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5B1D10" w:rsidRDefault="00845803" w:rsidP="00245853">
      <w:pPr>
        <w:keepNext/>
        <w:keepLines/>
        <w:spacing w:line="240" w:lineRule="auto"/>
        <w:ind w:left="3424" w:hanging="11"/>
        <w:jc w:val="right"/>
        <w:rPr>
          <w:rFonts w:ascii="Times New Roman" w:hAnsi="Times New Roman" w:cs="Times New Roman"/>
          <w:b/>
          <w:bCs/>
          <w:sz w:val="20"/>
          <w:szCs w:val="20"/>
        </w:rPr>
      </w:pPr>
      <w:bookmarkStart w:id="0" w:name="_Ref57322919"/>
      <w:bookmarkStart w:id="1" w:name="_Ref57322917"/>
      <w:bookmarkStart w:id="2" w:name="_Ref57046967"/>
      <w:bookmarkStart w:id="3" w:name="_Ref56251020"/>
      <w:bookmarkStart w:id="4" w:name="_Ref56251018"/>
      <w:bookmarkStart w:id="5" w:name="_Ref55335495"/>
      <w:r w:rsidRPr="005B1D10">
        <w:rPr>
          <w:rFonts w:ascii="Times New Roman" w:hAnsi="Times New Roman" w:cs="Times New Roman"/>
          <w:sz w:val="20"/>
          <w:szCs w:val="20"/>
        </w:rPr>
        <w:t xml:space="preserve"> </w:t>
      </w:r>
      <w:r w:rsidR="00573D33" w:rsidRPr="005B1D10">
        <w:rPr>
          <w:rFonts w:ascii="Times New Roman" w:hAnsi="Times New Roman" w:cs="Times New Roman"/>
          <w:b/>
          <w:sz w:val="20"/>
          <w:szCs w:val="20"/>
        </w:rPr>
        <w:t>«УТВЕРЖДАЮ»</w:t>
      </w:r>
    </w:p>
    <w:p w:rsidR="00573D33" w:rsidRPr="005B1D10" w:rsidRDefault="00093F66" w:rsidP="00245853">
      <w:pPr>
        <w:keepNext/>
        <w:keepLines/>
        <w:spacing w:line="240" w:lineRule="auto"/>
        <w:jc w:val="right"/>
        <w:rPr>
          <w:rFonts w:ascii="Times New Roman" w:hAnsi="Times New Roman" w:cs="Times New Roman"/>
          <w:bCs/>
          <w:sz w:val="20"/>
          <w:szCs w:val="20"/>
        </w:rPr>
      </w:pPr>
      <w:r w:rsidRPr="005B1D10">
        <w:rPr>
          <w:rFonts w:ascii="Times New Roman" w:hAnsi="Times New Roman" w:cs="Times New Roman"/>
          <w:sz w:val="20"/>
          <w:szCs w:val="20"/>
        </w:rPr>
        <w:t>Генеральный директор</w:t>
      </w:r>
    </w:p>
    <w:p w:rsidR="00573D33" w:rsidRPr="005B1D10" w:rsidRDefault="00093F66" w:rsidP="00245853">
      <w:pPr>
        <w:keepNext/>
        <w:keepLines/>
        <w:spacing w:line="240" w:lineRule="auto"/>
        <w:jc w:val="right"/>
        <w:rPr>
          <w:rFonts w:ascii="Times New Roman" w:hAnsi="Times New Roman" w:cs="Times New Roman"/>
          <w:bCs/>
          <w:sz w:val="20"/>
          <w:szCs w:val="20"/>
        </w:rPr>
      </w:pPr>
      <w:r w:rsidRPr="005B1D10">
        <w:rPr>
          <w:rFonts w:ascii="Times New Roman" w:hAnsi="Times New Roman" w:cs="Times New Roman"/>
          <w:sz w:val="20"/>
          <w:szCs w:val="20"/>
        </w:rPr>
        <w:t>__________________ В.В. Рябинин</w:t>
      </w:r>
    </w:p>
    <w:p w:rsidR="00573D33" w:rsidRPr="005B1D10" w:rsidRDefault="0099574F" w:rsidP="00245853">
      <w:pPr>
        <w:keepNext/>
        <w:keepLines/>
        <w:spacing w:line="240" w:lineRule="auto"/>
        <w:jc w:val="right"/>
        <w:rPr>
          <w:rFonts w:ascii="Times New Roman" w:hAnsi="Times New Roman" w:cs="Times New Roman"/>
          <w:bCs/>
          <w:sz w:val="20"/>
          <w:szCs w:val="20"/>
        </w:rPr>
      </w:pPr>
      <w:r w:rsidRPr="005B1D10">
        <w:rPr>
          <w:rFonts w:ascii="Times New Roman" w:hAnsi="Times New Roman" w:cs="Times New Roman"/>
          <w:sz w:val="20"/>
          <w:szCs w:val="20"/>
        </w:rPr>
        <w:t>«____» _______________ 2023</w:t>
      </w:r>
      <w:r w:rsidR="00573D33" w:rsidRPr="005B1D10">
        <w:rPr>
          <w:rFonts w:ascii="Times New Roman" w:hAnsi="Times New Roman" w:cs="Times New Roman"/>
          <w:sz w:val="20"/>
          <w:szCs w:val="20"/>
        </w:rPr>
        <w:t xml:space="preserve"> год</w:t>
      </w:r>
    </w:p>
    <w:p w:rsidR="00ED5414" w:rsidRPr="005B1D10" w:rsidRDefault="00ED5414" w:rsidP="00245853">
      <w:pPr>
        <w:keepNext/>
        <w:keepLines/>
        <w:spacing w:line="240" w:lineRule="auto"/>
        <w:ind w:left="4730"/>
        <w:rPr>
          <w:rFonts w:ascii="Times New Roman" w:hAnsi="Times New Roman" w:cs="Times New Roman"/>
          <w:sz w:val="20"/>
          <w:szCs w:val="20"/>
        </w:rPr>
      </w:pPr>
    </w:p>
    <w:p w:rsidR="00F44B29" w:rsidRPr="005B1D10" w:rsidRDefault="00F44B29" w:rsidP="00245853">
      <w:pPr>
        <w:keepNext/>
        <w:keepLines/>
        <w:spacing w:line="240" w:lineRule="auto"/>
        <w:ind w:left="6170" w:firstLine="310"/>
        <w:rPr>
          <w:rFonts w:ascii="Times New Roman" w:hAnsi="Times New Roman" w:cs="Times New Roman"/>
          <w:sz w:val="20"/>
          <w:szCs w:val="20"/>
        </w:rPr>
      </w:pPr>
      <w:r w:rsidRPr="005B1D10">
        <w:rPr>
          <w:rFonts w:ascii="Times New Roman" w:hAnsi="Times New Roman" w:cs="Times New Roman"/>
          <w:sz w:val="20"/>
          <w:szCs w:val="20"/>
        </w:rPr>
        <w:t xml:space="preserve">                       </w:t>
      </w:r>
    </w:p>
    <w:p w:rsidR="00717F60" w:rsidRPr="005B1D10" w:rsidRDefault="00717F60" w:rsidP="00245853">
      <w:pPr>
        <w:keepNext/>
        <w:keepLines/>
        <w:spacing w:line="240" w:lineRule="auto"/>
        <w:ind w:left="4730"/>
        <w:rPr>
          <w:rFonts w:ascii="Times New Roman" w:hAnsi="Times New Roman" w:cs="Times New Roman"/>
          <w:sz w:val="20"/>
          <w:szCs w:val="20"/>
        </w:rPr>
      </w:pPr>
    </w:p>
    <w:p w:rsidR="00717F60" w:rsidRPr="005B1D10" w:rsidRDefault="00717F60" w:rsidP="00245853">
      <w:pPr>
        <w:keepNext/>
        <w:keepLines/>
        <w:spacing w:line="240" w:lineRule="auto"/>
        <w:jc w:val="center"/>
        <w:rPr>
          <w:rFonts w:ascii="Times New Roman" w:hAnsi="Times New Roman" w:cs="Times New Roman"/>
          <w:sz w:val="20"/>
          <w:szCs w:val="20"/>
        </w:rPr>
      </w:pPr>
    </w:p>
    <w:p w:rsidR="00717F60" w:rsidRPr="005B1D10" w:rsidRDefault="00717F60" w:rsidP="00245853">
      <w:pPr>
        <w:keepNext/>
        <w:keepLines/>
        <w:spacing w:line="240" w:lineRule="auto"/>
        <w:jc w:val="center"/>
        <w:rPr>
          <w:rFonts w:ascii="Times New Roman" w:hAnsi="Times New Roman" w:cs="Times New Roman"/>
          <w:sz w:val="20"/>
          <w:szCs w:val="20"/>
        </w:rPr>
      </w:pPr>
    </w:p>
    <w:p w:rsidR="00717F60" w:rsidRPr="005B1D10" w:rsidRDefault="00717F60" w:rsidP="00245853">
      <w:pPr>
        <w:keepNext/>
        <w:keepLines/>
        <w:spacing w:line="240" w:lineRule="auto"/>
        <w:jc w:val="center"/>
        <w:rPr>
          <w:rFonts w:ascii="Times New Roman" w:hAnsi="Times New Roman" w:cs="Times New Roman"/>
          <w:sz w:val="20"/>
          <w:szCs w:val="20"/>
        </w:rPr>
      </w:pPr>
    </w:p>
    <w:p w:rsidR="00717F60" w:rsidRPr="005B1D10" w:rsidRDefault="00717F60" w:rsidP="00245853">
      <w:pPr>
        <w:keepNext/>
        <w:keepLines/>
        <w:spacing w:line="240" w:lineRule="auto"/>
        <w:jc w:val="center"/>
        <w:rPr>
          <w:rFonts w:ascii="Times New Roman" w:hAnsi="Times New Roman" w:cs="Times New Roman"/>
          <w:sz w:val="20"/>
          <w:szCs w:val="20"/>
        </w:rPr>
      </w:pPr>
    </w:p>
    <w:p w:rsidR="00717F60" w:rsidRPr="005B1D10" w:rsidRDefault="00717F60" w:rsidP="00245853">
      <w:pPr>
        <w:keepNext/>
        <w:keepLines/>
        <w:spacing w:line="240" w:lineRule="auto"/>
        <w:jc w:val="center"/>
        <w:rPr>
          <w:rFonts w:ascii="Times New Roman" w:hAnsi="Times New Roman" w:cs="Times New Roman"/>
          <w:sz w:val="20"/>
          <w:szCs w:val="20"/>
        </w:rPr>
      </w:pPr>
    </w:p>
    <w:p w:rsidR="004D1143" w:rsidRPr="005B1D10" w:rsidRDefault="004D1143" w:rsidP="00245853">
      <w:pPr>
        <w:pStyle w:val="1f4"/>
        <w:keepNext/>
        <w:keepLines/>
        <w:ind w:left="0" w:right="0"/>
        <w:jc w:val="center"/>
        <w:rPr>
          <w:rFonts w:ascii="Times New Roman" w:hAnsi="Times New Roman" w:cs="Times New Roman"/>
          <w:sz w:val="20"/>
        </w:rPr>
      </w:pPr>
      <w:bookmarkStart w:id="6" w:name="_Ref191386451"/>
      <w:bookmarkStart w:id="7" w:name="_Toc343613539"/>
      <w:bookmarkEnd w:id="0"/>
      <w:bookmarkEnd w:id="1"/>
      <w:bookmarkEnd w:id="2"/>
      <w:bookmarkEnd w:id="3"/>
      <w:bookmarkEnd w:id="4"/>
      <w:bookmarkEnd w:id="5"/>
    </w:p>
    <w:p w:rsidR="002B7041" w:rsidRPr="005B1D10" w:rsidRDefault="00BA67EC" w:rsidP="00245853">
      <w:pPr>
        <w:pStyle w:val="1f4"/>
        <w:keepNext/>
        <w:keepLines/>
        <w:ind w:left="0" w:right="0"/>
        <w:jc w:val="center"/>
        <w:rPr>
          <w:rFonts w:ascii="Times New Roman" w:hAnsi="Times New Roman" w:cs="Times New Roman"/>
          <w:b/>
          <w:sz w:val="20"/>
        </w:rPr>
      </w:pPr>
      <w:r w:rsidRPr="005B1D10">
        <w:rPr>
          <w:rFonts w:ascii="Times New Roman" w:hAnsi="Times New Roman" w:cs="Times New Roman"/>
          <w:b/>
          <w:sz w:val="20"/>
        </w:rPr>
        <w:t xml:space="preserve">ДОКУМЕНТАЦИЯ </w:t>
      </w:r>
      <w:r w:rsidR="00AC5CAB" w:rsidRPr="005B1D10">
        <w:rPr>
          <w:rFonts w:ascii="Times New Roman" w:hAnsi="Times New Roman" w:cs="Times New Roman"/>
          <w:b/>
          <w:sz w:val="20"/>
        </w:rPr>
        <w:t>№</w:t>
      </w:r>
      <w:r w:rsidR="0087398C" w:rsidRPr="005B1D10">
        <w:rPr>
          <w:rFonts w:ascii="Times New Roman" w:hAnsi="Times New Roman" w:cs="Times New Roman"/>
          <w:b/>
          <w:sz w:val="20"/>
        </w:rPr>
        <w:t>6</w:t>
      </w:r>
      <w:r w:rsidR="00EA5745" w:rsidRPr="005B1D10">
        <w:rPr>
          <w:rFonts w:ascii="Times New Roman" w:hAnsi="Times New Roman" w:cs="Times New Roman"/>
          <w:b/>
          <w:sz w:val="20"/>
        </w:rPr>
        <w:t>6</w:t>
      </w:r>
      <w:r w:rsidR="002B7041" w:rsidRPr="005B1D10">
        <w:rPr>
          <w:rFonts w:ascii="Times New Roman" w:hAnsi="Times New Roman" w:cs="Times New Roman"/>
          <w:b/>
          <w:sz w:val="20"/>
        </w:rPr>
        <w:t xml:space="preserve">-э ЗП-ПГЭС от </w:t>
      </w:r>
      <w:r w:rsidR="009A3E68" w:rsidRPr="005B1D10">
        <w:rPr>
          <w:rFonts w:ascii="Times New Roman" w:hAnsi="Times New Roman" w:cs="Times New Roman"/>
          <w:b/>
          <w:sz w:val="20"/>
        </w:rPr>
        <w:t>28</w:t>
      </w:r>
      <w:r w:rsidR="00AC5CAB" w:rsidRPr="005B1D10">
        <w:rPr>
          <w:rFonts w:ascii="Times New Roman" w:hAnsi="Times New Roman" w:cs="Times New Roman"/>
          <w:b/>
          <w:sz w:val="20"/>
        </w:rPr>
        <w:t>.0</w:t>
      </w:r>
      <w:r w:rsidR="009A3E68" w:rsidRPr="005B1D10">
        <w:rPr>
          <w:rFonts w:ascii="Times New Roman" w:hAnsi="Times New Roman" w:cs="Times New Roman"/>
          <w:b/>
          <w:sz w:val="20"/>
        </w:rPr>
        <w:t>3</w:t>
      </w:r>
      <w:r w:rsidR="00AC5CAB" w:rsidRPr="005B1D10">
        <w:rPr>
          <w:rFonts w:ascii="Times New Roman" w:hAnsi="Times New Roman" w:cs="Times New Roman"/>
          <w:b/>
          <w:sz w:val="20"/>
        </w:rPr>
        <w:t>.2023</w:t>
      </w:r>
      <w:r w:rsidR="002B7041" w:rsidRPr="005B1D10">
        <w:rPr>
          <w:rFonts w:ascii="Times New Roman" w:hAnsi="Times New Roman" w:cs="Times New Roman"/>
          <w:b/>
          <w:sz w:val="20"/>
        </w:rPr>
        <w:t xml:space="preserve">г. </w:t>
      </w:r>
    </w:p>
    <w:p w:rsidR="004D1143" w:rsidRPr="005B1D10" w:rsidRDefault="00BA67EC" w:rsidP="00245853">
      <w:pPr>
        <w:pStyle w:val="1f4"/>
        <w:keepNext/>
        <w:keepLines/>
        <w:ind w:left="0" w:right="0"/>
        <w:jc w:val="center"/>
        <w:rPr>
          <w:rFonts w:ascii="Times New Roman" w:hAnsi="Times New Roman" w:cs="Times New Roman"/>
          <w:b/>
          <w:sz w:val="20"/>
        </w:rPr>
      </w:pPr>
      <w:r w:rsidRPr="005B1D10">
        <w:rPr>
          <w:rFonts w:ascii="Times New Roman" w:hAnsi="Times New Roman" w:cs="Times New Roman"/>
          <w:b/>
          <w:sz w:val="20"/>
        </w:rPr>
        <w:t xml:space="preserve">ПО </w:t>
      </w:r>
      <w:r w:rsidR="004D1143" w:rsidRPr="005B1D10">
        <w:rPr>
          <w:rFonts w:ascii="Times New Roman" w:hAnsi="Times New Roman" w:cs="Times New Roman"/>
          <w:b/>
          <w:sz w:val="20"/>
        </w:rPr>
        <w:t>ЗАПРОС</w:t>
      </w:r>
      <w:r w:rsidRPr="005B1D10">
        <w:rPr>
          <w:rFonts w:ascii="Times New Roman" w:hAnsi="Times New Roman" w:cs="Times New Roman"/>
          <w:b/>
          <w:sz w:val="20"/>
        </w:rPr>
        <w:t>У</w:t>
      </w:r>
      <w:r w:rsidR="004D1143" w:rsidRPr="005B1D10">
        <w:rPr>
          <w:rFonts w:ascii="Times New Roman" w:hAnsi="Times New Roman" w:cs="Times New Roman"/>
          <w:b/>
          <w:sz w:val="20"/>
        </w:rPr>
        <w:t xml:space="preserve"> ПРЕДЛОЖЕНИЙ</w:t>
      </w:r>
      <w:r w:rsidR="00A34604" w:rsidRPr="005B1D10">
        <w:rPr>
          <w:rFonts w:ascii="Times New Roman" w:hAnsi="Times New Roman" w:cs="Times New Roman"/>
          <w:b/>
          <w:sz w:val="20"/>
        </w:rPr>
        <w:t xml:space="preserve"> В ЭЛЕКТРОННОЙ ФОРМЕ</w:t>
      </w:r>
    </w:p>
    <w:p w:rsidR="00BA67EC" w:rsidRPr="005B1D10" w:rsidRDefault="00BA67EC" w:rsidP="00245853">
      <w:pPr>
        <w:pStyle w:val="1f4"/>
        <w:keepNext/>
        <w:keepLines/>
        <w:ind w:left="0" w:right="0"/>
        <w:jc w:val="center"/>
        <w:rPr>
          <w:rFonts w:ascii="Times New Roman" w:hAnsi="Times New Roman" w:cs="Times New Roman"/>
          <w:b/>
          <w:sz w:val="20"/>
        </w:rPr>
      </w:pPr>
    </w:p>
    <w:p w:rsidR="00FF7FBF" w:rsidRPr="005B1D10" w:rsidRDefault="00763697" w:rsidP="00245853">
      <w:pPr>
        <w:keepNext/>
        <w:keepLines/>
        <w:spacing w:line="240" w:lineRule="auto"/>
        <w:jc w:val="center"/>
        <w:rPr>
          <w:rFonts w:ascii="Times New Roman" w:hAnsi="Times New Roman" w:cs="Times New Roman"/>
          <w:iCs/>
          <w:sz w:val="20"/>
          <w:szCs w:val="20"/>
        </w:rPr>
      </w:pPr>
      <w:r w:rsidRPr="005B1D10">
        <w:rPr>
          <w:rFonts w:ascii="Times New Roman" w:hAnsi="Times New Roman" w:cs="Times New Roman"/>
          <w:iCs/>
          <w:sz w:val="20"/>
          <w:szCs w:val="20"/>
        </w:rPr>
        <w:t xml:space="preserve">на </w:t>
      </w:r>
      <w:r w:rsidR="00093F66" w:rsidRPr="005B1D10">
        <w:rPr>
          <w:rFonts w:ascii="Times New Roman" w:hAnsi="Times New Roman" w:cs="Times New Roman"/>
          <w:iCs/>
          <w:sz w:val="20"/>
          <w:szCs w:val="20"/>
        </w:rPr>
        <w:t xml:space="preserve">право заключения </w:t>
      </w:r>
      <w:r w:rsidR="004342C4" w:rsidRPr="005B1D10">
        <w:rPr>
          <w:rFonts w:ascii="Times New Roman" w:hAnsi="Times New Roman" w:cs="Times New Roman"/>
          <w:iCs/>
          <w:sz w:val="20"/>
          <w:szCs w:val="20"/>
        </w:rPr>
        <w:t xml:space="preserve">рамочного </w:t>
      </w:r>
      <w:r w:rsidR="00093F66" w:rsidRPr="005B1D10">
        <w:rPr>
          <w:rFonts w:ascii="Times New Roman" w:hAnsi="Times New Roman" w:cs="Times New Roman"/>
          <w:iCs/>
          <w:sz w:val="20"/>
          <w:szCs w:val="20"/>
        </w:rPr>
        <w:t xml:space="preserve">договора </w:t>
      </w:r>
    </w:p>
    <w:p w:rsidR="00763697" w:rsidRPr="005B1D10" w:rsidRDefault="00FF7FBF" w:rsidP="00245853">
      <w:pPr>
        <w:keepNext/>
        <w:keepLines/>
        <w:spacing w:line="240" w:lineRule="auto"/>
        <w:jc w:val="center"/>
        <w:rPr>
          <w:rFonts w:ascii="Times New Roman" w:hAnsi="Times New Roman" w:cs="Times New Roman"/>
          <w:b/>
          <w:iCs/>
          <w:sz w:val="20"/>
          <w:szCs w:val="20"/>
        </w:rPr>
      </w:pPr>
      <w:r w:rsidRPr="005B1D10">
        <w:rPr>
          <w:rFonts w:ascii="Times New Roman" w:hAnsi="Times New Roman" w:cs="Times New Roman"/>
          <w:b/>
          <w:iCs/>
          <w:sz w:val="20"/>
          <w:szCs w:val="20"/>
        </w:rPr>
        <w:t xml:space="preserve">на </w:t>
      </w:r>
      <w:r w:rsidR="00EA5745" w:rsidRPr="005B1D10">
        <w:rPr>
          <w:rFonts w:ascii="Times New Roman" w:hAnsi="Times New Roman" w:cs="Times New Roman"/>
          <w:b/>
          <w:iCs/>
          <w:sz w:val="20"/>
          <w:szCs w:val="20"/>
        </w:rPr>
        <w:t xml:space="preserve">поставку </w:t>
      </w:r>
      <w:r w:rsidR="007B293B">
        <w:rPr>
          <w:rFonts w:ascii="Times New Roman" w:hAnsi="Times New Roman" w:cs="Times New Roman"/>
          <w:b/>
          <w:iCs/>
          <w:sz w:val="20"/>
          <w:szCs w:val="20"/>
        </w:rPr>
        <w:t xml:space="preserve">кабельных </w:t>
      </w:r>
      <w:r w:rsidR="00EA5745" w:rsidRPr="005B1D10">
        <w:rPr>
          <w:rFonts w:ascii="Times New Roman" w:hAnsi="Times New Roman" w:cs="Times New Roman"/>
          <w:b/>
          <w:iCs/>
          <w:sz w:val="20"/>
          <w:szCs w:val="20"/>
        </w:rPr>
        <w:t>муфт</w:t>
      </w:r>
    </w:p>
    <w:p w:rsidR="00350D7A" w:rsidRPr="005B1D10" w:rsidRDefault="00350D7A" w:rsidP="00245853">
      <w:pPr>
        <w:keepNext/>
        <w:keepLines/>
        <w:spacing w:line="240" w:lineRule="auto"/>
        <w:jc w:val="center"/>
        <w:rPr>
          <w:rFonts w:ascii="Times New Roman" w:hAnsi="Times New Roman" w:cs="Times New Roman"/>
          <w:b/>
          <w:iCs/>
          <w:sz w:val="20"/>
          <w:szCs w:val="20"/>
        </w:rPr>
      </w:pPr>
    </w:p>
    <w:p w:rsidR="005E02A4" w:rsidRPr="005B1D10" w:rsidRDefault="005E02A4" w:rsidP="00245853">
      <w:pPr>
        <w:keepNext/>
        <w:keepLines/>
        <w:spacing w:line="240" w:lineRule="auto"/>
        <w:jc w:val="center"/>
        <w:rPr>
          <w:rFonts w:ascii="Times New Roman" w:hAnsi="Times New Roman" w:cs="Times New Roman"/>
          <w:b/>
          <w:iCs/>
          <w:sz w:val="20"/>
          <w:szCs w:val="20"/>
        </w:rPr>
      </w:pPr>
    </w:p>
    <w:p w:rsidR="0096186D" w:rsidRPr="005B1D10" w:rsidRDefault="0096186D" w:rsidP="00245853">
      <w:pPr>
        <w:keepNext/>
        <w:keepLines/>
        <w:spacing w:line="240" w:lineRule="auto"/>
        <w:jc w:val="center"/>
        <w:rPr>
          <w:rFonts w:ascii="Times New Roman" w:hAnsi="Times New Roman" w:cs="Times New Roman"/>
          <w:b/>
          <w:iCs/>
          <w:sz w:val="20"/>
          <w:szCs w:val="20"/>
        </w:rPr>
      </w:pPr>
    </w:p>
    <w:p w:rsidR="004D1143" w:rsidRPr="005B1D10" w:rsidRDefault="004D1143" w:rsidP="00245853">
      <w:pPr>
        <w:keepNext/>
        <w:keepLines/>
        <w:spacing w:line="240" w:lineRule="auto"/>
        <w:jc w:val="center"/>
        <w:rPr>
          <w:rFonts w:ascii="Times New Roman" w:hAnsi="Times New Roman" w:cs="Times New Roman"/>
          <w:b/>
          <w:iCs/>
          <w:sz w:val="20"/>
          <w:szCs w:val="20"/>
        </w:rPr>
      </w:pPr>
    </w:p>
    <w:p w:rsidR="00711455" w:rsidRPr="005B1D10" w:rsidRDefault="00711455" w:rsidP="00245853">
      <w:pPr>
        <w:keepNext/>
        <w:keepLines/>
        <w:spacing w:line="240" w:lineRule="auto"/>
        <w:jc w:val="center"/>
        <w:rPr>
          <w:rFonts w:ascii="Times New Roman" w:hAnsi="Times New Roman" w:cs="Times New Roman"/>
          <w:b/>
          <w:iCs/>
          <w:sz w:val="20"/>
          <w:szCs w:val="20"/>
        </w:rPr>
      </w:pPr>
    </w:p>
    <w:p w:rsidR="004D1143" w:rsidRPr="005B1D10" w:rsidRDefault="004D1143" w:rsidP="00245853">
      <w:pPr>
        <w:keepNext/>
        <w:keepLines/>
        <w:spacing w:line="240" w:lineRule="auto"/>
        <w:jc w:val="center"/>
        <w:rPr>
          <w:rFonts w:ascii="Times New Roman" w:hAnsi="Times New Roman" w:cs="Times New Roman"/>
          <w:b/>
          <w:sz w:val="20"/>
          <w:szCs w:val="20"/>
        </w:rPr>
      </w:pPr>
    </w:p>
    <w:p w:rsidR="004D1143" w:rsidRPr="005B1D10" w:rsidRDefault="004D1143" w:rsidP="00245853">
      <w:pPr>
        <w:keepNext/>
        <w:keepLines/>
        <w:spacing w:line="240" w:lineRule="auto"/>
        <w:jc w:val="center"/>
        <w:rPr>
          <w:rFonts w:ascii="Times New Roman" w:hAnsi="Times New Roman" w:cs="Times New Roman"/>
          <w:b/>
          <w:sz w:val="20"/>
          <w:szCs w:val="20"/>
        </w:rPr>
      </w:pPr>
    </w:p>
    <w:p w:rsidR="004D1143" w:rsidRPr="005B1D10" w:rsidRDefault="004D1143" w:rsidP="00245853">
      <w:pPr>
        <w:keepNext/>
        <w:keepLines/>
        <w:spacing w:line="240" w:lineRule="auto"/>
        <w:jc w:val="center"/>
        <w:rPr>
          <w:rFonts w:ascii="Times New Roman" w:hAnsi="Times New Roman" w:cs="Times New Roman"/>
          <w:b/>
          <w:sz w:val="20"/>
          <w:szCs w:val="20"/>
        </w:rPr>
      </w:pPr>
    </w:p>
    <w:p w:rsidR="004D1143" w:rsidRPr="005B1D10" w:rsidRDefault="004D1143" w:rsidP="00245853">
      <w:pPr>
        <w:keepNext/>
        <w:keepLines/>
        <w:spacing w:line="240" w:lineRule="auto"/>
        <w:jc w:val="center"/>
        <w:rPr>
          <w:rFonts w:ascii="Times New Roman" w:hAnsi="Times New Roman" w:cs="Times New Roman"/>
          <w:b/>
          <w:sz w:val="20"/>
          <w:szCs w:val="20"/>
        </w:rPr>
      </w:pPr>
    </w:p>
    <w:p w:rsidR="004D1143" w:rsidRPr="005B1D10" w:rsidRDefault="004D1143" w:rsidP="00245853">
      <w:pPr>
        <w:keepNext/>
        <w:keepLines/>
        <w:spacing w:line="240" w:lineRule="auto"/>
        <w:jc w:val="center"/>
        <w:rPr>
          <w:rFonts w:ascii="Times New Roman" w:hAnsi="Times New Roman" w:cs="Times New Roman"/>
          <w:b/>
          <w:sz w:val="20"/>
          <w:szCs w:val="20"/>
        </w:rPr>
      </w:pPr>
    </w:p>
    <w:p w:rsidR="004D1143" w:rsidRPr="005B1D10" w:rsidRDefault="004D1143" w:rsidP="00245853">
      <w:pPr>
        <w:keepNext/>
        <w:keepLines/>
        <w:spacing w:line="240" w:lineRule="auto"/>
        <w:jc w:val="center"/>
        <w:rPr>
          <w:rFonts w:ascii="Times New Roman" w:hAnsi="Times New Roman" w:cs="Times New Roman"/>
          <w:b/>
          <w:sz w:val="20"/>
          <w:szCs w:val="20"/>
        </w:rPr>
      </w:pPr>
    </w:p>
    <w:p w:rsidR="004D1143" w:rsidRPr="005B1D10" w:rsidRDefault="004D1143" w:rsidP="00245853">
      <w:pPr>
        <w:keepNext/>
        <w:keepLines/>
        <w:spacing w:line="240" w:lineRule="auto"/>
        <w:jc w:val="center"/>
        <w:rPr>
          <w:rFonts w:ascii="Times New Roman" w:hAnsi="Times New Roman" w:cs="Times New Roman"/>
          <w:b/>
          <w:sz w:val="20"/>
          <w:szCs w:val="20"/>
        </w:rPr>
      </w:pPr>
    </w:p>
    <w:p w:rsidR="004D1143" w:rsidRPr="005B1D10" w:rsidRDefault="004D1143" w:rsidP="00245853">
      <w:pPr>
        <w:keepNext/>
        <w:keepLines/>
        <w:spacing w:line="240" w:lineRule="auto"/>
        <w:jc w:val="center"/>
        <w:rPr>
          <w:rFonts w:ascii="Times New Roman" w:hAnsi="Times New Roman" w:cs="Times New Roman"/>
          <w:b/>
          <w:sz w:val="20"/>
          <w:szCs w:val="20"/>
        </w:rPr>
      </w:pPr>
    </w:p>
    <w:p w:rsidR="004D1143" w:rsidRPr="005B1D10" w:rsidRDefault="004D1143" w:rsidP="00245853">
      <w:pPr>
        <w:keepNext/>
        <w:keepLines/>
        <w:spacing w:line="240" w:lineRule="auto"/>
        <w:jc w:val="center"/>
        <w:rPr>
          <w:rFonts w:ascii="Times New Roman" w:hAnsi="Times New Roman" w:cs="Times New Roman"/>
          <w:b/>
          <w:sz w:val="20"/>
          <w:szCs w:val="20"/>
        </w:rPr>
      </w:pPr>
    </w:p>
    <w:p w:rsidR="005C122A" w:rsidRPr="005B1D10" w:rsidRDefault="005C122A" w:rsidP="00245853">
      <w:pPr>
        <w:keepNext/>
        <w:keepLines/>
        <w:spacing w:line="240" w:lineRule="auto"/>
        <w:jc w:val="center"/>
        <w:rPr>
          <w:rFonts w:ascii="Times New Roman" w:hAnsi="Times New Roman" w:cs="Times New Roman"/>
          <w:b/>
          <w:sz w:val="20"/>
          <w:szCs w:val="20"/>
        </w:rPr>
      </w:pPr>
    </w:p>
    <w:p w:rsidR="005C122A" w:rsidRPr="005B1D10" w:rsidRDefault="005C122A" w:rsidP="00245853">
      <w:pPr>
        <w:keepNext/>
        <w:keepLines/>
        <w:spacing w:line="240" w:lineRule="auto"/>
        <w:jc w:val="center"/>
        <w:rPr>
          <w:rFonts w:ascii="Times New Roman" w:hAnsi="Times New Roman" w:cs="Times New Roman"/>
          <w:b/>
          <w:sz w:val="20"/>
          <w:szCs w:val="20"/>
        </w:rPr>
      </w:pPr>
    </w:p>
    <w:p w:rsidR="005C122A" w:rsidRPr="005B1D10" w:rsidRDefault="005C122A" w:rsidP="00245853">
      <w:pPr>
        <w:keepNext/>
        <w:keepLines/>
        <w:spacing w:line="240" w:lineRule="auto"/>
        <w:jc w:val="center"/>
        <w:rPr>
          <w:rFonts w:ascii="Times New Roman" w:hAnsi="Times New Roman" w:cs="Times New Roman"/>
          <w:b/>
          <w:sz w:val="20"/>
          <w:szCs w:val="20"/>
        </w:rPr>
      </w:pPr>
    </w:p>
    <w:p w:rsidR="005C122A" w:rsidRPr="005B1D10" w:rsidRDefault="005C122A" w:rsidP="00245853">
      <w:pPr>
        <w:keepNext/>
        <w:keepLines/>
        <w:spacing w:line="240" w:lineRule="auto"/>
        <w:jc w:val="center"/>
        <w:rPr>
          <w:rFonts w:ascii="Times New Roman" w:hAnsi="Times New Roman" w:cs="Times New Roman"/>
          <w:b/>
          <w:sz w:val="20"/>
          <w:szCs w:val="20"/>
        </w:rPr>
      </w:pPr>
    </w:p>
    <w:p w:rsidR="005C122A" w:rsidRPr="005B1D10" w:rsidRDefault="005C122A" w:rsidP="00245853">
      <w:pPr>
        <w:keepNext/>
        <w:keepLines/>
        <w:spacing w:line="240" w:lineRule="auto"/>
        <w:jc w:val="center"/>
        <w:rPr>
          <w:rFonts w:ascii="Times New Roman" w:hAnsi="Times New Roman" w:cs="Times New Roman"/>
          <w:b/>
          <w:sz w:val="20"/>
          <w:szCs w:val="20"/>
        </w:rPr>
      </w:pPr>
    </w:p>
    <w:p w:rsidR="005C122A" w:rsidRPr="005B1D10" w:rsidRDefault="005C122A" w:rsidP="00245853">
      <w:pPr>
        <w:keepNext/>
        <w:keepLines/>
        <w:spacing w:line="240" w:lineRule="auto"/>
        <w:jc w:val="center"/>
        <w:rPr>
          <w:rFonts w:ascii="Times New Roman" w:hAnsi="Times New Roman" w:cs="Times New Roman"/>
          <w:b/>
          <w:sz w:val="20"/>
          <w:szCs w:val="20"/>
        </w:rPr>
      </w:pPr>
    </w:p>
    <w:p w:rsidR="005C122A" w:rsidRPr="005B1D10" w:rsidRDefault="005C122A" w:rsidP="00245853">
      <w:pPr>
        <w:keepNext/>
        <w:keepLines/>
        <w:spacing w:line="240" w:lineRule="auto"/>
        <w:jc w:val="center"/>
        <w:rPr>
          <w:rFonts w:ascii="Times New Roman" w:hAnsi="Times New Roman" w:cs="Times New Roman"/>
          <w:b/>
          <w:sz w:val="20"/>
          <w:szCs w:val="20"/>
        </w:rPr>
      </w:pPr>
    </w:p>
    <w:p w:rsidR="005C122A" w:rsidRPr="005B1D10" w:rsidRDefault="005C122A" w:rsidP="00245853">
      <w:pPr>
        <w:keepNext/>
        <w:keepLines/>
        <w:spacing w:line="240" w:lineRule="auto"/>
        <w:jc w:val="center"/>
        <w:rPr>
          <w:rFonts w:ascii="Times New Roman" w:hAnsi="Times New Roman" w:cs="Times New Roman"/>
          <w:b/>
          <w:sz w:val="20"/>
          <w:szCs w:val="20"/>
        </w:rPr>
      </w:pPr>
    </w:p>
    <w:p w:rsidR="00CD64D4" w:rsidRPr="005B1D10" w:rsidRDefault="00CD64D4" w:rsidP="00245853">
      <w:pPr>
        <w:keepNext/>
        <w:keepLines/>
        <w:spacing w:line="240" w:lineRule="auto"/>
        <w:jc w:val="center"/>
        <w:rPr>
          <w:rFonts w:ascii="Times New Roman" w:hAnsi="Times New Roman" w:cs="Times New Roman"/>
          <w:b/>
          <w:sz w:val="20"/>
          <w:szCs w:val="20"/>
        </w:rPr>
      </w:pPr>
    </w:p>
    <w:p w:rsidR="005C122A" w:rsidRPr="005B1D10" w:rsidRDefault="005C122A" w:rsidP="00245853">
      <w:pPr>
        <w:keepNext/>
        <w:keepLines/>
        <w:spacing w:line="240" w:lineRule="auto"/>
        <w:jc w:val="center"/>
        <w:rPr>
          <w:rFonts w:ascii="Times New Roman" w:hAnsi="Times New Roman" w:cs="Times New Roman"/>
          <w:b/>
          <w:sz w:val="20"/>
          <w:szCs w:val="20"/>
        </w:rPr>
      </w:pPr>
    </w:p>
    <w:p w:rsidR="005C122A" w:rsidRPr="005B1D10" w:rsidRDefault="005C122A" w:rsidP="00245853">
      <w:pPr>
        <w:keepNext/>
        <w:keepLines/>
        <w:spacing w:line="240" w:lineRule="auto"/>
        <w:jc w:val="center"/>
        <w:rPr>
          <w:rFonts w:ascii="Times New Roman" w:hAnsi="Times New Roman" w:cs="Times New Roman"/>
          <w:b/>
          <w:sz w:val="20"/>
          <w:szCs w:val="20"/>
        </w:rPr>
      </w:pPr>
    </w:p>
    <w:p w:rsidR="004D1143" w:rsidRPr="005B1D10" w:rsidRDefault="00093F66" w:rsidP="00245853">
      <w:pPr>
        <w:keepNext/>
        <w:keepLines/>
        <w:spacing w:line="240" w:lineRule="auto"/>
        <w:jc w:val="center"/>
        <w:rPr>
          <w:rFonts w:ascii="Times New Roman" w:hAnsi="Times New Roman" w:cs="Times New Roman"/>
          <w:bCs/>
          <w:sz w:val="20"/>
          <w:szCs w:val="20"/>
        </w:rPr>
        <w:sectPr w:rsidR="004D1143" w:rsidRPr="005B1D10" w:rsidSect="00B72758">
          <w:pgSz w:w="11907" w:h="16839" w:code="9"/>
          <w:pgMar w:top="714" w:right="851" w:bottom="590" w:left="1560" w:header="454" w:footer="357" w:gutter="0"/>
          <w:cols w:space="720"/>
          <w:docGrid w:linePitch="360"/>
        </w:sectPr>
      </w:pPr>
      <w:r w:rsidRPr="005B1D10">
        <w:rPr>
          <w:rFonts w:ascii="Times New Roman" w:hAnsi="Times New Roman" w:cs="Times New Roman"/>
          <w:sz w:val="20"/>
          <w:szCs w:val="20"/>
        </w:rPr>
        <w:t>г. Пенза</w:t>
      </w:r>
    </w:p>
    <w:p w:rsidR="004D1143" w:rsidRPr="005B1D10" w:rsidRDefault="004D1143" w:rsidP="00245853">
      <w:pPr>
        <w:pStyle w:val="1"/>
        <w:tabs>
          <w:tab w:val="left" w:pos="426"/>
        </w:tabs>
        <w:spacing w:before="0"/>
        <w:ind w:hanging="11"/>
        <w:jc w:val="center"/>
        <w:rPr>
          <w:rFonts w:ascii="Times New Roman" w:hAnsi="Times New Roman" w:cs="Times New Roman"/>
          <w:color w:val="auto"/>
          <w:sz w:val="20"/>
          <w:szCs w:val="20"/>
        </w:rPr>
      </w:pPr>
      <w:bookmarkStart w:id="8" w:name="__RefHeading__391_1298132286"/>
      <w:bookmarkStart w:id="9" w:name="_Toc343613520"/>
      <w:bookmarkEnd w:id="8"/>
      <w:r w:rsidRPr="005B1D10">
        <w:rPr>
          <w:rFonts w:ascii="Times New Roman" w:hAnsi="Times New Roman" w:cs="Times New Roman"/>
          <w:color w:val="auto"/>
          <w:sz w:val="20"/>
          <w:szCs w:val="20"/>
        </w:rPr>
        <w:lastRenderedPageBreak/>
        <w:t>Общие положения</w:t>
      </w:r>
      <w:bookmarkEnd w:id="9"/>
    </w:p>
    <w:p w:rsidR="004D1143" w:rsidRPr="005B1D10" w:rsidRDefault="004D1143" w:rsidP="00AC3D03">
      <w:pPr>
        <w:pStyle w:val="20"/>
        <w:tabs>
          <w:tab w:val="left" w:pos="567"/>
        </w:tabs>
        <w:spacing w:before="0"/>
        <w:jc w:val="both"/>
        <w:rPr>
          <w:rFonts w:ascii="Times New Roman" w:hAnsi="Times New Roman" w:cs="Times New Roman"/>
          <w:color w:val="auto"/>
          <w:sz w:val="20"/>
          <w:szCs w:val="20"/>
        </w:rPr>
      </w:pPr>
      <w:bookmarkStart w:id="10" w:name="__RefHeading__393_1298132286"/>
      <w:bookmarkStart w:id="11" w:name="_Toc343613521"/>
      <w:bookmarkEnd w:id="10"/>
      <w:r w:rsidRPr="005B1D10">
        <w:rPr>
          <w:rFonts w:ascii="Times New Roman" w:hAnsi="Times New Roman" w:cs="Times New Roman"/>
          <w:color w:val="auto"/>
          <w:sz w:val="20"/>
          <w:szCs w:val="20"/>
        </w:rPr>
        <w:t>Общие сведения о процедуре запроса предложений</w:t>
      </w:r>
      <w:bookmarkEnd w:id="11"/>
    </w:p>
    <w:p w:rsidR="00F65D8C" w:rsidRPr="005B1D10" w:rsidRDefault="004D1143" w:rsidP="00AC3D03">
      <w:pPr>
        <w:keepNext/>
        <w:keepLines/>
        <w:spacing w:line="240" w:lineRule="auto"/>
        <w:jc w:val="both"/>
        <w:rPr>
          <w:rFonts w:ascii="Times New Roman" w:hAnsi="Times New Roman" w:cs="Times New Roman"/>
          <w:b/>
          <w:iCs/>
          <w:sz w:val="20"/>
          <w:szCs w:val="20"/>
        </w:rPr>
      </w:pPr>
      <w:bookmarkStart w:id="12" w:name="_Ref191386085"/>
      <w:bookmarkStart w:id="13" w:name="_Ref302563524"/>
      <w:bookmarkStart w:id="14" w:name="_Ref306033426"/>
      <w:bookmarkStart w:id="15" w:name="_Ref55193512"/>
      <w:proofErr w:type="gramStart"/>
      <w:r w:rsidRPr="005B1D10">
        <w:rPr>
          <w:rFonts w:ascii="Times New Roman" w:hAnsi="Times New Roman" w:cs="Times New Roman"/>
          <w:iCs/>
          <w:sz w:val="20"/>
          <w:szCs w:val="20"/>
        </w:rPr>
        <w:t xml:space="preserve">Заказчик, являющийся Организатором запроса предложений – </w:t>
      </w:r>
      <w:r w:rsidR="004342C4" w:rsidRPr="005B1D10">
        <w:rPr>
          <w:rFonts w:ascii="Times New Roman" w:hAnsi="Times New Roman" w:cs="Times New Roman"/>
          <w:iCs/>
          <w:sz w:val="20"/>
          <w:szCs w:val="20"/>
        </w:rPr>
        <w:t xml:space="preserve"> А</w:t>
      </w:r>
      <w:r w:rsidRPr="005B1D10">
        <w:rPr>
          <w:rFonts w:ascii="Times New Roman" w:hAnsi="Times New Roman" w:cs="Times New Roman"/>
          <w:iCs/>
          <w:sz w:val="20"/>
          <w:szCs w:val="20"/>
        </w:rPr>
        <w:t>кционерное об</w:t>
      </w:r>
      <w:r w:rsidR="003D5F8C" w:rsidRPr="005B1D10">
        <w:rPr>
          <w:rFonts w:ascii="Times New Roman" w:hAnsi="Times New Roman" w:cs="Times New Roman"/>
          <w:iCs/>
          <w:sz w:val="20"/>
          <w:szCs w:val="20"/>
        </w:rPr>
        <w:t xml:space="preserve">щество «Пензенская </w:t>
      </w:r>
      <w:proofErr w:type="spellStart"/>
      <w:r w:rsidR="003D5F8C" w:rsidRPr="005B1D10">
        <w:rPr>
          <w:rFonts w:ascii="Times New Roman" w:hAnsi="Times New Roman" w:cs="Times New Roman"/>
          <w:iCs/>
          <w:sz w:val="20"/>
          <w:szCs w:val="20"/>
        </w:rPr>
        <w:t>горэлектросеть</w:t>
      </w:r>
      <w:proofErr w:type="spellEnd"/>
      <w:r w:rsidR="003D5F8C" w:rsidRPr="005B1D10">
        <w:rPr>
          <w:rFonts w:ascii="Times New Roman" w:hAnsi="Times New Roman" w:cs="Times New Roman"/>
          <w:iCs/>
          <w:sz w:val="20"/>
          <w:szCs w:val="20"/>
        </w:rPr>
        <w:t>» (почтовый адрес: 440629, г. Пенза</w:t>
      </w:r>
      <w:r w:rsidRPr="005B1D10">
        <w:rPr>
          <w:rFonts w:ascii="Times New Roman" w:hAnsi="Times New Roman" w:cs="Times New Roman"/>
          <w:iCs/>
          <w:sz w:val="20"/>
          <w:szCs w:val="20"/>
        </w:rPr>
        <w:t xml:space="preserve">, ул. </w:t>
      </w:r>
      <w:r w:rsidR="00BA67EC" w:rsidRPr="005B1D10">
        <w:rPr>
          <w:rFonts w:ascii="Times New Roman" w:hAnsi="Times New Roman" w:cs="Times New Roman"/>
          <w:iCs/>
          <w:sz w:val="20"/>
          <w:szCs w:val="20"/>
        </w:rPr>
        <w:t>Московская, 82</w:t>
      </w:r>
      <w:r w:rsidR="003D5F8C" w:rsidRPr="005B1D10">
        <w:rPr>
          <w:rFonts w:ascii="Times New Roman" w:hAnsi="Times New Roman" w:cs="Times New Roman"/>
          <w:iCs/>
          <w:sz w:val="20"/>
          <w:szCs w:val="20"/>
        </w:rPr>
        <w:t>В</w:t>
      </w:r>
      <w:r w:rsidRPr="005B1D10">
        <w:rPr>
          <w:rFonts w:ascii="Times New Roman" w:hAnsi="Times New Roman" w:cs="Times New Roman"/>
          <w:iCs/>
          <w:sz w:val="20"/>
          <w:szCs w:val="20"/>
        </w:rPr>
        <w:t>, отв</w:t>
      </w:r>
      <w:r w:rsidR="003D5F8C" w:rsidRPr="005B1D10">
        <w:rPr>
          <w:rFonts w:ascii="Times New Roman" w:hAnsi="Times New Roman" w:cs="Times New Roman"/>
          <w:iCs/>
          <w:sz w:val="20"/>
          <w:szCs w:val="20"/>
        </w:rPr>
        <w:t xml:space="preserve">етственное лицо – </w:t>
      </w:r>
      <w:proofErr w:type="spellStart"/>
      <w:r w:rsidR="003D5F8C" w:rsidRPr="005B1D10">
        <w:rPr>
          <w:rFonts w:ascii="Times New Roman" w:hAnsi="Times New Roman" w:cs="Times New Roman"/>
          <w:iCs/>
          <w:sz w:val="20"/>
          <w:szCs w:val="20"/>
        </w:rPr>
        <w:t>Чагорова</w:t>
      </w:r>
      <w:proofErr w:type="spellEnd"/>
      <w:r w:rsidR="003D5F8C" w:rsidRPr="005B1D10">
        <w:rPr>
          <w:rFonts w:ascii="Times New Roman" w:hAnsi="Times New Roman" w:cs="Times New Roman"/>
          <w:iCs/>
          <w:sz w:val="20"/>
          <w:szCs w:val="20"/>
        </w:rPr>
        <w:t xml:space="preserve"> Юлия Александровна,</w:t>
      </w:r>
      <w:r w:rsidRPr="005B1D10">
        <w:rPr>
          <w:rFonts w:ascii="Times New Roman" w:hAnsi="Times New Roman" w:cs="Times New Roman"/>
          <w:iCs/>
          <w:sz w:val="20"/>
          <w:szCs w:val="20"/>
        </w:rPr>
        <w:t xml:space="preserve"> тел. (84</w:t>
      </w:r>
      <w:r w:rsidR="003D5F8C" w:rsidRPr="005B1D10">
        <w:rPr>
          <w:rFonts w:ascii="Times New Roman" w:hAnsi="Times New Roman" w:cs="Times New Roman"/>
          <w:iCs/>
          <w:sz w:val="20"/>
          <w:szCs w:val="20"/>
        </w:rPr>
        <w:t>12) 55-04-13</w:t>
      </w:r>
      <w:r w:rsidRPr="005B1D10">
        <w:rPr>
          <w:rFonts w:ascii="Times New Roman" w:hAnsi="Times New Roman" w:cs="Times New Roman"/>
          <w:iCs/>
          <w:sz w:val="20"/>
          <w:szCs w:val="20"/>
        </w:rPr>
        <w:t xml:space="preserve">, Извещением о проведении </w:t>
      </w:r>
      <w:r w:rsidR="00A34604" w:rsidRPr="005B1D10">
        <w:rPr>
          <w:rFonts w:ascii="Times New Roman" w:hAnsi="Times New Roman" w:cs="Times New Roman"/>
          <w:iCs/>
          <w:sz w:val="20"/>
          <w:szCs w:val="20"/>
        </w:rPr>
        <w:t>запроса предложений в электронной форме</w:t>
      </w:r>
      <w:r w:rsidRPr="005B1D10">
        <w:rPr>
          <w:rFonts w:ascii="Times New Roman" w:hAnsi="Times New Roman" w:cs="Times New Roman"/>
          <w:iCs/>
          <w:sz w:val="20"/>
          <w:szCs w:val="20"/>
        </w:rPr>
        <w:t xml:space="preserve">, опубликованным </w:t>
      </w:r>
      <w:r w:rsidR="005E2C61" w:rsidRPr="005B1D10">
        <w:rPr>
          <w:rFonts w:ascii="Times New Roman" w:hAnsi="Times New Roman" w:cs="Times New Roman"/>
          <w:iCs/>
          <w:sz w:val="20"/>
          <w:szCs w:val="20"/>
        </w:rPr>
        <w:t xml:space="preserve">в Единой информационной системе (ЕИС) </w:t>
      </w:r>
      <w:r w:rsidRPr="005B1D10">
        <w:rPr>
          <w:rFonts w:ascii="Times New Roman" w:hAnsi="Times New Roman" w:cs="Times New Roman"/>
          <w:iCs/>
          <w:sz w:val="20"/>
          <w:szCs w:val="20"/>
        </w:rPr>
        <w:t xml:space="preserve"> (</w:t>
      </w:r>
      <w:hyperlink r:id="rId8" w:history="1">
        <w:proofErr w:type="gramEnd"/>
        <w:r w:rsidRPr="005B1D10">
          <w:rPr>
            <w:rFonts w:ascii="Times New Roman" w:hAnsi="Times New Roman" w:cs="Times New Roman"/>
            <w:iCs/>
            <w:sz w:val="20"/>
            <w:szCs w:val="20"/>
          </w:rPr>
          <w:t>www.zakupki.gov.ru</w:t>
        </w:r>
        <w:proofErr w:type="gramStart"/>
      </w:hyperlink>
      <w:r w:rsidRPr="005B1D10">
        <w:rPr>
          <w:rFonts w:ascii="Times New Roman" w:hAnsi="Times New Roman" w:cs="Times New Roman"/>
          <w:iCs/>
          <w:sz w:val="20"/>
          <w:szCs w:val="20"/>
        </w:rPr>
        <w:t xml:space="preserve">),  на </w:t>
      </w:r>
      <w:r w:rsidR="003D5F8C" w:rsidRPr="005B1D10">
        <w:rPr>
          <w:rFonts w:ascii="Times New Roman" w:hAnsi="Times New Roman" w:cs="Times New Roman"/>
          <w:iCs/>
          <w:sz w:val="20"/>
          <w:szCs w:val="20"/>
        </w:rPr>
        <w:t xml:space="preserve">официальном </w:t>
      </w:r>
      <w:r w:rsidRPr="005B1D10">
        <w:rPr>
          <w:rFonts w:ascii="Times New Roman" w:hAnsi="Times New Roman" w:cs="Times New Roman"/>
          <w:iCs/>
          <w:sz w:val="20"/>
          <w:szCs w:val="20"/>
        </w:rPr>
        <w:t xml:space="preserve">сайте </w:t>
      </w:r>
      <w:r w:rsidR="004342C4" w:rsidRPr="005B1D10">
        <w:rPr>
          <w:rFonts w:ascii="Times New Roman" w:hAnsi="Times New Roman" w:cs="Times New Roman"/>
          <w:iCs/>
          <w:sz w:val="20"/>
          <w:szCs w:val="20"/>
        </w:rPr>
        <w:t>АО</w:t>
      </w:r>
      <w:r w:rsidR="003D5F8C" w:rsidRPr="005B1D10">
        <w:rPr>
          <w:rFonts w:ascii="Times New Roman" w:hAnsi="Times New Roman" w:cs="Times New Roman"/>
          <w:iCs/>
          <w:sz w:val="20"/>
          <w:szCs w:val="20"/>
        </w:rPr>
        <w:t xml:space="preserve"> «Пензенская </w:t>
      </w:r>
      <w:proofErr w:type="spellStart"/>
      <w:r w:rsidR="003D5F8C" w:rsidRPr="005B1D10">
        <w:rPr>
          <w:rFonts w:ascii="Times New Roman" w:hAnsi="Times New Roman" w:cs="Times New Roman"/>
          <w:iCs/>
          <w:sz w:val="20"/>
          <w:szCs w:val="20"/>
        </w:rPr>
        <w:t>горэлектросеть</w:t>
      </w:r>
      <w:proofErr w:type="spellEnd"/>
      <w:r w:rsidR="003D5F8C" w:rsidRPr="005B1D10">
        <w:rPr>
          <w:rFonts w:ascii="Times New Roman" w:hAnsi="Times New Roman" w:cs="Times New Roman"/>
          <w:iCs/>
          <w:sz w:val="20"/>
          <w:szCs w:val="20"/>
        </w:rPr>
        <w:t>»</w:t>
      </w:r>
      <w:r w:rsidR="00542361" w:rsidRPr="005B1D10">
        <w:rPr>
          <w:rFonts w:ascii="Times New Roman" w:hAnsi="Times New Roman" w:cs="Times New Roman"/>
          <w:iCs/>
          <w:sz w:val="20"/>
          <w:szCs w:val="20"/>
        </w:rPr>
        <w:t xml:space="preserve"> </w:t>
      </w:r>
      <w:r w:rsidR="00542361" w:rsidRPr="005B1D10">
        <w:rPr>
          <w:rFonts w:ascii="Times New Roman" w:hAnsi="Times New Roman" w:cs="Times New Roman"/>
          <w:sz w:val="20"/>
          <w:szCs w:val="20"/>
        </w:rPr>
        <w:t>(</w:t>
      </w:r>
      <w:r w:rsidR="00542361" w:rsidRPr="005B1D10">
        <w:rPr>
          <w:rFonts w:ascii="Times New Roman" w:hAnsi="Times New Roman" w:cs="Times New Roman"/>
          <w:sz w:val="20"/>
          <w:szCs w:val="20"/>
          <w:lang w:val="en-US"/>
        </w:rPr>
        <w:t>www</w:t>
      </w:r>
      <w:r w:rsidR="00542361" w:rsidRPr="005B1D10">
        <w:rPr>
          <w:rFonts w:ascii="Times New Roman" w:hAnsi="Times New Roman" w:cs="Times New Roman"/>
          <w:sz w:val="20"/>
          <w:szCs w:val="20"/>
        </w:rPr>
        <w:t>.</w:t>
      </w:r>
      <w:proofErr w:type="spellStart"/>
      <w:r w:rsidR="00542361" w:rsidRPr="005B1D10">
        <w:rPr>
          <w:rFonts w:ascii="Times New Roman" w:hAnsi="Times New Roman" w:cs="Times New Roman"/>
          <w:sz w:val="20"/>
          <w:szCs w:val="20"/>
          <w:lang w:val="en-US"/>
        </w:rPr>
        <w:t>pges</w:t>
      </w:r>
      <w:proofErr w:type="spellEnd"/>
      <w:r w:rsidR="00542361" w:rsidRPr="005B1D10">
        <w:rPr>
          <w:rFonts w:ascii="Times New Roman" w:hAnsi="Times New Roman" w:cs="Times New Roman"/>
          <w:sz w:val="20"/>
          <w:szCs w:val="20"/>
        </w:rPr>
        <w:t>.</w:t>
      </w:r>
      <w:proofErr w:type="spellStart"/>
      <w:r w:rsidR="00542361" w:rsidRPr="005B1D10">
        <w:rPr>
          <w:rFonts w:ascii="Times New Roman" w:hAnsi="Times New Roman" w:cs="Times New Roman"/>
          <w:sz w:val="20"/>
          <w:szCs w:val="20"/>
          <w:lang w:val="en-US"/>
        </w:rPr>
        <w:t>su</w:t>
      </w:r>
      <w:proofErr w:type="spellEnd"/>
      <w:r w:rsidR="00542361" w:rsidRPr="005B1D10">
        <w:rPr>
          <w:rFonts w:ascii="Times New Roman" w:hAnsi="Times New Roman" w:cs="Times New Roman"/>
          <w:sz w:val="20"/>
          <w:szCs w:val="20"/>
        </w:rPr>
        <w:t>)</w:t>
      </w:r>
      <w:r w:rsidRPr="005B1D10">
        <w:rPr>
          <w:rFonts w:ascii="Times New Roman" w:hAnsi="Times New Roman" w:cs="Times New Roman"/>
          <w:iCs/>
          <w:sz w:val="20"/>
          <w:szCs w:val="20"/>
        </w:rPr>
        <w:t xml:space="preserve">, на </w:t>
      </w:r>
      <w:r w:rsidR="00542361" w:rsidRPr="005B1D10">
        <w:rPr>
          <w:rFonts w:ascii="Times New Roman" w:hAnsi="Times New Roman" w:cs="Times New Roman"/>
          <w:sz w:val="20"/>
          <w:szCs w:val="20"/>
        </w:rPr>
        <w:t>электронной площадк</w:t>
      </w:r>
      <w:r w:rsidR="00BA67EC" w:rsidRPr="005B1D10">
        <w:rPr>
          <w:rFonts w:ascii="Times New Roman" w:hAnsi="Times New Roman" w:cs="Times New Roman"/>
          <w:sz w:val="20"/>
          <w:szCs w:val="20"/>
        </w:rPr>
        <w:t>е</w:t>
      </w:r>
      <w:r w:rsidR="00542361" w:rsidRPr="005B1D10">
        <w:rPr>
          <w:rFonts w:ascii="Times New Roman" w:hAnsi="Times New Roman" w:cs="Times New Roman"/>
          <w:sz w:val="20"/>
          <w:szCs w:val="20"/>
        </w:rPr>
        <w:t xml:space="preserve"> в информационно-телекоммуникац</w:t>
      </w:r>
      <w:r w:rsidR="0099592E" w:rsidRPr="005B1D10">
        <w:rPr>
          <w:rFonts w:ascii="Times New Roman" w:hAnsi="Times New Roman" w:cs="Times New Roman"/>
          <w:sz w:val="20"/>
          <w:szCs w:val="20"/>
        </w:rPr>
        <w:t>ионной сети «Интернет»:</w:t>
      </w:r>
      <w:proofErr w:type="gramEnd"/>
      <w:r w:rsidR="0099592E" w:rsidRPr="005B1D10">
        <w:rPr>
          <w:rFonts w:ascii="Times New Roman" w:hAnsi="Times New Roman" w:cs="Times New Roman"/>
          <w:sz w:val="20"/>
          <w:szCs w:val="20"/>
        </w:rPr>
        <w:t xml:space="preserve"> Э</w:t>
      </w:r>
      <w:r w:rsidR="00542361" w:rsidRPr="005B1D10">
        <w:rPr>
          <w:rFonts w:ascii="Times New Roman" w:hAnsi="Times New Roman" w:cs="Times New Roman"/>
          <w:sz w:val="20"/>
          <w:szCs w:val="20"/>
        </w:rPr>
        <w:t xml:space="preserve">лектронная площадка </w:t>
      </w:r>
      <w:r w:rsidRPr="005B1D10">
        <w:rPr>
          <w:rFonts w:ascii="Times New Roman" w:hAnsi="Times New Roman" w:cs="Times New Roman"/>
          <w:iCs/>
          <w:sz w:val="20"/>
          <w:szCs w:val="20"/>
        </w:rPr>
        <w:t>(</w:t>
      </w:r>
      <w:hyperlink r:id="rId9" w:history="1">
        <w:r w:rsidR="004437F7" w:rsidRPr="005B1D10">
          <w:rPr>
            <w:rStyle w:val="aa"/>
            <w:rFonts w:ascii="Times New Roman" w:hAnsi="Times New Roman" w:cs="Times New Roman"/>
            <w:color w:val="auto"/>
            <w:sz w:val="20"/>
            <w:szCs w:val="20"/>
            <w:u w:val="none"/>
          </w:rPr>
          <w:t>http://www.</w:t>
        </w:r>
        <w:proofErr w:type="spellStart"/>
        <w:r w:rsidR="004437F7" w:rsidRPr="005B1D10">
          <w:rPr>
            <w:rStyle w:val="aa"/>
            <w:rFonts w:ascii="Times New Roman" w:hAnsi="Times New Roman" w:cs="Times New Roman"/>
            <w:color w:val="auto"/>
            <w:sz w:val="20"/>
            <w:szCs w:val="20"/>
            <w:u w:val="none"/>
            <w:lang w:val="en-US"/>
          </w:rPr>
          <w:t>utp</w:t>
        </w:r>
        <w:proofErr w:type="spellEnd"/>
      </w:hyperlink>
      <w:r w:rsidR="004437F7" w:rsidRPr="005B1D10">
        <w:rPr>
          <w:rFonts w:ascii="Times New Roman" w:hAnsi="Times New Roman" w:cs="Times New Roman"/>
          <w:sz w:val="20"/>
          <w:szCs w:val="20"/>
        </w:rPr>
        <w:t>.</w:t>
      </w:r>
      <w:proofErr w:type="spellStart"/>
      <w:r w:rsidR="004437F7" w:rsidRPr="005B1D10">
        <w:rPr>
          <w:rFonts w:ascii="Times New Roman" w:hAnsi="Times New Roman" w:cs="Times New Roman"/>
          <w:sz w:val="20"/>
          <w:szCs w:val="20"/>
          <w:lang w:val="en-US"/>
        </w:rPr>
        <w:t>sberbank</w:t>
      </w:r>
      <w:proofErr w:type="spellEnd"/>
      <w:r w:rsidR="004437F7" w:rsidRPr="005B1D10">
        <w:rPr>
          <w:rFonts w:ascii="Times New Roman" w:hAnsi="Times New Roman" w:cs="Times New Roman"/>
          <w:sz w:val="20"/>
          <w:szCs w:val="20"/>
        </w:rPr>
        <w:t>-</w:t>
      </w:r>
      <w:proofErr w:type="spellStart"/>
      <w:r w:rsidR="004437F7" w:rsidRPr="005B1D10">
        <w:rPr>
          <w:rFonts w:ascii="Times New Roman" w:hAnsi="Times New Roman" w:cs="Times New Roman"/>
          <w:sz w:val="20"/>
          <w:szCs w:val="20"/>
          <w:lang w:val="en-US"/>
        </w:rPr>
        <w:t>ast</w:t>
      </w:r>
      <w:proofErr w:type="spellEnd"/>
      <w:r w:rsidR="004437F7" w:rsidRPr="005B1D10">
        <w:rPr>
          <w:rFonts w:ascii="Times New Roman" w:hAnsi="Times New Roman" w:cs="Times New Roman"/>
          <w:sz w:val="20"/>
          <w:szCs w:val="20"/>
        </w:rPr>
        <w:t>.</w:t>
      </w:r>
      <w:proofErr w:type="spellStart"/>
      <w:r w:rsidR="004437F7" w:rsidRPr="005B1D10">
        <w:rPr>
          <w:rFonts w:ascii="Times New Roman" w:hAnsi="Times New Roman" w:cs="Times New Roman"/>
          <w:sz w:val="20"/>
          <w:szCs w:val="20"/>
          <w:lang w:val="en-US"/>
        </w:rPr>
        <w:t>ru</w:t>
      </w:r>
      <w:proofErr w:type="spellEnd"/>
      <w:r w:rsidRPr="005B1D10">
        <w:rPr>
          <w:rFonts w:ascii="Times New Roman" w:hAnsi="Times New Roman" w:cs="Times New Roman"/>
          <w:iCs/>
          <w:sz w:val="20"/>
          <w:szCs w:val="20"/>
        </w:rPr>
        <w:t>) пригласило юридических лиц и физических лиц (в т. ч. индивидуальных предпринимателей)</w:t>
      </w:r>
      <w:r w:rsidR="00967F8B" w:rsidRPr="005B1D10">
        <w:rPr>
          <w:rFonts w:ascii="Times New Roman" w:hAnsi="Times New Roman" w:cs="Times New Roman"/>
          <w:iCs/>
          <w:sz w:val="20"/>
          <w:szCs w:val="20"/>
        </w:rPr>
        <w:t>,</w:t>
      </w:r>
      <w:r w:rsidR="00967F8B" w:rsidRPr="005B1D10">
        <w:rPr>
          <w:rFonts w:ascii="Times New Roman" w:hAnsi="Times New Roman" w:cs="Times New Roman"/>
          <w:sz w:val="20"/>
          <w:szCs w:val="20"/>
        </w:rPr>
        <w:t xml:space="preserve"> </w:t>
      </w:r>
      <w:r w:rsidR="00967F8B" w:rsidRPr="005B1D10">
        <w:rPr>
          <w:rFonts w:ascii="Times New Roman" w:hAnsi="Times New Roman" w:cs="Times New Roman"/>
          <w:iCs/>
          <w:sz w:val="20"/>
          <w:szCs w:val="20"/>
        </w:rPr>
        <w:t>а также объединений этих лиц</w:t>
      </w:r>
      <w:r w:rsidRPr="005B1D10">
        <w:rPr>
          <w:rFonts w:ascii="Times New Roman" w:hAnsi="Times New Roman" w:cs="Times New Roman"/>
          <w:iCs/>
          <w:sz w:val="20"/>
          <w:szCs w:val="20"/>
        </w:rPr>
        <w:t xml:space="preserve"> к участию в процедуре </w:t>
      </w:r>
      <w:r w:rsidR="00967F8B" w:rsidRPr="005B1D10">
        <w:rPr>
          <w:rFonts w:ascii="Times New Roman" w:hAnsi="Times New Roman" w:cs="Times New Roman"/>
          <w:iCs/>
          <w:sz w:val="20"/>
          <w:szCs w:val="20"/>
        </w:rPr>
        <w:t xml:space="preserve">запроса предложений </w:t>
      </w:r>
      <w:r w:rsidR="00542361" w:rsidRPr="005B1D10">
        <w:rPr>
          <w:rFonts w:ascii="Times New Roman" w:hAnsi="Times New Roman" w:cs="Times New Roman"/>
          <w:sz w:val="20"/>
          <w:szCs w:val="20"/>
        </w:rPr>
        <w:t xml:space="preserve">среди субъектов малого и среднего предпринимательства </w:t>
      </w:r>
      <w:r w:rsidR="00967F8B" w:rsidRPr="005B1D10">
        <w:rPr>
          <w:rFonts w:ascii="Times New Roman" w:hAnsi="Times New Roman" w:cs="Times New Roman"/>
          <w:iCs/>
          <w:sz w:val="20"/>
          <w:szCs w:val="20"/>
        </w:rPr>
        <w:t>в электронной форме</w:t>
      </w:r>
      <w:r w:rsidRPr="005B1D10">
        <w:rPr>
          <w:rFonts w:ascii="Times New Roman" w:hAnsi="Times New Roman" w:cs="Times New Roman"/>
          <w:iCs/>
          <w:sz w:val="20"/>
          <w:szCs w:val="20"/>
        </w:rPr>
        <w:t xml:space="preserve"> (далее – запрос предложений) </w:t>
      </w:r>
      <w:bookmarkEnd w:id="12"/>
      <w:bookmarkEnd w:id="13"/>
      <w:bookmarkEnd w:id="14"/>
      <w:bookmarkEnd w:id="15"/>
      <w:r w:rsidR="00830BA8" w:rsidRPr="005B1D10">
        <w:rPr>
          <w:rFonts w:ascii="Times New Roman" w:hAnsi="Times New Roman" w:cs="Times New Roman"/>
          <w:iCs/>
          <w:sz w:val="20"/>
          <w:szCs w:val="20"/>
        </w:rPr>
        <w:t>на право заключения</w:t>
      </w:r>
      <w:r w:rsidR="004342C4" w:rsidRPr="005B1D10">
        <w:rPr>
          <w:rFonts w:ascii="Times New Roman" w:hAnsi="Times New Roman" w:cs="Times New Roman"/>
          <w:iCs/>
          <w:sz w:val="20"/>
          <w:szCs w:val="20"/>
        </w:rPr>
        <w:t xml:space="preserve"> Рамочного</w:t>
      </w:r>
      <w:r w:rsidR="00830BA8" w:rsidRPr="005B1D10">
        <w:rPr>
          <w:rFonts w:ascii="Times New Roman" w:hAnsi="Times New Roman" w:cs="Times New Roman"/>
          <w:iCs/>
          <w:sz w:val="20"/>
          <w:szCs w:val="20"/>
        </w:rPr>
        <w:t xml:space="preserve"> </w:t>
      </w:r>
      <w:r w:rsidR="004342C4" w:rsidRPr="005B1D10">
        <w:rPr>
          <w:rFonts w:ascii="Times New Roman" w:hAnsi="Times New Roman" w:cs="Times New Roman"/>
          <w:iCs/>
          <w:sz w:val="20"/>
          <w:szCs w:val="20"/>
        </w:rPr>
        <w:t>д</w:t>
      </w:r>
      <w:r w:rsidR="00830BA8" w:rsidRPr="005B1D10">
        <w:rPr>
          <w:rFonts w:ascii="Times New Roman" w:hAnsi="Times New Roman" w:cs="Times New Roman"/>
          <w:iCs/>
          <w:sz w:val="20"/>
          <w:szCs w:val="20"/>
        </w:rPr>
        <w:t xml:space="preserve">оговора </w:t>
      </w:r>
      <w:r w:rsidR="00763697" w:rsidRPr="005B1D10">
        <w:rPr>
          <w:rFonts w:ascii="Times New Roman" w:hAnsi="Times New Roman" w:cs="Times New Roman"/>
          <w:iCs/>
          <w:sz w:val="20"/>
          <w:szCs w:val="20"/>
        </w:rPr>
        <w:t xml:space="preserve">на </w:t>
      </w:r>
      <w:r w:rsidR="00830F01" w:rsidRPr="005B1D10">
        <w:rPr>
          <w:rFonts w:ascii="Times New Roman" w:hAnsi="Times New Roman" w:cs="Times New Roman"/>
          <w:iCs/>
          <w:sz w:val="20"/>
          <w:szCs w:val="20"/>
        </w:rPr>
        <w:t xml:space="preserve">поставку </w:t>
      </w:r>
      <w:r w:rsidR="005543A0">
        <w:rPr>
          <w:rFonts w:ascii="Times New Roman" w:hAnsi="Times New Roman" w:cs="Times New Roman"/>
          <w:b/>
          <w:iCs/>
          <w:sz w:val="20"/>
          <w:szCs w:val="20"/>
        </w:rPr>
        <w:t>муфт</w:t>
      </w:r>
      <w:r w:rsidR="009A3E68" w:rsidRPr="005B1D10">
        <w:rPr>
          <w:rFonts w:ascii="Times New Roman" w:hAnsi="Times New Roman" w:cs="Times New Roman"/>
          <w:b/>
          <w:iCs/>
          <w:sz w:val="20"/>
          <w:szCs w:val="20"/>
        </w:rPr>
        <w:t>.</w:t>
      </w:r>
    </w:p>
    <w:p w:rsidR="00C10CC7" w:rsidRPr="005B1D10" w:rsidRDefault="00C10CC7" w:rsidP="00AC3D03">
      <w:pPr>
        <w:pStyle w:val="affffff7"/>
        <w:tabs>
          <w:tab w:val="left" w:pos="0"/>
        </w:tabs>
        <w:spacing w:line="240" w:lineRule="auto"/>
        <w:ind w:left="0"/>
        <w:jc w:val="both"/>
        <w:rPr>
          <w:rFonts w:ascii="Times New Roman" w:hAnsi="Times New Roman" w:cs="Times New Roman"/>
          <w:sz w:val="20"/>
          <w:szCs w:val="20"/>
        </w:rPr>
      </w:pPr>
    </w:p>
    <w:p w:rsidR="000C711E" w:rsidRPr="005B1D10" w:rsidRDefault="000C711E" w:rsidP="00AC3D03">
      <w:pPr>
        <w:pStyle w:val="afffffff6"/>
        <w:keepNext/>
        <w:keepLines/>
        <w:suppressAutoHyphens/>
        <w:ind w:firstLine="567"/>
        <w:jc w:val="both"/>
        <w:rPr>
          <w:rFonts w:ascii="Times New Roman" w:hAnsi="Times New Roman" w:cs="Times New Roman"/>
          <w:sz w:val="20"/>
          <w:szCs w:val="20"/>
        </w:rPr>
      </w:pPr>
    </w:p>
    <w:p w:rsidR="004D1143" w:rsidRPr="005B1D10" w:rsidRDefault="004D1143" w:rsidP="00AC3D03">
      <w:pPr>
        <w:pStyle w:val="afffffff6"/>
        <w:keepNext/>
        <w:keepLines/>
        <w:numPr>
          <w:ilvl w:val="2"/>
          <w:numId w:val="39"/>
        </w:numPr>
        <w:suppressAutoHyphens/>
        <w:ind w:left="0" w:firstLine="567"/>
        <w:jc w:val="both"/>
        <w:rPr>
          <w:rFonts w:ascii="Times New Roman" w:hAnsi="Times New Roman" w:cs="Times New Roman"/>
          <w:sz w:val="20"/>
          <w:szCs w:val="20"/>
        </w:rPr>
      </w:pPr>
      <w:r w:rsidRPr="005B1D10">
        <w:rPr>
          <w:rFonts w:ascii="Times New Roman" w:hAnsi="Times New Roman" w:cs="Times New Roman"/>
          <w:sz w:val="20"/>
          <w:szCs w:val="20"/>
        </w:rPr>
        <w:t>Количество лотов: 1 (один)</w:t>
      </w:r>
      <w:r w:rsidR="0038632C" w:rsidRPr="005B1D10">
        <w:rPr>
          <w:rFonts w:ascii="Times New Roman" w:hAnsi="Times New Roman" w:cs="Times New Roman"/>
          <w:sz w:val="20"/>
          <w:szCs w:val="20"/>
        </w:rPr>
        <w:t>.</w:t>
      </w:r>
      <w:r w:rsidRPr="005B1D10">
        <w:rPr>
          <w:rFonts w:ascii="Times New Roman" w:hAnsi="Times New Roman" w:cs="Times New Roman"/>
          <w:sz w:val="20"/>
          <w:szCs w:val="20"/>
        </w:rPr>
        <w:t xml:space="preserve"> </w:t>
      </w:r>
    </w:p>
    <w:p w:rsidR="004D1143" w:rsidRPr="005B1D10" w:rsidRDefault="00830F01" w:rsidP="00AC3D03">
      <w:pPr>
        <w:keepNext/>
        <w:keepLines/>
        <w:spacing w:line="240" w:lineRule="auto"/>
        <w:jc w:val="both"/>
        <w:rPr>
          <w:rFonts w:ascii="Times New Roman" w:hAnsi="Times New Roman" w:cs="Times New Roman"/>
          <w:sz w:val="20"/>
          <w:szCs w:val="20"/>
        </w:rPr>
      </w:pPr>
      <w:r w:rsidRPr="005B1D10">
        <w:rPr>
          <w:rFonts w:ascii="Times New Roman" w:hAnsi="Times New Roman" w:cs="Times New Roman"/>
          <w:sz w:val="20"/>
          <w:szCs w:val="20"/>
        </w:rPr>
        <w:t>Частичная поставка</w:t>
      </w:r>
      <w:r w:rsidR="004D1143" w:rsidRPr="005B1D10">
        <w:rPr>
          <w:rFonts w:ascii="Times New Roman" w:hAnsi="Times New Roman" w:cs="Times New Roman"/>
          <w:sz w:val="20"/>
          <w:szCs w:val="20"/>
        </w:rPr>
        <w:t xml:space="preserve"> не допускается.</w:t>
      </w:r>
    </w:p>
    <w:p w:rsidR="004D1143" w:rsidRPr="005B1D10" w:rsidRDefault="004D1143" w:rsidP="00AC3D03">
      <w:pPr>
        <w:keepNext/>
        <w:keepLines/>
        <w:spacing w:line="240" w:lineRule="auto"/>
        <w:jc w:val="both"/>
        <w:rPr>
          <w:rFonts w:ascii="Times New Roman" w:hAnsi="Times New Roman" w:cs="Times New Roman"/>
          <w:sz w:val="20"/>
          <w:szCs w:val="20"/>
        </w:rPr>
      </w:pPr>
    </w:p>
    <w:p w:rsidR="004D1143" w:rsidRPr="005B1D10" w:rsidRDefault="004D1143" w:rsidP="00AC3D03">
      <w:pPr>
        <w:keepNext/>
        <w:keepLines/>
        <w:numPr>
          <w:ilvl w:val="2"/>
          <w:numId w:val="39"/>
        </w:numPr>
        <w:autoSpaceDE w:val="0"/>
        <w:autoSpaceDN w:val="0"/>
        <w:adjustRightInd w:val="0"/>
        <w:spacing w:line="240" w:lineRule="auto"/>
        <w:ind w:left="0" w:firstLine="567"/>
        <w:jc w:val="both"/>
        <w:rPr>
          <w:rFonts w:ascii="Times New Roman" w:hAnsi="Times New Roman" w:cs="Times New Roman"/>
          <w:bCs/>
          <w:iCs/>
          <w:sz w:val="20"/>
          <w:szCs w:val="20"/>
        </w:rPr>
      </w:pPr>
      <w:r w:rsidRPr="005B1D10">
        <w:rPr>
          <w:rFonts w:ascii="Times New Roman" w:hAnsi="Times New Roman" w:cs="Times New Roman"/>
          <w:sz w:val="20"/>
          <w:szCs w:val="20"/>
        </w:rPr>
        <w:t xml:space="preserve">Настоящий </w:t>
      </w:r>
      <w:r w:rsidRPr="005B1D10">
        <w:rPr>
          <w:rFonts w:ascii="Times New Roman" w:hAnsi="Times New Roman" w:cs="Times New Roman"/>
          <w:iCs/>
          <w:sz w:val="20"/>
          <w:szCs w:val="20"/>
        </w:rPr>
        <w:t xml:space="preserve">Запрос предложений </w:t>
      </w:r>
      <w:r w:rsidRPr="005B1D10">
        <w:rPr>
          <w:rFonts w:ascii="Times New Roman" w:hAnsi="Times New Roman" w:cs="Times New Roman"/>
          <w:sz w:val="20"/>
          <w:szCs w:val="20"/>
        </w:rPr>
        <w:t xml:space="preserve">проводится в соответствии с правилами и с использованием функционала </w:t>
      </w:r>
      <w:r w:rsidR="005E2C61" w:rsidRPr="005B1D10">
        <w:rPr>
          <w:rFonts w:ascii="Times New Roman" w:hAnsi="Times New Roman" w:cs="Times New Roman"/>
          <w:sz w:val="20"/>
          <w:szCs w:val="20"/>
        </w:rPr>
        <w:t>электронной площадки в информационно-телекоммуникац</w:t>
      </w:r>
      <w:r w:rsidR="00AC5CAB" w:rsidRPr="005B1D10">
        <w:rPr>
          <w:rFonts w:ascii="Times New Roman" w:hAnsi="Times New Roman" w:cs="Times New Roman"/>
          <w:sz w:val="20"/>
          <w:szCs w:val="20"/>
        </w:rPr>
        <w:t>ионной сети «Интернет»: Э</w:t>
      </w:r>
      <w:r w:rsidR="005E2C61" w:rsidRPr="005B1D10">
        <w:rPr>
          <w:rFonts w:ascii="Times New Roman" w:hAnsi="Times New Roman" w:cs="Times New Roman"/>
          <w:sz w:val="20"/>
          <w:szCs w:val="20"/>
        </w:rPr>
        <w:t xml:space="preserve">лектронная площадка </w:t>
      </w:r>
      <w:r w:rsidRPr="005B1D10">
        <w:rPr>
          <w:rFonts w:ascii="Times New Roman" w:hAnsi="Times New Roman" w:cs="Times New Roman"/>
          <w:sz w:val="20"/>
          <w:szCs w:val="20"/>
        </w:rPr>
        <w:t>(</w:t>
      </w:r>
      <w:hyperlink r:id="rId10" w:history="1">
        <w:r w:rsidR="004342C4" w:rsidRPr="005B1D10">
          <w:rPr>
            <w:rStyle w:val="aa"/>
            <w:rFonts w:ascii="Times New Roman" w:hAnsi="Times New Roman" w:cs="Times New Roman"/>
            <w:color w:val="auto"/>
            <w:sz w:val="20"/>
            <w:szCs w:val="20"/>
            <w:u w:val="none"/>
          </w:rPr>
          <w:t>http://www.</w:t>
        </w:r>
        <w:proofErr w:type="spellStart"/>
        <w:r w:rsidR="004342C4" w:rsidRPr="005B1D10">
          <w:rPr>
            <w:rStyle w:val="aa"/>
            <w:rFonts w:ascii="Times New Roman" w:hAnsi="Times New Roman" w:cs="Times New Roman"/>
            <w:color w:val="auto"/>
            <w:sz w:val="20"/>
            <w:szCs w:val="20"/>
            <w:u w:val="none"/>
            <w:lang w:val="en-US"/>
          </w:rPr>
          <w:t>utp</w:t>
        </w:r>
        <w:proofErr w:type="spellEnd"/>
      </w:hyperlink>
      <w:r w:rsidR="00AC5CAB" w:rsidRPr="005B1D10">
        <w:rPr>
          <w:rFonts w:ascii="Times New Roman" w:hAnsi="Times New Roman" w:cs="Times New Roman"/>
          <w:sz w:val="20"/>
          <w:szCs w:val="20"/>
        </w:rPr>
        <w:t>.</w:t>
      </w:r>
      <w:proofErr w:type="spellStart"/>
      <w:r w:rsidR="004342C4" w:rsidRPr="005B1D10">
        <w:rPr>
          <w:rFonts w:ascii="Times New Roman" w:hAnsi="Times New Roman" w:cs="Times New Roman"/>
          <w:sz w:val="20"/>
          <w:szCs w:val="20"/>
          <w:lang w:val="en-US"/>
        </w:rPr>
        <w:t>sberbank</w:t>
      </w:r>
      <w:proofErr w:type="spellEnd"/>
      <w:r w:rsidR="004342C4" w:rsidRPr="005B1D10">
        <w:rPr>
          <w:rFonts w:ascii="Times New Roman" w:hAnsi="Times New Roman" w:cs="Times New Roman"/>
          <w:sz w:val="20"/>
          <w:szCs w:val="20"/>
        </w:rPr>
        <w:t>-</w:t>
      </w:r>
      <w:proofErr w:type="spellStart"/>
      <w:r w:rsidR="004342C4" w:rsidRPr="005B1D10">
        <w:rPr>
          <w:rFonts w:ascii="Times New Roman" w:hAnsi="Times New Roman" w:cs="Times New Roman"/>
          <w:sz w:val="20"/>
          <w:szCs w:val="20"/>
          <w:lang w:val="en-US"/>
        </w:rPr>
        <w:t>ast</w:t>
      </w:r>
      <w:proofErr w:type="spellEnd"/>
      <w:r w:rsidR="004342C4" w:rsidRPr="005B1D10">
        <w:rPr>
          <w:rFonts w:ascii="Times New Roman" w:hAnsi="Times New Roman" w:cs="Times New Roman"/>
          <w:sz w:val="20"/>
          <w:szCs w:val="20"/>
        </w:rPr>
        <w:t>.</w:t>
      </w:r>
      <w:proofErr w:type="spellStart"/>
      <w:r w:rsidR="004342C4" w:rsidRPr="005B1D10">
        <w:rPr>
          <w:rFonts w:ascii="Times New Roman" w:hAnsi="Times New Roman" w:cs="Times New Roman"/>
          <w:sz w:val="20"/>
          <w:szCs w:val="20"/>
          <w:lang w:val="en-US"/>
        </w:rPr>
        <w:t>ru</w:t>
      </w:r>
      <w:proofErr w:type="spellEnd"/>
      <w:r w:rsidRPr="005B1D10">
        <w:rPr>
          <w:rFonts w:ascii="Times New Roman" w:hAnsi="Times New Roman" w:cs="Times New Roman"/>
          <w:iCs/>
          <w:sz w:val="20"/>
          <w:szCs w:val="20"/>
        </w:rPr>
        <w:t>)</w:t>
      </w:r>
      <w:r w:rsidRPr="005B1D10">
        <w:rPr>
          <w:rFonts w:ascii="Times New Roman" w:hAnsi="Times New Roman" w:cs="Times New Roman"/>
          <w:sz w:val="20"/>
          <w:szCs w:val="20"/>
        </w:rPr>
        <w:t>.</w:t>
      </w:r>
    </w:p>
    <w:p w:rsidR="00B21F71" w:rsidRPr="005B1D10" w:rsidRDefault="00B21F71" w:rsidP="00AC3D03">
      <w:pPr>
        <w:keepNext/>
        <w:keepLines/>
        <w:autoSpaceDE w:val="0"/>
        <w:autoSpaceDN w:val="0"/>
        <w:adjustRightInd w:val="0"/>
        <w:spacing w:line="240" w:lineRule="auto"/>
        <w:jc w:val="both"/>
        <w:rPr>
          <w:rFonts w:ascii="Times New Roman" w:hAnsi="Times New Roman" w:cs="Times New Roman"/>
          <w:bCs/>
          <w:iCs/>
          <w:sz w:val="20"/>
          <w:szCs w:val="20"/>
        </w:rPr>
      </w:pPr>
    </w:p>
    <w:p w:rsidR="00F65D8C" w:rsidRPr="005B1D10" w:rsidRDefault="004D1143" w:rsidP="00AC3D03">
      <w:pPr>
        <w:keepNext/>
        <w:keepLines/>
        <w:spacing w:line="240" w:lineRule="auto"/>
        <w:jc w:val="both"/>
        <w:rPr>
          <w:rFonts w:ascii="Times New Roman" w:hAnsi="Times New Roman" w:cs="Times New Roman"/>
          <w:iCs/>
          <w:sz w:val="20"/>
          <w:szCs w:val="20"/>
        </w:rPr>
      </w:pPr>
      <w:bookmarkStart w:id="16" w:name="_Ref303323780"/>
      <w:bookmarkStart w:id="17" w:name="_Ref306980366"/>
      <w:r w:rsidRPr="005B1D10">
        <w:rPr>
          <w:rFonts w:ascii="Times New Roman" w:hAnsi="Times New Roman" w:cs="Times New Roman"/>
          <w:sz w:val="20"/>
          <w:szCs w:val="20"/>
        </w:rPr>
        <w:t>Предмет Запроса предложений –</w:t>
      </w:r>
      <w:r w:rsidR="00830BA8" w:rsidRPr="005B1D10">
        <w:rPr>
          <w:rFonts w:ascii="Times New Roman" w:hAnsi="Times New Roman" w:cs="Times New Roman"/>
          <w:sz w:val="20"/>
          <w:szCs w:val="20"/>
        </w:rPr>
        <w:t xml:space="preserve"> </w:t>
      </w:r>
      <w:r w:rsidRPr="005B1D10">
        <w:rPr>
          <w:rFonts w:ascii="Times New Roman" w:hAnsi="Times New Roman" w:cs="Times New Roman"/>
          <w:sz w:val="20"/>
          <w:szCs w:val="20"/>
        </w:rPr>
        <w:t xml:space="preserve">право заключения </w:t>
      </w:r>
      <w:r w:rsidR="004342C4" w:rsidRPr="005B1D10">
        <w:rPr>
          <w:rFonts w:ascii="Times New Roman" w:hAnsi="Times New Roman" w:cs="Times New Roman"/>
          <w:sz w:val="20"/>
          <w:szCs w:val="20"/>
        </w:rPr>
        <w:t>Рамочного д</w:t>
      </w:r>
      <w:r w:rsidRPr="005B1D10">
        <w:rPr>
          <w:rFonts w:ascii="Times New Roman" w:hAnsi="Times New Roman" w:cs="Times New Roman"/>
          <w:sz w:val="20"/>
          <w:szCs w:val="20"/>
        </w:rPr>
        <w:t xml:space="preserve">оговора </w:t>
      </w:r>
      <w:bookmarkEnd w:id="16"/>
      <w:bookmarkEnd w:id="17"/>
      <w:r w:rsidR="00763697" w:rsidRPr="005B1D10">
        <w:rPr>
          <w:rFonts w:ascii="Times New Roman" w:hAnsi="Times New Roman" w:cs="Times New Roman"/>
          <w:iCs/>
          <w:sz w:val="20"/>
          <w:szCs w:val="20"/>
        </w:rPr>
        <w:t xml:space="preserve">на </w:t>
      </w:r>
      <w:r w:rsidR="00830F01" w:rsidRPr="005B1D10">
        <w:rPr>
          <w:rFonts w:ascii="Times New Roman" w:hAnsi="Times New Roman" w:cs="Times New Roman"/>
          <w:iCs/>
          <w:sz w:val="20"/>
          <w:szCs w:val="20"/>
        </w:rPr>
        <w:t xml:space="preserve">поставку </w:t>
      </w:r>
      <w:r w:rsidR="005543A0">
        <w:rPr>
          <w:rFonts w:ascii="Times New Roman" w:hAnsi="Times New Roman" w:cs="Times New Roman"/>
          <w:iCs/>
          <w:sz w:val="20"/>
          <w:szCs w:val="20"/>
        </w:rPr>
        <w:t>муфт</w:t>
      </w:r>
      <w:r w:rsidR="004437F7" w:rsidRPr="005B1D10">
        <w:rPr>
          <w:rFonts w:ascii="Times New Roman" w:hAnsi="Times New Roman" w:cs="Times New Roman"/>
          <w:iCs/>
          <w:sz w:val="20"/>
          <w:szCs w:val="20"/>
        </w:rPr>
        <w:t>.</w:t>
      </w:r>
    </w:p>
    <w:tbl>
      <w:tblPr>
        <w:tblW w:w="10134" w:type="dxa"/>
        <w:tblInd w:w="113" w:type="dxa"/>
        <w:tblLook w:val="04A0"/>
      </w:tblPr>
      <w:tblGrid>
        <w:gridCol w:w="960"/>
        <w:gridCol w:w="5698"/>
        <w:gridCol w:w="1276"/>
        <w:gridCol w:w="2200"/>
      </w:tblGrid>
      <w:tr w:rsidR="005B1D10" w:rsidRPr="00F607AF" w:rsidTr="00F607AF">
        <w:trPr>
          <w:trHeight w:val="624"/>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F607AF" w:rsidRPr="00F607AF" w:rsidRDefault="00F607AF" w:rsidP="00AC3D03">
            <w:pPr>
              <w:spacing w:line="240" w:lineRule="auto"/>
              <w:jc w:val="both"/>
              <w:rPr>
                <w:rFonts w:ascii="Times New Roman" w:hAnsi="Times New Roman" w:cs="Times New Roman"/>
                <w:sz w:val="20"/>
                <w:szCs w:val="20"/>
              </w:rPr>
            </w:pPr>
            <w:r w:rsidRPr="00F607AF">
              <w:rPr>
                <w:rFonts w:ascii="Times New Roman" w:hAnsi="Times New Roman" w:cs="Times New Roman"/>
                <w:sz w:val="20"/>
                <w:szCs w:val="20"/>
              </w:rPr>
              <w:t> </w:t>
            </w:r>
            <w:r w:rsidRPr="005B1D10">
              <w:rPr>
                <w:rFonts w:ascii="Times New Roman" w:hAnsi="Times New Roman" w:cs="Times New Roman"/>
                <w:bCs/>
                <w:sz w:val="20"/>
                <w:szCs w:val="20"/>
              </w:rPr>
              <w:t>№ п.п.</w:t>
            </w:r>
          </w:p>
        </w:tc>
        <w:tc>
          <w:tcPr>
            <w:tcW w:w="5698" w:type="dxa"/>
            <w:tcBorders>
              <w:top w:val="single" w:sz="4" w:space="0" w:color="auto"/>
              <w:left w:val="nil"/>
              <w:bottom w:val="single" w:sz="4" w:space="0" w:color="auto"/>
              <w:right w:val="nil"/>
            </w:tcBorders>
            <w:shd w:val="clear" w:color="auto" w:fill="auto"/>
            <w:vAlign w:val="center"/>
            <w:hideMark/>
          </w:tcPr>
          <w:p w:rsidR="00F607AF" w:rsidRPr="00F607AF" w:rsidRDefault="00F607AF" w:rsidP="00AC3D03">
            <w:pPr>
              <w:spacing w:line="240" w:lineRule="auto"/>
              <w:jc w:val="both"/>
              <w:rPr>
                <w:rFonts w:ascii="Times New Roman" w:hAnsi="Times New Roman" w:cs="Times New Roman"/>
                <w:sz w:val="24"/>
                <w:szCs w:val="24"/>
              </w:rPr>
            </w:pPr>
            <w:r w:rsidRPr="00F607AF">
              <w:rPr>
                <w:rFonts w:ascii="Times New Roman" w:hAnsi="Times New Roman" w:cs="Times New Roman"/>
                <w:sz w:val="24"/>
                <w:szCs w:val="24"/>
              </w:rPr>
              <w:t>Наименование</w:t>
            </w:r>
          </w:p>
        </w:tc>
        <w:tc>
          <w:tcPr>
            <w:tcW w:w="1276" w:type="dxa"/>
            <w:tcBorders>
              <w:top w:val="single" w:sz="4" w:space="0" w:color="auto"/>
              <w:left w:val="single" w:sz="4" w:space="0" w:color="auto"/>
              <w:bottom w:val="single" w:sz="4" w:space="0" w:color="auto"/>
              <w:right w:val="nil"/>
            </w:tcBorders>
            <w:shd w:val="clear" w:color="auto" w:fill="auto"/>
            <w:vAlign w:val="center"/>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 xml:space="preserve">Ед. </w:t>
            </w:r>
            <w:proofErr w:type="spellStart"/>
            <w:r w:rsidRPr="005B1D10">
              <w:rPr>
                <w:rFonts w:ascii="Times New Roman" w:hAnsi="Times New Roman" w:cs="Times New Roman"/>
                <w:bCs/>
                <w:sz w:val="24"/>
                <w:szCs w:val="24"/>
              </w:rPr>
              <w:t>изм</w:t>
            </w:r>
            <w:proofErr w:type="spellEnd"/>
            <w:r w:rsidRPr="005B1D10">
              <w:rPr>
                <w:rFonts w:ascii="Times New Roman" w:hAnsi="Times New Roman" w:cs="Times New Roman"/>
                <w:bCs/>
                <w:sz w:val="24"/>
                <w:szCs w:val="24"/>
              </w:rPr>
              <w:t>.</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Начальная (максимальная) цена ед. товара с НДС-20%</w:t>
            </w:r>
          </w:p>
        </w:tc>
      </w:tr>
      <w:tr w:rsidR="005B1D10" w:rsidRPr="00F607AF" w:rsidTr="00F607A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607AF" w:rsidRPr="00F607AF" w:rsidRDefault="00F607AF" w:rsidP="00AC3D03">
            <w:pPr>
              <w:spacing w:line="240" w:lineRule="auto"/>
              <w:jc w:val="both"/>
              <w:rPr>
                <w:rFonts w:ascii="Times New Roman" w:hAnsi="Times New Roman" w:cs="Times New Roman"/>
                <w:sz w:val="20"/>
                <w:szCs w:val="20"/>
              </w:rPr>
            </w:pPr>
            <w:r w:rsidRPr="00F607AF">
              <w:rPr>
                <w:rFonts w:ascii="Times New Roman" w:hAnsi="Times New Roman" w:cs="Times New Roman"/>
                <w:sz w:val="20"/>
                <w:szCs w:val="20"/>
              </w:rPr>
              <w:t>1</w:t>
            </w:r>
          </w:p>
        </w:tc>
        <w:tc>
          <w:tcPr>
            <w:tcW w:w="5698" w:type="dxa"/>
            <w:tcBorders>
              <w:top w:val="nil"/>
              <w:left w:val="nil"/>
              <w:bottom w:val="single" w:sz="4" w:space="0" w:color="auto"/>
              <w:right w:val="nil"/>
            </w:tcBorders>
            <w:shd w:val="clear" w:color="auto" w:fill="auto"/>
            <w:vAlign w:val="center"/>
            <w:hideMark/>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 xml:space="preserve">Муфта кабельная </w:t>
            </w:r>
            <w:r w:rsidRPr="00F607AF">
              <w:rPr>
                <w:rFonts w:ascii="Times New Roman" w:hAnsi="Times New Roman" w:cs="Times New Roman"/>
                <w:sz w:val="24"/>
                <w:szCs w:val="24"/>
              </w:rPr>
              <w:t>Стп-10-25/50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шт.</w:t>
            </w: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sz w:val="20"/>
                <w:szCs w:val="20"/>
              </w:rPr>
              <w:t>6 924,00</w:t>
            </w:r>
          </w:p>
        </w:tc>
      </w:tr>
      <w:tr w:rsidR="005B1D10" w:rsidRPr="00F607AF" w:rsidTr="00F607A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607AF" w:rsidRPr="00F607AF" w:rsidRDefault="00F607AF" w:rsidP="00AC3D03">
            <w:pPr>
              <w:spacing w:line="240" w:lineRule="auto"/>
              <w:jc w:val="both"/>
              <w:rPr>
                <w:rFonts w:ascii="Times New Roman" w:hAnsi="Times New Roman" w:cs="Times New Roman"/>
                <w:sz w:val="20"/>
                <w:szCs w:val="20"/>
              </w:rPr>
            </w:pPr>
            <w:r w:rsidRPr="00F607AF">
              <w:rPr>
                <w:rFonts w:ascii="Times New Roman" w:hAnsi="Times New Roman" w:cs="Times New Roman"/>
                <w:sz w:val="20"/>
                <w:szCs w:val="20"/>
              </w:rPr>
              <w:t>2</w:t>
            </w:r>
          </w:p>
        </w:tc>
        <w:tc>
          <w:tcPr>
            <w:tcW w:w="5698" w:type="dxa"/>
            <w:tcBorders>
              <w:top w:val="nil"/>
              <w:left w:val="nil"/>
              <w:bottom w:val="single" w:sz="4" w:space="0" w:color="auto"/>
              <w:right w:val="nil"/>
            </w:tcBorders>
            <w:shd w:val="clear" w:color="auto" w:fill="auto"/>
            <w:vAlign w:val="center"/>
            <w:hideMark/>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 xml:space="preserve">Муфта кабельная </w:t>
            </w:r>
            <w:r w:rsidRPr="00F607AF">
              <w:rPr>
                <w:rFonts w:ascii="Times New Roman" w:hAnsi="Times New Roman" w:cs="Times New Roman"/>
                <w:sz w:val="24"/>
                <w:szCs w:val="24"/>
              </w:rPr>
              <w:t>Стп-10-70/120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шт.</w:t>
            </w: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sz w:val="20"/>
                <w:szCs w:val="20"/>
              </w:rPr>
              <w:t>7 860,00</w:t>
            </w:r>
          </w:p>
        </w:tc>
      </w:tr>
      <w:tr w:rsidR="005B1D10" w:rsidRPr="00F607AF" w:rsidTr="00F607A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607AF" w:rsidRPr="00F607AF" w:rsidRDefault="00F607AF" w:rsidP="00AC3D03">
            <w:pPr>
              <w:spacing w:line="240" w:lineRule="auto"/>
              <w:jc w:val="both"/>
              <w:rPr>
                <w:rFonts w:ascii="Times New Roman" w:hAnsi="Times New Roman" w:cs="Times New Roman"/>
                <w:sz w:val="20"/>
                <w:szCs w:val="20"/>
              </w:rPr>
            </w:pPr>
            <w:r w:rsidRPr="00F607AF">
              <w:rPr>
                <w:rFonts w:ascii="Times New Roman" w:hAnsi="Times New Roman" w:cs="Times New Roman"/>
                <w:sz w:val="20"/>
                <w:szCs w:val="20"/>
              </w:rPr>
              <w:t>3</w:t>
            </w:r>
          </w:p>
        </w:tc>
        <w:tc>
          <w:tcPr>
            <w:tcW w:w="5698" w:type="dxa"/>
            <w:tcBorders>
              <w:top w:val="nil"/>
              <w:left w:val="nil"/>
              <w:bottom w:val="single" w:sz="4" w:space="0" w:color="auto"/>
              <w:right w:val="nil"/>
            </w:tcBorders>
            <w:shd w:val="clear" w:color="auto" w:fill="auto"/>
            <w:vAlign w:val="center"/>
            <w:hideMark/>
          </w:tcPr>
          <w:p w:rsidR="00F607AF" w:rsidRPr="00F607AF" w:rsidRDefault="00F607AF" w:rsidP="003C094B">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Муфта кабельная</w:t>
            </w:r>
            <w:r w:rsidR="003C094B">
              <w:rPr>
                <w:rFonts w:ascii="Times New Roman" w:hAnsi="Times New Roman" w:cs="Times New Roman"/>
                <w:bCs/>
                <w:sz w:val="24"/>
                <w:szCs w:val="24"/>
              </w:rPr>
              <w:t xml:space="preserve"> </w:t>
            </w:r>
            <w:r w:rsidR="003C094B" w:rsidRPr="00F607AF">
              <w:rPr>
                <w:rFonts w:ascii="Times New Roman" w:hAnsi="Times New Roman" w:cs="Times New Roman"/>
                <w:sz w:val="24"/>
                <w:szCs w:val="24"/>
              </w:rPr>
              <w:t>Стп-10-</w:t>
            </w:r>
            <w:r w:rsidR="003C094B">
              <w:rPr>
                <w:rFonts w:ascii="Times New Roman" w:hAnsi="Times New Roman" w:cs="Times New Roman"/>
                <w:sz w:val="24"/>
                <w:szCs w:val="24"/>
              </w:rPr>
              <w:t>150</w:t>
            </w:r>
            <w:r w:rsidR="003C094B" w:rsidRPr="00F607AF">
              <w:rPr>
                <w:rFonts w:ascii="Times New Roman" w:hAnsi="Times New Roman" w:cs="Times New Roman"/>
                <w:sz w:val="24"/>
                <w:szCs w:val="24"/>
              </w:rPr>
              <w:t>/</w:t>
            </w:r>
            <w:r w:rsidR="003C094B">
              <w:rPr>
                <w:rFonts w:ascii="Times New Roman" w:hAnsi="Times New Roman" w:cs="Times New Roman"/>
                <w:sz w:val="24"/>
                <w:szCs w:val="24"/>
              </w:rPr>
              <w:t>24</w:t>
            </w:r>
            <w:r w:rsidR="003C094B" w:rsidRPr="00F607AF">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шт.</w:t>
            </w: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sz w:val="20"/>
                <w:szCs w:val="20"/>
              </w:rPr>
              <w:t>9 180,00</w:t>
            </w:r>
          </w:p>
        </w:tc>
      </w:tr>
      <w:tr w:rsidR="005B1D10" w:rsidRPr="00F607AF" w:rsidTr="00F607A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607AF" w:rsidRPr="00F607AF" w:rsidRDefault="00F607AF" w:rsidP="00AC3D03">
            <w:pPr>
              <w:spacing w:line="240" w:lineRule="auto"/>
              <w:jc w:val="both"/>
              <w:rPr>
                <w:rFonts w:ascii="Times New Roman" w:hAnsi="Times New Roman" w:cs="Times New Roman"/>
                <w:sz w:val="20"/>
                <w:szCs w:val="20"/>
              </w:rPr>
            </w:pPr>
            <w:r w:rsidRPr="00F607AF">
              <w:rPr>
                <w:rFonts w:ascii="Times New Roman" w:hAnsi="Times New Roman" w:cs="Times New Roman"/>
                <w:sz w:val="20"/>
                <w:szCs w:val="20"/>
              </w:rPr>
              <w:t>4</w:t>
            </w:r>
          </w:p>
        </w:tc>
        <w:tc>
          <w:tcPr>
            <w:tcW w:w="5698" w:type="dxa"/>
            <w:tcBorders>
              <w:top w:val="nil"/>
              <w:left w:val="nil"/>
              <w:bottom w:val="single" w:sz="4" w:space="0" w:color="auto"/>
              <w:right w:val="nil"/>
            </w:tcBorders>
            <w:shd w:val="clear" w:color="auto" w:fill="auto"/>
            <w:vAlign w:val="center"/>
            <w:hideMark/>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 xml:space="preserve">Муфта кабельная </w:t>
            </w:r>
            <w:r w:rsidRPr="00F607AF">
              <w:rPr>
                <w:rFonts w:ascii="Times New Roman" w:hAnsi="Times New Roman" w:cs="Times New Roman"/>
                <w:sz w:val="24"/>
                <w:szCs w:val="24"/>
              </w:rPr>
              <w:t>КВтпН-10-25/50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шт.</w:t>
            </w: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sz w:val="20"/>
                <w:szCs w:val="20"/>
              </w:rPr>
              <w:t>2 436,00</w:t>
            </w:r>
          </w:p>
        </w:tc>
      </w:tr>
      <w:tr w:rsidR="005B1D10" w:rsidRPr="00F607AF" w:rsidTr="00F607A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607AF" w:rsidRPr="00F607AF" w:rsidRDefault="00F607AF" w:rsidP="00AC3D03">
            <w:pPr>
              <w:spacing w:line="240" w:lineRule="auto"/>
              <w:jc w:val="both"/>
              <w:rPr>
                <w:rFonts w:ascii="Times New Roman" w:hAnsi="Times New Roman" w:cs="Times New Roman"/>
                <w:sz w:val="20"/>
                <w:szCs w:val="20"/>
              </w:rPr>
            </w:pPr>
            <w:r w:rsidRPr="00F607AF">
              <w:rPr>
                <w:rFonts w:ascii="Times New Roman" w:hAnsi="Times New Roman" w:cs="Times New Roman"/>
                <w:sz w:val="20"/>
                <w:szCs w:val="20"/>
              </w:rPr>
              <w:t>5</w:t>
            </w:r>
          </w:p>
        </w:tc>
        <w:tc>
          <w:tcPr>
            <w:tcW w:w="5698" w:type="dxa"/>
            <w:tcBorders>
              <w:top w:val="nil"/>
              <w:left w:val="nil"/>
              <w:bottom w:val="single" w:sz="4" w:space="0" w:color="auto"/>
              <w:right w:val="nil"/>
            </w:tcBorders>
            <w:shd w:val="clear" w:color="auto" w:fill="auto"/>
            <w:vAlign w:val="center"/>
            <w:hideMark/>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 xml:space="preserve">Муфта кабельная </w:t>
            </w:r>
            <w:r w:rsidRPr="00F607AF">
              <w:rPr>
                <w:rFonts w:ascii="Times New Roman" w:hAnsi="Times New Roman" w:cs="Times New Roman"/>
                <w:sz w:val="24"/>
                <w:szCs w:val="24"/>
              </w:rPr>
              <w:t>КВтпН-10-70/120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шт.</w:t>
            </w: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sz w:val="20"/>
                <w:szCs w:val="20"/>
              </w:rPr>
              <w:t>2 940,00</w:t>
            </w:r>
          </w:p>
        </w:tc>
      </w:tr>
      <w:tr w:rsidR="005B1D10" w:rsidRPr="00F607AF" w:rsidTr="00F607A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607AF" w:rsidRPr="00F607AF" w:rsidRDefault="00F607AF" w:rsidP="00AC3D03">
            <w:pPr>
              <w:spacing w:line="240" w:lineRule="auto"/>
              <w:jc w:val="both"/>
              <w:rPr>
                <w:rFonts w:ascii="Times New Roman" w:hAnsi="Times New Roman" w:cs="Times New Roman"/>
                <w:sz w:val="20"/>
                <w:szCs w:val="20"/>
              </w:rPr>
            </w:pPr>
            <w:r w:rsidRPr="00F607AF">
              <w:rPr>
                <w:rFonts w:ascii="Times New Roman" w:hAnsi="Times New Roman" w:cs="Times New Roman"/>
                <w:sz w:val="20"/>
                <w:szCs w:val="20"/>
              </w:rPr>
              <w:t>6</w:t>
            </w:r>
          </w:p>
        </w:tc>
        <w:tc>
          <w:tcPr>
            <w:tcW w:w="5698" w:type="dxa"/>
            <w:tcBorders>
              <w:top w:val="nil"/>
              <w:left w:val="nil"/>
              <w:bottom w:val="single" w:sz="4" w:space="0" w:color="auto"/>
              <w:right w:val="nil"/>
            </w:tcBorders>
            <w:shd w:val="clear" w:color="auto" w:fill="auto"/>
            <w:vAlign w:val="center"/>
            <w:hideMark/>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 xml:space="preserve">Муфта кабельная </w:t>
            </w:r>
            <w:r w:rsidRPr="00F607AF">
              <w:rPr>
                <w:rFonts w:ascii="Times New Roman" w:hAnsi="Times New Roman" w:cs="Times New Roman"/>
                <w:sz w:val="24"/>
                <w:szCs w:val="24"/>
              </w:rPr>
              <w:t>КВтпН-10-150/240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шт.</w:t>
            </w: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sz w:val="20"/>
                <w:szCs w:val="20"/>
              </w:rPr>
              <w:t>3 660,00</w:t>
            </w:r>
          </w:p>
        </w:tc>
      </w:tr>
      <w:tr w:rsidR="005B1D10" w:rsidRPr="00F607AF" w:rsidTr="00F607A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607AF" w:rsidRPr="00F607AF" w:rsidRDefault="00F607AF" w:rsidP="00AC3D03">
            <w:pPr>
              <w:spacing w:line="240" w:lineRule="auto"/>
              <w:jc w:val="both"/>
              <w:rPr>
                <w:rFonts w:ascii="Times New Roman" w:hAnsi="Times New Roman" w:cs="Times New Roman"/>
                <w:sz w:val="20"/>
                <w:szCs w:val="20"/>
              </w:rPr>
            </w:pPr>
            <w:r w:rsidRPr="00F607AF">
              <w:rPr>
                <w:rFonts w:ascii="Times New Roman" w:hAnsi="Times New Roman" w:cs="Times New Roman"/>
                <w:sz w:val="20"/>
                <w:szCs w:val="20"/>
              </w:rPr>
              <w:t>7</w:t>
            </w:r>
          </w:p>
        </w:tc>
        <w:tc>
          <w:tcPr>
            <w:tcW w:w="5698" w:type="dxa"/>
            <w:tcBorders>
              <w:top w:val="nil"/>
              <w:left w:val="nil"/>
              <w:bottom w:val="single" w:sz="4" w:space="0" w:color="auto"/>
              <w:right w:val="nil"/>
            </w:tcBorders>
            <w:shd w:val="clear" w:color="auto" w:fill="auto"/>
            <w:vAlign w:val="center"/>
            <w:hideMark/>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 xml:space="preserve">Муфта кабельная </w:t>
            </w:r>
            <w:r w:rsidRPr="00F607AF">
              <w:rPr>
                <w:rFonts w:ascii="Times New Roman" w:hAnsi="Times New Roman" w:cs="Times New Roman"/>
                <w:sz w:val="24"/>
                <w:szCs w:val="24"/>
              </w:rPr>
              <w:t>КНтпН-10-25/50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шт.</w:t>
            </w: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sz w:val="20"/>
                <w:szCs w:val="20"/>
              </w:rPr>
              <w:t>3 276,00</w:t>
            </w:r>
          </w:p>
        </w:tc>
      </w:tr>
      <w:tr w:rsidR="005B1D10" w:rsidRPr="00F607AF" w:rsidTr="00F607A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607AF" w:rsidRPr="00F607AF" w:rsidRDefault="00F607AF" w:rsidP="00AC3D03">
            <w:pPr>
              <w:spacing w:line="240" w:lineRule="auto"/>
              <w:jc w:val="both"/>
              <w:rPr>
                <w:rFonts w:ascii="Times New Roman" w:hAnsi="Times New Roman" w:cs="Times New Roman"/>
                <w:sz w:val="20"/>
                <w:szCs w:val="20"/>
              </w:rPr>
            </w:pPr>
            <w:r w:rsidRPr="00F607AF">
              <w:rPr>
                <w:rFonts w:ascii="Times New Roman" w:hAnsi="Times New Roman" w:cs="Times New Roman"/>
                <w:sz w:val="20"/>
                <w:szCs w:val="20"/>
              </w:rPr>
              <w:t>8</w:t>
            </w:r>
          </w:p>
        </w:tc>
        <w:tc>
          <w:tcPr>
            <w:tcW w:w="5698" w:type="dxa"/>
            <w:tcBorders>
              <w:top w:val="nil"/>
              <w:left w:val="nil"/>
              <w:bottom w:val="single" w:sz="4" w:space="0" w:color="auto"/>
              <w:right w:val="nil"/>
            </w:tcBorders>
            <w:shd w:val="clear" w:color="auto" w:fill="auto"/>
            <w:vAlign w:val="center"/>
            <w:hideMark/>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 xml:space="preserve">Муфта кабельная </w:t>
            </w:r>
            <w:r w:rsidRPr="00F607AF">
              <w:rPr>
                <w:rFonts w:ascii="Times New Roman" w:hAnsi="Times New Roman" w:cs="Times New Roman"/>
                <w:sz w:val="24"/>
                <w:szCs w:val="24"/>
              </w:rPr>
              <w:t>КНтпН-10-70/120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шт.</w:t>
            </w: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sz w:val="20"/>
                <w:szCs w:val="20"/>
              </w:rPr>
              <w:t>3 876,00</w:t>
            </w:r>
          </w:p>
        </w:tc>
      </w:tr>
      <w:tr w:rsidR="005B1D10" w:rsidRPr="00F607AF" w:rsidTr="00F607A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607AF" w:rsidRPr="00F607AF" w:rsidRDefault="00F607AF" w:rsidP="00AC3D03">
            <w:pPr>
              <w:spacing w:line="240" w:lineRule="auto"/>
              <w:jc w:val="both"/>
              <w:rPr>
                <w:rFonts w:ascii="Times New Roman" w:hAnsi="Times New Roman" w:cs="Times New Roman"/>
                <w:sz w:val="20"/>
                <w:szCs w:val="20"/>
              </w:rPr>
            </w:pPr>
            <w:r w:rsidRPr="00F607AF">
              <w:rPr>
                <w:rFonts w:ascii="Times New Roman" w:hAnsi="Times New Roman" w:cs="Times New Roman"/>
                <w:sz w:val="20"/>
                <w:szCs w:val="20"/>
              </w:rPr>
              <w:t>9</w:t>
            </w:r>
          </w:p>
        </w:tc>
        <w:tc>
          <w:tcPr>
            <w:tcW w:w="5698" w:type="dxa"/>
            <w:tcBorders>
              <w:top w:val="nil"/>
              <w:left w:val="nil"/>
              <w:bottom w:val="single" w:sz="4" w:space="0" w:color="auto"/>
              <w:right w:val="nil"/>
            </w:tcBorders>
            <w:shd w:val="clear" w:color="auto" w:fill="auto"/>
            <w:vAlign w:val="center"/>
            <w:hideMark/>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 xml:space="preserve">Муфта кабельная </w:t>
            </w:r>
            <w:r w:rsidRPr="00F607AF">
              <w:rPr>
                <w:rFonts w:ascii="Times New Roman" w:hAnsi="Times New Roman" w:cs="Times New Roman"/>
                <w:sz w:val="24"/>
                <w:szCs w:val="24"/>
              </w:rPr>
              <w:t>КНтпН-10-150/240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шт.</w:t>
            </w: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sz w:val="20"/>
                <w:szCs w:val="20"/>
              </w:rPr>
              <w:t>4 776,00</w:t>
            </w:r>
          </w:p>
        </w:tc>
      </w:tr>
      <w:tr w:rsidR="005B1D10" w:rsidRPr="00F607AF" w:rsidTr="00F607A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607AF" w:rsidRPr="00F607AF" w:rsidRDefault="00F607AF" w:rsidP="00AC3D03">
            <w:pPr>
              <w:spacing w:line="240" w:lineRule="auto"/>
              <w:jc w:val="both"/>
              <w:rPr>
                <w:rFonts w:ascii="Times New Roman" w:hAnsi="Times New Roman" w:cs="Times New Roman"/>
                <w:sz w:val="20"/>
                <w:szCs w:val="20"/>
              </w:rPr>
            </w:pPr>
            <w:r w:rsidRPr="00F607AF">
              <w:rPr>
                <w:rFonts w:ascii="Times New Roman" w:hAnsi="Times New Roman" w:cs="Times New Roman"/>
                <w:sz w:val="20"/>
                <w:szCs w:val="20"/>
              </w:rPr>
              <w:t>10</w:t>
            </w:r>
          </w:p>
        </w:tc>
        <w:tc>
          <w:tcPr>
            <w:tcW w:w="5698" w:type="dxa"/>
            <w:tcBorders>
              <w:top w:val="nil"/>
              <w:left w:val="nil"/>
              <w:bottom w:val="single" w:sz="4" w:space="0" w:color="auto"/>
              <w:right w:val="nil"/>
            </w:tcBorders>
            <w:shd w:val="clear" w:color="auto" w:fill="auto"/>
            <w:vAlign w:val="center"/>
            <w:hideMark/>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 xml:space="preserve">Муфта кабельная </w:t>
            </w:r>
            <w:r w:rsidRPr="00F607AF">
              <w:rPr>
                <w:rFonts w:ascii="Times New Roman" w:hAnsi="Times New Roman" w:cs="Times New Roman"/>
                <w:sz w:val="24"/>
                <w:szCs w:val="24"/>
              </w:rPr>
              <w:t>КНтпН-10-70/120-1200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шт.</w:t>
            </w: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sz w:val="20"/>
                <w:szCs w:val="20"/>
              </w:rPr>
              <w:t>3 876,00</w:t>
            </w:r>
          </w:p>
        </w:tc>
      </w:tr>
      <w:tr w:rsidR="005B1D10" w:rsidRPr="00F607AF" w:rsidTr="00F607A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607AF" w:rsidRPr="00F607AF" w:rsidRDefault="00F607AF" w:rsidP="00AC3D03">
            <w:pPr>
              <w:spacing w:line="240" w:lineRule="auto"/>
              <w:jc w:val="both"/>
              <w:rPr>
                <w:rFonts w:ascii="Times New Roman" w:hAnsi="Times New Roman" w:cs="Times New Roman"/>
                <w:sz w:val="20"/>
                <w:szCs w:val="20"/>
              </w:rPr>
            </w:pPr>
            <w:r w:rsidRPr="00F607AF">
              <w:rPr>
                <w:rFonts w:ascii="Times New Roman" w:hAnsi="Times New Roman" w:cs="Times New Roman"/>
                <w:sz w:val="20"/>
                <w:szCs w:val="20"/>
              </w:rPr>
              <w:t>11</w:t>
            </w:r>
          </w:p>
        </w:tc>
        <w:tc>
          <w:tcPr>
            <w:tcW w:w="5698" w:type="dxa"/>
            <w:tcBorders>
              <w:top w:val="nil"/>
              <w:left w:val="nil"/>
              <w:bottom w:val="single" w:sz="4" w:space="0" w:color="auto"/>
              <w:right w:val="nil"/>
            </w:tcBorders>
            <w:shd w:val="clear" w:color="auto" w:fill="auto"/>
            <w:vAlign w:val="center"/>
            <w:hideMark/>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 xml:space="preserve">Муфта кабельная </w:t>
            </w:r>
            <w:r w:rsidRPr="00F607AF">
              <w:rPr>
                <w:rFonts w:ascii="Times New Roman" w:hAnsi="Times New Roman" w:cs="Times New Roman"/>
                <w:sz w:val="24"/>
                <w:szCs w:val="24"/>
              </w:rPr>
              <w:t>КНтпН-10-150/240-1200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шт.</w:t>
            </w: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sz w:val="20"/>
                <w:szCs w:val="20"/>
              </w:rPr>
              <w:t>4 776,00</w:t>
            </w:r>
          </w:p>
        </w:tc>
      </w:tr>
      <w:tr w:rsidR="005B1D10" w:rsidRPr="00F607AF" w:rsidTr="00F607A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607AF" w:rsidRPr="00F607AF" w:rsidRDefault="00F607AF" w:rsidP="00AC3D03">
            <w:pPr>
              <w:spacing w:line="240" w:lineRule="auto"/>
              <w:jc w:val="both"/>
              <w:rPr>
                <w:rFonts w:ascii="Times New Roman" w:hAnsi="Times New Roman" w:cs="Times New Roman"/>
                <w:sz w:val="20"/>
                <w:szCs w:val="20"/>
              </w:rPr>
            </w:pPr>
            <w:r w:rsidRPr="00F607AF">
              <w:rPr>
                <w:rFonts w:ascii="Times New Roman" w:hAnsi="Times New Roman" w:cs="Times New Roman"/>
                <w:sz w:val="20"/>
                <w:szCs w:val="20"/>
              </w:rPr>
              <w:t>12</w:t>
            </w:r>
          </w:p>
        </w:tc>
        <w:tc>
          <w:tcPr>
            <w:tcW w:w="5698" w:type="dxa"/>
            <w:tcBorders>
              <w:top w:val="nil"/>
              <w:left w:val="nil"/>
              <w:bottom w:val="single" w:sz="4" w:space="0" w:color="auto"/>
              <w:right w:val="nil"/>
            </w:tcBorders>
            <w:shd w:val="clear" w:color="auto" w:fill="auto"/>
            <w:vAlign w:val="center"/>
            <w:hideMark/>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 xml:space="preserve">Муфта кабельная </w:t>
            </w:r>
            <w:r w:rsidRPr="00F607AF">
              <w:rPr>
                <w:rFonts w:ascii="Times New Roman" w:hAnsi="Times New Roman" w:cs="Times New Roman"/>
                <w:sz w:val="24"/>
                <w:szCs w:val="24"/>
              </w:rPr>
              <w:t xml:space="preserve">Стп-1-3х70/120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шт.</w:t>
            </w: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sz w:val="20"/>
                <w:szCs w:val="20"/>
              </w:rPr>
              <w:t>4 956,00</w:t>
            </w:r>
          </w:p>
        </w:tc>
      </w:tr>
      <w:tr w:rsidR="005B1D10" w:rsidRPr="00F607AF" w:rsidTr="00F607A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607AF" w:rsidRPr="00F607AF" w:rsidRDefault="00F607AF" w:rsidP="00AC3D03">
            <w:pPr>
              <w:spacing w:line="240" w:lineRule="auto"/>
              <w:jc w:val="both"/>
              <w:rPr>
                <w:rFonts w:ascii="Times New Roman" w:hAnsi="Times New Roman" w:cs="Times New Roman"/>
                <w:sz w:val="20"/>
                <w:szCs w:val="20"/>
              </w:rPr>
            </w:pPr>
            <w:r w:rsidRPr="00F607AF">
              <w:rPr>
                <w:rFonts w:ascii="Times New Roman" w:hAnsi="Times New Roman" w:cs="Times New Roman"/>
                <w:sz w:val="20"/>
                <w:szCs w:val="20"/>
              </w:rPr>
              <w:t>13</w:t>
            </w:r>
          </w:p>
        </w:tc>
        <w:tc>
          <w:tcPr>
            <w:tcW w:w="5698" w:type="dxa"/>
            <w:tcBorders>
              <w:top w:val="nil"/>
              <w:left w:val="nil"/>
              <w:bottom w:val="single" w:sz="4" w:space="0" w:color="auto"/>
              <w:right w:val="nil"/>
            </w:tcBorders>
            <w:shd w:val="clear" w:color="auto" w:fill="auto"/>
            <w:vAlign w:val="center"/>
            <w:hideMark/>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 xml:space="preserve">Муфта кабельная </w:t>
            </w:r>
            <w:r w:rsidRPr="00F607AF">
              <w:rPr>
                <w:rFonts w:ascii="Times New Roman" w:hAnsi="Times New Roman" w:cs="Times New Roman"/>
                <w:sz w:val="24"/>
                <w:szCs w:val="24"/>
              </w:rPr>
              <w:t xml:space="preserve">Стп-1-3х150/240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шт.</w:t>
            </w: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sz w:val="20"/>
                <w:szCs w:val="20"/>
              </w:rPr>
              <w:t>6 360,00</w:t>
            </w:r>
          </w:p>
        </w:tc>
      </w:tr>
      <w:tr w:rsidR="005B1D10" w:rsidRPr="00F607AF" w:rsidTr="00F607A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607AF" w:rsidRPr="00F607AF" w:rsidRDefault="00F607AF" w:rsidP="00AC3D03">
            <w:pPr>
              <w:spacing w:line="240" w:lineRule="auto"/>
              <w:jc w:val="both"/>
              <w:rPr>
                <w:rFonts w:ascii="Times New Roman" w:hAnsi="Times New Roman" w:cs="Times New Roman"/>
                <w:sz w:val="20"/>
                <w:szCs w:val="20"/>
              </w:rPr>
            </w:pPr>
            <w:r w:rsidRPr="00F607AF">
              <w:rPr>
                <w:rFonts w:ascii="Times New Roman" w:hAnsi="Times New Roman" w:cs="Times New Roman"/>
                <w:sz w:val="20"/>
                <w:szCs w:val="20"/>
              </w:rPr>
              <w:t>14</w:t>
            </w:r>
          </w:p>
        </w:tc>
        <w:tc>
          <w:tcPr>
            <w:tcW w:w="5698" w:type="dxa"/>
            <w:tcBorders>
              <w:top w:val="nil"/>
              <w:left w:val="nil"/>
              <w:bottom w:val="single" w:sz="4" w:space="0" w:color="auto"/>
              <w:right w:val="nil"/>
            </w:tcBorders>
            <w:shd w:val="clear" w:color="auto" w:fill="auto"/>
            <w:vAlign w:val="center"/>
            <w:hideMark/>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 xml:space="preserve">Муфта кабельная </w:t>
            </w:r>
            <w:r w:rsidRPr="00F607AF">
              <w:rPr>
                <w:rFonts w:ascii="Times New Roman" w:hAnsi="Times New Roman" w:cs="Times New Roman"/>
                <w:sz w:val="24"/>
                <w:szCs w:val="24"/>
              </w:rPr>
              <w:t xml:space="preserve">Стп-1-4х25/50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шт.</w:t>
            </w: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sz w:val="20"/>
                <w:szCs w:val="20"/>
              </w:rPr>
              <w:t>4 404,00</w:t>
            </w:r>
          </w:p>
        </w:tc>
      </w:tr>
      <w:tr w:rsidR="005B1D10" w:rsidRPr="00F607AF" w:rsidTr="00F607A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607AF" w:rsidRPr="00F607AF" w:rsidRDefault="00F607AF" w:rsidP="00AC3D03">
            <w:pPr>
              <w:spacing w:line="240" w:lineRule="auto"/>
              <w:jc w:val="both"/>
              <w:rPr>
                <w:rFonts w:ascii="Times New Roman" w:hAnsi="Times New Roman" w:cs="Times New Roman"/>
                <w:sz w:val="20"/>
                <w:szCs w:val="20"/>
              </w:rPr>
            </w:pPr>
            <w:r w:rsidRPr="00F607AF">
              <w:rPr>
                <w:rFonts w:ascii="Times New Roman" w:hAnsi="Times New Roman" w:cs="Times New Roman"/>
                <w:sz w:val="20"/>
                <w:szCs w:val="20"/>
              </w:rPr>
              <w:t>15</w:t>
            </w:r>
          </w:p>
        </w:tc>
        <w:tc>
          <w:tcPr>
            <w:tcW w:w="5698" w:type="dxa"/>
            <w:tcBorders>
              <w:top w:val="nil"/>
              <w:left w:val="nil"/>
              <w:bottom w:val="single" w:sz="4" w:space="0" w:color="auto"/>
              <w:right w:val="nil"/>
            </w:tcBorders>
            <w:shd w:val="clear" w:color="auto" w:fill="auto"/>
            <w:vAlign w:val="center"/>
            <w:hideMark/>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 xml:space="preserve">Муфта кабельная </w:t>
            </w:r>
            <w:r w:rsidRPr="00F607AF">
              <w:rPr>
                <w:rFonts w:ascii="Times New Roman" w:hAnsi="Times New Roman" w:cs="Times New Roman"/>
                <w:sz w:val="24"/>
                <w:szCs w:val="24"/>
              </w:rPr>
              <w:t xml:space="preserve">Стп-1-4х70/120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шт.</w:t>
            </w: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sz w:val="20"/>
                <w:szCs w:val="20"/>
              </w:rPr>
              <w:t>5 532,00</w:t>
            </w:r>
          </w:p>
        </w:tc>
      </w:tr>
      <w:tr w:rsidR="005B1D10" w:rsidRPr="00F607AF" w:rsidTr="00F607A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607AF" w:rsidRPr="00F607AF" w:rsidRDefault="00F607AF" w:rsidP="00AC3D03">
            <w:pPr>
              <w:spacing w:line="240" w:lineRule="auto"/>
              <w:jc w:val="both"/>
              <w:rPr>
                <w:rFonts w:ascii="Times New Roman" w:hAnsi="Times New Roman" w:cs="Times New Roman"/>
                <w:sz w:val="20"/>
                <w:szCs w:val="20"/>
              </w:rPr>
            </w:pPr>
            <w:r w:rsidRPr="00F607AF">
              <w:rPr>
                <w:rFonts w:ascii="Times New Roman" w:hAnsi="Times New Roman" w:cs="Times New Roman"/>
                <w:sz w:val="20"/>
                <w:szCs w:val="20"/>
              </w:rPr>
              <w:t>16</w:t>
            </w:r>
          </w:p>
        </w:tc>
        <w:tc>
          <w:tcPr>
            <w:tcW w:w="5698" w:type="dxa"/>
            <w:tcBorders>
              <w:top w:val="nil"/>
              <w:left w:val="nil"/>
              <w:bottom w:val="single" w:sz="4" w:space="0" w:color="auto"/>
              <w:right w:val="nil"/>
            </w:tcBorders>
            <w:shd w:val="clear" w:color="auto" w:fill="auto"/>
            <w:vAlign w:val="center"/>
            <w:hideMark/>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 xml:space="preserve">Муфта кабельная </w:t>
            </w:r>
            <w:r w:rsidRPr="00F607AF">
              <w:rPr>
                <w:rFonts w:ascii="Times New Roman" w:hAnsi="Times New Roman" w:cs="Times New Roman"/>
                <w:sz w:val="24"/>
                <w:szCs w:val="24"/>
              </w:rPr>
              <w:t xml:space="preserve">Стп-1-4х150/240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шт.</w:t>
            </w: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sz w:val="20"/>
                <w:szCs w:val="20"/>
              </w:rPr>
              <w:t>7 140,00</w:t>
            </w:r>
          </w:p>
        </w:tc>
      </w:tr>
      <w:tr w:rsidR="005B1D10" w:rsidRPr="00F607AF" w:rsidTr="00F607A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607AF" w:rsidRPr="00F607AF" w:rsidRDefault="00F607AF" w:rsidP="00AC3D03">
            <w:pPr>
              <w:spacing w:line="240" w:lineRule="auto"/>
              <w:jc w:val="both"/>
              <w:rPr>
                <w:rFonts w:ascii="Times New Roman" w:hAnsi="Times New Roman" w:cs="Times New Roman"/>
                <w:sz w:val="20"/>
                <w:szCs w:val="20"/>
              </w:rPr>
            </w:pPr>
            <w:r w:rsidRPr="00F607AF">
              <w:rPr>
                <w:rFonts w:ascii="Times New Roman" w:hAnsi="Times New Roman" w:cs="Times New Roman"/>
                <w:sz w:val="20"/>
                <w:szCs w:val="20"/>
              </w:rPr>
              <w:t>17</w:t>
            </w:r>
          </w:p>
        </w:tc>
        <w:tc>
          <w:tcPr>
            <w:tcW w:w="5698" w:type="dxa"/>
            <w:tcBorders>
              <w:top w:val="nil"/>
              <w:left w:val="nil"/>
              <w:bottom w:val="single" w:sz="4" w:space="0" w:color="auto"/>
              <w:right w:val="nil"/>
            </w:tcBorders>
            <w:shd w:val="clear" w:color="auto" w:fill="auto"/>
            <w:vAlign w:val="center"/>
            <w:hideMark/>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 xml:space="preserve">Муфта кабельная </w:t>
            </w:r>
            <w:r w:rsidRPr="00F607AF">
              <w:rPr>
                <w:rFonts w:ascii="Times New Roman" w:hAnsi="Times New Roman" w:cs="Times New Roman"/>
                <w:sz w:val="24"/>
                <w:szCs w:val="24"/>
              </w:rPr>
              <w:t>КВтпН-1-3х70/120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шт.</w:t>
            </w: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sz w:val="20"/>
                <w:szCs w:val="20"/>
              </w:rPr>
              <w:t>2 676,00</w:t>
            </w:r>
          </w:p>
        </w:tc>
      </w:tr>
      <w:tr w:rsidR="005B1D10" w:rsidRPr="00F607AF" w:rsidTr="00F607A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607AF" w:rsidRPr="00F607AF" w:rsidRDefault="00F607AF" w:rsidP="00AC3D03">
            <w:pPr>
              <w:spacing w:line="240" w:lineRule="auto"/>
              <w:jc w:val="both"/>
              <w:rPr>
                <w:rFonts w:ascii="Times New Roman" w:hAnsi="Times New Roman" w:cs="Times New Roman"/>
                <w:sz w:val="20"/>
                <w:szCs w:val="20"/>
              </w:rPr>
            </w:pPr>
            <w:r w:rsidRPr="00F607AF">
              <w:rPr>
                <w:rFonts w:ascii="Times New Roman" w:hAnsi="Times New Roman" w:cs="Times New Roman"/>
                <w:sz w:val="20"/>
                <w:szCs w:val="20"/>
              </w:rPr>
              <w:t>18</w:t>
            </w:r>
          </w:p>
        </w:tc>
        <w:tc>
          <w:tcPr>
            <w:tcW w:w="5698" w:type="dxa"/>
            <w:tcBorders>
              <w:top w:val="nil"/>
              <w:left w:val="nil"/>
              <w:bottom w:val="single" w:sz="4" w:space="0" w:color="auto"/>
              <w:right w:val="nil"/>
            </w:tcBorders>
            <w:shd w:val="clear" w:color="auto" w:fill="auto"/>
            <w:vAlign w:val="center"/>
            <w:hideMark/>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 xml:space="preserve">Муфта кабельная </w:t>
            </w:r>
            <w:r w:rsidRPr="00F607AF">
              <w:rPr>
                <w:rFonts w:ascii="Times New Roman" w:hAnsi="Times New Roman" w:cs="Times New Roman"/>
                <w:sz w:val="24"/>
                <w:szCs w:val="24"/>
              </w:rPr>
              <w:t>КВтпН-1-3х150/240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шт.</w:t>
            </w: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sz w:val="20"/>
                <w:szCs w:val="20"/>
              </w:rPr>
              <w:t>3 516,00</w:t>
            </w:r>
          </w:p>
        </w:tc>
      </w:tr>
      <w:tr w:rsidR="005B1D10" w:rsidRPr="00F607AF" w:rsidTr="00F607A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607AF" w:rsidRPr="00F607AF" w:rsidRDefault="00F607AF" w:rsidP="00AC3D03">
            <w:pPr>
              <w:spacing w:line="240" w:lineRule="auto"/>
              <w:jc w:val="both"/>
              <w:rPr>
                <w:rFonts w:ascii="Times New Roman" w:hAnsi="Times New Roman" w:cs="Times New Roman"/>
                <w:sz w:val="20"/>
                <w:szCs w:val="20"/>
              </w:rPr>
            </w:pPr>
            <w:r w:rsidRPr="00F607AF">
              <w:rPr>
                <w:rFonts w:ascii="Times New Roman" w:hAnsi="Times New Roman" w:cs="Times New Roman"/>
                <w:sz w:val="20"/>
                <w:szCs w:val="20"/>
              </w:rPr>
              <w:lastRenderedPageBreak/>
              <w:t>19</w:t>
            </w:r>
          </w:p>
        </w:tc>
        <w:tc>
          <w:tcPr>
            <w:tcW w:w="5698" w:type="dxa"/>
            <w:tcBorders>
              <w:top w:val="nil"/>
              <w:left w:val="nil"/>
              <w:bottom w:val="single" w:sz="4" w:space="0" w:color="auto"/>
              <w:right w:val="nil"/>
            </w:tcBorders>
            <w:shd w:val="clear" w:color="auto" w:fill="auto"/>
            <w:vAlign w:val="center"/>
            <w:hideMark/>
          </w:tcPr>
          <w:p w:rsidR="00F607AF" w:rsidRPr="00F607AF" w:rsidRDefault="00F607AF" w:rsidP="00AC3D03">
            <w:pPr>
              <w:spacing w:line="240" w:lineRule="auto"/>
              <w:jc w:val="both"/>
              <w:rPr>
                <w:rFonts w:ascii="Times New Roman" w:hAnsi="Times New Roman" w:cs="Times New Roman"/>
                <w:sz w:val="24"/>
                <w:szCs w:val="24"/>
              </w:rPr>
            </w:pPr>
            <w:r w:rsidRPr="00F607AF">
              <w:rPr>
                <w:rFonts w:ascii="Times New Roman" w:hAnsi="Times New Roman" w:cs="Times New Roman"/>
                <w:sz w:val="24"/>
                <w:szCs w:val="24"/>
              </w:rPr>
              <w:t>КВтпН-1-4х25/50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шт.</w:t>
            </w: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sz w:val="20"/>
                <w:szCs w:val="20"/>
              </w:rPr>
              <w:t>2 400,00</w:t>
            </w:r>
          </w:p>
        </w:tc>
      </w:tr>
      <w:tr w:rsidR="005B1D10" w:rsidRPr="00F607AF" w:rsidTr="00F607A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607AF" w:rsidRPr="00F607AF" w:rsidRDefault="00F607AF" w:rsidP="00AC3D03">
            <w:pPr>
              <w:spacing w:line="240" w:lineRule="auto"/>
              <w:jc w:val="both"/>
              <w:rPr>
                <w:rFonts w:ascii="Times New Roman" w:hAnsi="Times New Roman" w:cs="Times New Roman"/>
                <w:sz w:val="20"/>
                <w:szCs w:val="20"/>
              </w:rPr>
            </w:pPr>
            <w:r w:rsidRPr="00F607AF">
              <w:rPr>
                <w:rFonts w:ascii="Times New Roman" w:hAnsi="Times New Roman" w:cs="Times New Roman"/>
                <w:sz w:val="20"/>
                <w:szCs w:val="20"/>
              </w:rPr>
              <w:t>20</w:t>
            </w:r>
          </w:p>
        </w:tc>
        <w:tc>
          <w:tcPr>
            <w:tcW w:w="5698" w:type="dxa"/>
            <w:tcBorders>
              <w:top w:val="nil"/>
              <w:left w:val="nil"/>
              <w:bottom w:val="single" w:sz="4" w:space="0" w:color="auto"/>
              <w:right w:val="nil"/>
            </w:tcBorders>
            <w:shd w:val="clear" w:color="auto" w:fill="auto"/>
            <w:vAlign w:val="center"/>
            <w:hideMark/>
          </w:tcPr>
          <w:p w:rsidR="00F607AF" w:rsidRPr="00F607AF" w:rsidRDefault="00F607AF" w:rsidP="00AC3D03">
            <w:pPr>
              <w:spacing w:line="240" w:lineRule="auto"/>
              <w:jc w:val="both"/>
              <w:rPr>
                <w:rFonts w:ascii="Times New Roman" w:hAnsi="Times New Roman" w:cs="Times New Roman"/>
                <w:sz w:val="24"/>
                <w:szCs w:val="24"/>
              </w:rPr>
            </w:pPr>
            <w:r w:rsidRPr="00F607AF">
              <w:rPr>
                <w:rFonts w:ascii="Times New Roman" w:hAnsi="Times New Roman" w:cs="Times New Roman"/>
                <w:sz w:val="24"/>
                <w:szCs w:val="24"/>
              </w:rPr>
              <w:t>КВтпН-1-4х70/120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шт.</w:t>
            </w: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sz w:val="20"/>
                <w:szCs w:val="20"/>
              </w:rPr>
              <w:t>3 060,00</w:t>
            </w:r>
          </w:p>
        </w:tc>
      </w:tr>
      <w:tr w:rsidR="005B1D10" w:rsidRPr="00F607AF" w:rsidTr="00F607A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607AF" w:rsidRPr="00F607AF" w:rsidRDefault="00F607AF" w:rsidP="00AC3D03">
            <w:pPr>
              <w:spacing w:line="240" w:lineRule="auto"/>
              <w:jc w:val="both"/>
              <w:rPr>
                <w:rFonts w:ascii="Times New Roman" w:hAnsi="Times New Roman" w:cs="Times New Roman"/>
                <w:sz w:val="20"/>
                <w:szCs w:val="20"/>
              </w:rPr>
            </w:pPr>
            <w:r w:rsidRPr="00F607AF">
              <w:rPr>
                <w:rFonts w:ascii="Times New Roman" w:hAnsi="Times New Roman" w:cs="Times New Roman"/>
                <w:sz w:val="20"/>
                <w:szCs w:val="20"/>
              </w:rPr>
              <w:t>21</w:t>
            </w:r>
          </w:p>
        </w:tc>
        <w:tc>
          <w:tcPr>
            <w:tcW w:w="5698" w:type="dxa"/>
            <w:tcBorders>
              <w:top w:val="nil"/>
              <w:left w:val="nil"/>
              <w:bottom w:val="single" w:sz="4" w:space="0" w:color="auto"/>
              <w:right w:val="nil"/>
            </w:tcBorders>
            <w:shd w:val="clear" w:color="auto" w:fill="auto"/>
            <w:vAlign w:val="center"/>
            <w:hideMark/>
          </w:tcPr>
          <w:p w:rsidR="00F607AF" w:rsidRPr="00F607AF" w:rsidRDefault="00F607AF" w:rsidP="00AC3D03">
            <w:pPr>
              <w:spacing w:line="240" w:lineRule="auto"/>
              <w:jc w:val="both"/>
              <w:rPr>
                <w:rFonts w:ascii="Times New Roman" w:hAnsi="Times New Roman" w:cs="Times New Roman"/>
                <w:sz w:val="24"/>
                <w:szCs w:val="24"/>
              </w:rPr>
            </w:pPr>
            <w:r w:rsidRPr="00F607AF">
              <w:rPr>
                <w:rFonts w:ascii="Times New Roman" w:hAnsi="Times New Roman" w:cs="Times New Roman"/>
                <w:sz w:val="24"/>
                <w:szCs w:val="24"/>
              </w:rPr>
              <w:t>КВтпН-1-4х150/240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шт.</w:t>
            </w: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sz w:val="20"/>
                <w:szCs w:val="20"/>
              </w:rPr>
              <w:t>4 104,00</w:t>
            </w:r>
          </w:p>
        </w:tc>
      </w:tr>
      <w:tr w:rsidR="005B1D10" w:rsidRPr="00F607AF" w:rsidTr="00F607A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607AF" w:rsidRPr="00F607AF" w:rsidRDefault="00F607AF" w:rsidP="00AC3D03">
            <w:pPr>
              <w:spacing w:line="240" w:lineRule="auto"/>
              <w:jc w:val="both"/>
              <w:rPr>
                <w:rFonts w:ascii="Times New Roman" w:hAnsi="Times New Roman" w:cs="Times New Roman"/>
                <w:sz w:val="20"/>
                <w:szCs w:val="20"/>
              </w:rPr>
            </w:pPr>
            <w:r w:rsidRPr="00F607AF">
              <w:rPr>
                <w:rFonts w:ascii="Times New Roman" w:hAnsi="Times New Roman" w:cs="Times New Roman"/>
                <w:sz w:val="20"/>
                <w:szCs w:val="20"/>
              </w:rPr>
              <w:t>22</w:t>
            </w:r>
          </w:p>
        </w:tc>
        <w:tc>
          <w:tcPr>
            <w:tcW w:w="5698" w:type="dxa"/>
            <w:tcBorders>
              <w:top w:val="nil"/>
              <w:left w:val="nil"/>
              <w:bottom w:val="single" w:sz="4" w:space="0" w:color="auto"/>
              <w:right w:val="nil"/>
            </w:tcBorders>
            <w:shd w:val="clear" w:color="auto" w:fill="auto"/>
            <w:vAlign w:val="center"/>
            <w:hideMark/>
          </w:tcPr>
          <w:p w:rsidR="00F607AF" w:rsidRPr="00F607AF" w:rsidRDefault="00F607AF" w:rsidP="00AC3D03">
            <w:pPr>
              <w:spacing w:line="240" w:lineRule="auto"/>
              <w:jc w:val="both"/>
              <w:rPr>
                <w:rFonts w:ascii="Times New Roman" w:hAnsi="Times New Roman" w:cs="Times New Roman"/>
                <w:sz w:val="24"/>
                <w:szCs w:val="24"/>
              </w:rPr>
            </w:pPr>
            <w:r w:rsidRPr="00F607AF">
              <w:rPr>
                <w:rFonts w:ascii="Times New Roman" w:hAnsi="Times New Roman" w:cs="Times New Roman"/>
                <w:sz w:val="24"/>
                <w:szCs w:val="24"/>
              </w:rPr>
              <w:t>КНтпН-1-3х70/120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шт.</w:t>
            </w: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sz w:val="20"/>
                <w:szCs w:val="20"/>
              </w:rPr>
              <w:t>3 132,00</w:t>
            </w:r>
          </w:p>
        </w:tc>
      </w:tr>
      <w:tr w:rsidR="005B1D10" w:rsidRPr="00F607AF" w:rsidTr="00F607A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607AF" w:rsidRPr="00F607AF" w:rsidRDefault="00F607AF" w:rsidP="00AC3D03">
            <w:pPr>
              <w:spacing w:line="240" w:lineRule="auto"/>
              <w:jc w:val="both"/>
              <w:rPr>
                <w:rFonts w:ascii="Times New Roman" w:hAnsi="Times New Roman" w:cs="Times New Roman"/>
                <w:sz w:val="20"/>
                <w:szCs w:val="20"/>
              </w:rPr>
            </w:pPr>
            <w:r w:rsidRPr="00F607AF">
              <w:rPr>
                <w:rFonts w:ascii="Times New Roman" w:hAnsi="Times New Roman" w:cs="Times New Roman"/>
                <w:sz w:val="20"/>
                <w:szCs w:val="20"/>
              </w:rPr>
              <w:t>23</w:t>
            </w:r>
          </w:p>
        </w:tc>
        <w:tc>
          <w:tcPr>
            <w:tcW w:w="5698" w:type="dxa"/>
            <w:tcBorders>
              <w:top w:val="nil"/>
              <w:left w:val="nil"/>
              <w:bottom w:val="single" w:sz="4" w:space="0" w:color="auto"/>
              <w:right w:val="nil"/>
            </w:tcBorders>
            <w:shd w:val="clear" w:color="auto" w:fill="auto"/>
            <w:vAlign w:val="center"/>
            <w:hideMark/>
          </w:tcPr>
          <w:p w:rsidR="00F607AF" w:rsidRPr="00F607AF" w:rsidRDefault="00F607AF" w:rsidP="00AC3D03">
            <w:pPr>
              <w:spacing w:line="240" w:lineRule="auto"/>
              <w:jc w:val="both"/>
              <w:rPr>
                <w:rFonts w:ascii="Times New Roman" w:hAnsi="Times New Roman" w:cs="Times New Roman"/>
                <w:sz w:val="24"/>
                <w:szCs w:val="24"/>
              </w:rPr>
            </w:pPr>
            <w:r w:rsidRPr="00F607AF">
              <w:rPr>
                <w:rFonts w:ascii="Times New Roman" w:hAnsi="Times New Roman" w:cs="Times New Roman"/>
                <w:sz w:val="24"/>
                <w:szCs w:val="24"/>
              </w:rPr>
              <w:t>КНтпН-1-3х150/240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шт.</w:t>
            </w: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sz w:val="20"/>
                <w:szCs w:val="20"/>
              </w:rPr>
              <w:t>3 936,00</w:t>
            </w:r>
          </w:p>
        </w:tc>
      </w:tr>
      <w:tr w:rsidR="005B1D10" w:rsidRPr="00F607AF" w:rsidTr="00F607A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607AF" w:rsidRPr="00F607AF" w:rsidRDefault="00F607AF" w:rsidP="00AC3D03">
            <w:pPr>
              <w:spacing w:line="240" w:lineRule="auto"/>
              <w:jc w:val="both"/>
              <w:rPr>
                <w:rFonts w:ascii="Times New Roman" w:hAnsi="Times New Roman" w:cs="Times New Roman"/>
                <w:sz w:val="20"/>
                <w:szCs w:val="20"/>
              </w:rPr>
            </w:pPr>
            <w:r w:rsidRPr="00F607AF">
              <w:rPr>
                <w:rFonts w:ascii="Times New Roman" w:hAnsi="Times New Roman" w:cs="Times New Roman"/>
                <w:sz w:val="20"/>
                <w:szCs w:val="20"/>
              </w:rPr>
              <w:t>24</w:t>
            </w:r>
          </w:p>
        </w:tc>
        <w:tc>
          <w:tcPr>
            <w:tcW w:w="5698" w:type="dxa"/>
            <w:tcBorders>
              <w:top w:val="nil"/>
              <w:left w:val="nil"/>
              <w:bottom w:val="single" w:sz="4" w:space="0" w:color="auto"/>
              <w:right w:val="nil"/>
            </w:tcBorders>
            <w:shd w:val="clear" w:color="auto" w:fill="auto"/>
            <w:vAlign w:val="center"/>
            <w:hideMark/>
          </w:tcPr>
          <w:p w:rsidR="00F607AF" w:rsidRPr="00F607AF" w:rsidRDefault="00F607AF" w:rsidP="00AC3D03">
            <w:pPr>
              <w:spacing w:line="240" w:lineRule="auto"/>
              <w:jc w:val="both"/>
              <w:rPr>
                <w:rFonts w:ascii="Times New Roman" w:hAnsi="Times New Roman" w:cs="Times New Roman"/>
                <w:sz w:val="24"/>
                <w:szCs w:val="24"/>
              </w:rPr>
            </w:pPr>
            <w:r w:rsidRPr="00F607AF">
              <w:rPr>
                <w:rFonts w:ascii="Times New Roman" w:hAnsi="Times New Roman" w:cs="Times New Roman"/>
                <w:sz w:val="24"/>
                <w:szCs w:val="24"/>
              </w:rPr>
              <w:t>КНтпН-1-4х25/50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шт.</w:t>
            </w: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sz w:val="20"/>
                <w:szCs w:val="20"/>
              </w:rPr>
              <w:t>2 988,00</w:t>
            </w:r>
          </w:p>
        </w:tc>
      </w:tr>
      <w:tr w:rsidR="005B1D10" w:rsidRPr="00F607AF" w:rsidTr="00F607A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607AF" w:rsidRPr="00F607AF" w:rsidRDefault="00F607AF" w:rsidP="00AC3D03">
            <w:pPr>
              <w:spacing w:line="240" w:lineRule="auto"/>
              <w:jc w:val="both"/>
              <w:rPr>
                <w:rFonts w:ascii="Times New Roman" w:hAnsi="Times New Roman" w:cs="Times New Roman"/>
                <w:sz w:val="20"/>
                <w:szCs w:val="20"/>
              </w:rPr>
            </w:pPr>
            <w:r w:rsidRPr="00F607AF">
              <w:rPr>
                <w:rFonts w:ascii="Times New Roman" w:hAnsi="Times New Roman" w:cs="Times New Roman"/>
                <w:sz w:val="20"/>
                <w:szCs w:val="20"/>
              </w:rPr>
              <w:t>25</w:t>
            </w:r>
          </w:p>
        </w:tc>
        <w:tc>
          <w:tcPr>
            <w:tcW w:w="5698" w:type="dxa"/>
            <w:tcBorders>
              <w:top w:val="nil"/>
              <w:left w:val="nil"/>
              <w:bottom w:val="single" w:sz="4" w:space="0" w:color="auto"/>
              <w:right w:val="nil"/>
            </w:tcBorders>
            <w:shd w:val="clear" w:color="auto" w:fill="auto"/>
            <w:vAlign w:val="center"/>
            <w:hideMark/>
          </w:tcPr>
          <w:p w:rsidR="00F607AF" w:rsidRPr="00F607AF" w:rsidRDefault="00F607AF" w:rsidP="00AC3D03">
            <w:pPr>
              <w:spacing w:line="240" w:lineRule="auto"/>
              <w:jc w:val="both"/>
              <w:rPr>
                <w:rFonts w:ascii="Times New Roman" w:hAnsi="Times New Roman" w:cs="Times New Roman"/>
                <w:sz w:val="24"/>
                <w:szCs w:val="24"/>
              </w:rPr>
            </w:pPr>
            <w:r w:rsidRPr="00F607AF">
              <w:rPr>
                <w:rFonts w:ascii="Times New Roman" w:hAnsi="Times New Roman" w:cs="Times New Roman"/>
                <w:sz w:val="24"/>
                <w:szCs w:val="24"/>
              </w:rPr>
              <w:t>КНтпН-1-4х70/120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шт.</w:t>
            </w: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sz w:val="20"/>
                <w:szCs w:val="20"/>
              </w:rPr>
              <w:t>3 624,00</w:t>
            </w:r>
          </w:p>
        </w:tc>
      </w:tr>
      <w:tr w:rsidR="005B1D10" w:rsidRPr="00F607AF" w:rsidTr="00F607A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607AF" w:rsidRPr="00F607AF" w:rsidRDefault="00F607AF" w:rsidP="00AC3D03">
            <w:pPr>
              <w:spacing w:line="240" w:lineRule="auto"/>
              <w:jc w:val="both"/>
              <w:rPr>
                <w:rFonts w:ascii="Times New Roman" w:hAnsi="Times New Roman" w:cs="Times New Roman"/>
                <w:sz w:val="20"/>
                <w:szCs w:val="20"/>
              </w:rPr>
            </w:pPr>
            <w:r w:rsidRPr="00F607AF">
              <w:rPr>
                <w:rFonts w:ascii="Times New Roman" w:hAnsi="Times New Roman" w:cs="Times New Roman"/>
                <w:sz w:val="20"/>
                <w:szCs w:val="20"/>
              </w:rPr>
              <w:t>26</w:t>
            </w:r>
          </w:p>
        </w:tc>
        <w:tc>
          <w:tcPr>
            <w:tcW w:w="5698" w:type="dxa"/>
            <w:tcBorders>
              <w:top w:val="nil"/>
              <w:left w:val="nil"/>
              <w:bottom w:val="single" w:sz="4" w:space="0" w:color="auto"/>
              <w:right w:val="nil"/>
            </w:tcBorders>
            <w:shd w:val="clear" w:color="auto" w:fill="auto"/>
            <w:vAlign w:val="center"/>
            <w:hideMark/>
          </w:tcPr>
          <w:p w:rsidR="00F607AF" w:rsidRPr="00F607AF" w:rsidRDefault="00F607AF" w:rsidP="00AC3D03">
            <w:pPr>
              <w:spacing w:line="240" w:lineRule="auto"/>
              <w:jc w:val="both"/>
              <w:rPr>
                <w:rFonts w:ascii="Times New Roman" w:hAnsi="Times New Roman" w:cs="Times New Roman"/>
                <w:sz w:val="24"/>
                <w:szCs w:val="24"/>
              </w:rPr>
            </w:pPr>
            <w:r w:rsidRPr="00F607AF">
              <w:rPr>
                <w:rFonts w:ascii="Times New Roman" w:hAnsi="Times New Roman" w:cs="Times New Roman"/>
                <w:sz w:val="24"/>
                <w:szCs w:val="24"/>
              </w:rPr>
              <w:t>КНтпН-1-4х150/240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шт.</w:t>
            </w: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sz w:val="20"/>
                <w:szCs w:val="20"/>
              </w:rPr>
              <w:t>4 620,00</w:t>
            </w:r>
          </w:p>
        </w:tc>
      </w:tr>
      <w:tr w:rsidR="005B1D10" w:rsidRPr="00F607AF" w:rsidTr="00F607A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607AF" w:rsidRPr="00F607AF" w:rsidRDefault="00F607AF" w:rsidP="00AC3D03">
            <w:pPr>
              <w:spacing w:line="240" w:lineRule="auto"/>
              <w:jc w:val="both"/>
              <w:rPr>
                <w:rFonts w:ascii="Times New Roman" w:hAnsi="Times New Roman" w:cs="Times New Roman"/>
                <w:sz w:val="20"/>
                <w:szCs w:val="20"/>
              </w:rPr>
            </w:pPr>
            <w:r w:rsidRPr="00F607AF">
              <w:rPr>
                <w:rFonts w:ascii="Times New Roman" w:hAnsi="Times New Roman" w:cs="Times New Roman"/>
                <w:sz w:val="20"/>
                <w:szCs w:val="20"/>
              </w:rPr>
              <w:t>27</w:t>
            </w:r>
          </w:p>
        </w:tc>
        <w:tc>
          <w:tcPr>
            <w:tcW w:w="5698" w:type="dxa"/>
            <w:tcBorders>
              <w:top w:val="nil"/>
              <w:left w:val="nil"/>
              <w:bottom w:val="single" w:sz="4" w:space="0" w:color="auto"/>
              <w:right w:val="nil"/>
            </w:tcBorders>
            <w:shd w:val="clear" w:color="auto" w:fill="auto"/>
            <w:vAlign w:val="center"/>
            <w:hideMark/>
          </w:tcPr>
          <w:p w:rsidR="00F607AF" w:rsidRPr="00F607AF" w:rsidRDefault="00F607AF" w:rsidP="00AC3D03">
            <w:pPr>
              <w:spacing w:line="240" w:lineRule="auto"/>
              <w:jc w:val="both"/>
              <w:rPr>
                <w:rFonts w:ascii="Times New Roman" w:hAnsi="Times New Roman" w:cs="Times New Roman"/>
                <w:sz w:val="24"/>
                <w:szCs w:val="24"/>
              </w:rPr>
            </w:pPr>
            <w:r w:rsidRPr="00F607AF">
              <w:rPr>
                <w:rFonts w:ascii="Times New Roman" w:hAnsi="Times New Roman" w:cs="Times New Roman"/>
                <w:sz w:val="24"/>
                <w:szCs w:val="24"/>
              </w:rPr>
              <w:t>КНтпН-1-4х70/120-1200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шт.</w:t>
            </w: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sz w:val="20"/>
                <w:szCs w:val="20"/>
              </w:rPr>
              <w:t>3 624,00</w:t>
            </w:r>
          </w:p>
        </w:tc>
      </w:tr>
      <w:tr w:rsidR="005B1D10" w:rsidRPr="00F607AF" w:rsidTr="00F607A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607AF" w:rsidRPr="00F607AF" w:rsidRDefault="00F607AF" w:rsidP="00AC3D03">
            <w:pPr>
              <w:spacing w:line="240" w:lineRule="auto"/>
              <w:jc w:val="both"/>
              <w:rPr>
                <w:rFonts w:ascii="Times New Roman" w:hAnsi="Times New Roman" w:cs="Times New Roman"/>
                <w:sz w:val="20"/>
                <w:szCs w:val="20"/>
              </w:rPr>
            </w:pPr>
            <w:r w:rsidRPr="00F607AF">
              <w:rPr>
                <w:rFonts w:ascii="Times New Roman" w:hAnsi="Times New Roman" w:cs="Times New Roman"/>
                <w:sz w:val="20"/>
                <w:szCs w:val="20"/>
              </w:rPr>
              <w:t>28</w:t>
            </w:r>
          </w:p>
        </w:tc>
        <w:tc>
          <w:tcPr>
            <w:tcW w:w="5698" w:type="dxa"/>
            <w:tcBorders>
              <w:top w:val="nil"/>
              <w:left w:val="nil"/>
              <w:bottom w:val="single" w:sz="4" w:space="0" w:color="auto"/>
              <w:right w:val="nil"/>
            </w:tcBorders>
            <w:shd w:val="clear" w:color="auto" w:fill="auto"/>
            <w:vAlign w:val="center"/>
            <w:hideMark/>
          </w:tcPr>
          <w:p w:rsidR="00F607AF" w:rsidRPr="00F607AF" w:rsidRDefault="00F607AF" w:rsidP="00AC3D03">
            <w:pPr>
              <w:spacing w:line="240" w:lineRule="auto"/>
              <w:jc w:val="both"/>
              <w:rPr>
                <w:rFonts w:ascii="Times New Roman" w:hAnsi="Times New Roman" w:cs="Times New Roman"/>
                <w:sz w:val="24"/>
                <w:szCs w:val="24"/>
              </w:rPr>
            </w:pPr>
            <w:r w:rsidRPr="00F607AF">
              <w:rPr>
                <w:rFonts w:ascii="Times New Roman" w:hAnsi="Times New Roman" w:cs="Times New Roman"/>
                <w:sz w:val="24"/>
                <w:szCs w:val="24"/>
              </w:rPr>
              <w:t>КНтпН-1-4х150/240-1200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шт.</w:t>
            </w: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sz w:val="20"/>
                <w:szCs w:val="20"/>
              </w:rPr>
              <w:t>4 620,00</w:t>
            </w:r>
          </w:p>
        </w:tc>
      </w:tr>
      <w:tr w:rsidR="005B1D10" w:rsidRPr="00F607AF" w:rsidTr="00F607A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607AF" w:rsidRPr="00F607AF" w:rsidRDefault="00F607AF" w:rsidP="00AC3D03">
            <w:pPr>
              <w:spacing w:line="240" w:lineRule="auto"/>
              <w:jc w:val="both"/>
              <w:rPr>
                <w:rFonts w:ascii="Times New Roman" w:hAnsi="Times New Roman" w:cs="Times New Roman"/>
                <w:sz w:val="20"/>
                <w:szCs w:val="20"/>
              </w:rPr>
            </w:pPr>
            <w:r w:rsidRPr="00F607AF">
              <w:rPr>
                <w:rFonts w:ascii="Times New Roman" w:hAnsi="Times New Roman" w:cs="Times New Roman"/>
                <w:sz w:val="20"/>
                <w:szCs w:val="20"/>
              </w:rPr>
              <w:t>29</w:t>
            </w:r>
          </w:p>
        </w:tc>
        <w:tc>
          <w:tcPr>
            <w:tcW w:w="5698" w:type="dxa"/>
            <w:tcBorders>
              <w:top w:val="nil"/>
              <w:left w:val="nil"/>
              <w:bottom w:val="single" w:sz="4" w:space="0" w:color="auto"/>
              <w:right w:val="nil"/>
            </w:tcBorders>
            <w:shd w:val="clear" w:color="auto" w:fill="auto"/>
            <w:vAlign w:val="center"/>
            <w:hideMark/>
          </w:tcPr>
          <w:p w:rsidR="00F607AF" w:rsidRPr="00F607AF" w:rsidRDefault="00F607AF" w:rsidP="00AC3D03">
            <w:pPr>
              <w:spacing w:line="240" w:lineRule="auto"/>
              <w:jc w:val="both"/>
              <w:rPr>
                <w:rFonts w:ascii="Times New Roman" w:hAnsi="Times New Roman" w:cs="Times New Roman"/>
                <w:sz w:val="24"/>
                <w:szCs w:val="24"/>
              </w:rPr>
            </w:pPr>
            <w:r w:rsidRPr="00F607AF">
              <w:rPr>
                <w:rFonts w:ascii="Times New Roman" w:hAnsi="Times New Roman" w:cs="Times New Roman"/>
                <w:sz w:val="24"/>
                <w:szCs w:val="24"/>
              </w:rPr>
              <w:t>ПСтО-10-150/240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шт.</w:t>
            </w: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sz w:val="20"/>
                <w:szCs w:val="20"/>
              </w:rPr>
              <w:t>3 960,00</w:t>
            </w:r>
          </w:p>
        </w:tc>
      </w:tr>
      <w:tr w:rsidR="005B1D10" w:rsidRPr="00F607AF" w:rsidTr="00F607A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607AF" w:rsidRPr="00F607AF" w:rsidRDefault="00F607AF" w:rsidP="00AC3D03">
            <w:pPr>
              <w:spacing w:line="240" w:lineRule="auto"/>
              <w:jc w:val="both"/>
              <w:rPr>
                <w:rFonts w:ascii="Times New Roman" w:hAnsi="Times New Roman" w:cs="Times New Roman"/>
                <w:sz w:val="20"/>
                <w:szCs w:val="20"/>
              </w:rPr>
            </w:pPr>
            <w:r w:rsidRPr="00F607AF">
              <w:rPr>
                <w:rFonts w:ascii="Times New Roman" w:hAnsi="Times New Roman" w:cs="Times New Roman"/>
                <w:sz w:val="20"/>
                <w:szCs w:val="20"/>
              </w:rPr>
              <w:t>30</w:t>
            </w:r>
          </w:p>
        </w:tc>
        <w:tc>
          <w:tcPr>
            <w:tcW w:w="5698" w:type="dxa"/>
            <w:tcBorders>
              <w:top w:val="nil"/>
              <w:left w:val="nil"/>
              <w:bottom w:val="single" w:sz="4" w:space="0" w:color="auto"/>
              <w:right w:val="nil"/>
            </w:tcBorders>
            <w:shd w:val="clear" w:color="auto" w:fill="auto"/>
            <w:vAlign w:val="center"/>
            <w:hideMark/>
          </w:tcPr>
          <w:p w:rsidR="00F607AF" w:rsidRPr="00F607AF" w:rsidRDefault="00F607AF" w:rsidP="00AC3D03">
            <w:pPr>
              <w:spacing w:line="240" w:lineRule="auto"/>
              <w:jc w:val="both"/>
              <w:rPr>
                <w:rFonts w:ascii="Times New Roman" w:hAnsi="Times New Roman" w:cs="Times New Roman"/>
                <w:sz w:val="24"/>
                <w:szCs w:val="24"/>
              </w:rPr>
            </w:pPr>
            <w:r w:rsidRPr="00F607AF">
              <w:rPr>
                <w:rFonts w:ascii="Times New Roman" w:hAnsi="Times New Roman" w:cs="Times New Roman"/>
                <w:sz w:val="24"/>
                <w:szCs w:val="24"/>
              </w:rPr>
              <w:t>ПСтО-10-500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шт.</w:t>
            </w: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sz w:val="20"/>
                <w:szCs w:val="20"/>
              </w:rPr>
              <w:t>6 000,00</w:t>
            </w:r>
          </w:p>
        </w:tc>
      </w:tr>
      <w:tr w:rsidR="005B1D10" w:rsidRPr="00F607AF" w:rsidTr="00F607A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607AF" w:rsidRPr="00F607AF" w:rsidRDefault="00F607AF" w:rsidP="00AC3D03">
            <w:pPr>
              <w:spacing w:line="240" w:lineRule="auto"/>
              <w:jc w:val="both"/>
              <w:rPr>
                <w:rFonts w:ascii="Times New Roman" w:hAnsi="Times New Roman" w:cs="Times New Roman"/>
                <w:sz w:val="20"/>
                <w:szCs w:val="20"/>
              </w:rPr>
            </w:pPr>
            <w:r w:rsidRPr="00F607AF">
              <w:rPr>
                <w:rFonts w:ascii="Times New Roman" w:hAnsi="Times New Roman" w:cs="Times New Roman"/>
                <w:sz w:val="20"/>
                <w:szCs w:val="20"/>
              </w:rPr>
              <w:t>31</w:t>
            </w:r>
          </w:p>
        </w:tc>
        <w:tc>
          <w:tcPr>
            <w:tcW w:w="5698" w:type="dxa"/>
            <w:tcBorders>
              <w:top w:val="nil"/>
              <w:left w:val="nil"/>
              <w:bottom w:val="single" w:sz="4" w:space="0" w:color="auto"/>
              <w:right w:val="nil"/>
            </w:tcBorders>
            <w:shd w:val="clear" w:color="auto" w:fill="auto"/>
            <w:vAlign w:val="center"/>
            <w:hideMark/>
          </w:tcPr>
          <w:p w:rsidR="00F607AF" w:rsidRPr="00F607AF" w:rsidRDefault="00F607AF" w:rsidP="00AC3D03">
            <w:pPr>
              <w:spacing w:line="240" w:lineRule="auto"/>
              <w:jc w:val="both"/>
              <w:rPr>
                <w:rFonts w:ascii="Times New Roman" w:hAnsi="Times New Roman" w:cs="Times New Roman"/>
                <w:sz w:val="24"/>
                <w:szCs w:val="24"/>
              </w:rPr>
            </w:pPr>
            <w:r w:rsidRPr="00F607AF">
              <w:rPr>
                <w:rFonts w:ascii="Times New Roman" w:hAnsi="Times New Roman" w:cs="Times New Roman"/>
                <w:sz w:val="24"/>
                <w:szCs w:val="24"/>
              </w:rPr>
              <w:t>ПКНтО-10-150/240-3ф (комплект на 3 фазы)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шт.</w:t>
            </w: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sz w:val="20"/>
                <w:szCs w:val="20"/>
              </w:rPr>
              <w:t>5 436,00</w:t>
            </w:r>
          </w:p>
        </w:tc>
      </w:tr>
      <w:tr w:rsidR="005B1D10" w:rsidRPr="00F607AF" w:rsidTr="00F607AF">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F607AF" w:rsidRPr="00F607AF" w:rsidRDefault="00F607AF" w:rsidP="00AC3D03">
            <w:pPr>
              <w:spacing w:line="240" w:lineRule="auto"/>
              <w:jc w:val="both"/>
              <w:rPr>
                <w:rFonts w:ascii="Times New Roman" w:hAnsi="Times New Roman" w:cs="Times New Roman"/>
                <w:sz w:val="20"/>
                <w:szCs w:val="20"/>
              </w:rPr>
            </w:pPr>
            <w:r w:rsidRPr="00F607AF">
              <w:rPr>
                <w:rFonts w:ascii="Times New Roman" w:hAnsi="Times New Roman" w:cs="Times New Roman"/>
                <w:sz w:val="20"/>
                <w:szCs w:val="20"/>
              </w:rPr>
              <w:t>32</w:t>
            </w:r>
          </w:p>
        </w:tc>
        <w:tc>
          <w:tcPr>
            <w:tcW w:w="5698" w:type="dxa"/>
            <w:tcBorders>
              <w:top w:val="nil"/>
              <w:left w:val="nil"/>
              <w:bottom w:val="single" w:sz="4" w:space="0" w:color="auto"/>
              <w:right w:val="nil"/>
            </w:tcBorders>
            <w:shd w:val="clear" w:color="auto" w:fill="auto"/>
            <w:vAlign w:val="center"/>
            <w:hideMark/>
          </w:tcPr>
          <w:p w:rsidR="00F607AF" w:rsidRPr="00F607AF" w:rsidRDefault="00F607AF" w:rsidP="00AC3D03">
            <w:pPr>
              <w:spacing w:line="240" w:lineRule="auto"/>
              <w:jc w:val="both"/>
              <w:rPr>
                <w:rFonts w:ascii="Times New Roman" w:hAnsi="Times New Roman" w:cs="Times New Roman"/>
                <w:sz w:val="24"/>
                <w:szCs w:val="24"/>
              </w:rPr>
            </w:pPr>
            <w:r w:rsidRPr="00F607AF">
              <w:rPr>
                <w:rFonts w:ascii="Times New Roman" w:hAnsi="Times New Roman" w:cs="Times New Roman"/>
                <w:sz w:val="24"/>
                <w:szCs w:val="24"/>
              </w:rPr>
              <w:t>ПКНтО-10-500-3ф (комплект на 3 фазы)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bCs/>
                <w:sz w:val="24"/>
                <w:szCs w:val="24"/>
              </w:rPr>
              <w:t>шт.</w:t>
            </w: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F607AF" w:rsidRPr="00F607AF" w:rsidRDefault="00F607AF" w:rsidP="00AC3D03">
            <w:pPr>
              <w:spacing w:line="240" w:lineRule="auto"/>
              <w:jc w:val="both"/>
              <w:rPr>
                <w:rFonts w:ascii="Times New Roman" w:hAnsi="Times New Roman" w:cs="Times New Roman"/>
                <w:sz w:val="24"/>
                <w:szCs w:val="24"/>
              </w:rPr>
            </w:pPr>
            <w:r w:rsidRPr="005B1D10">
              <w:rPr>
                <w:rFonts w:ascii="Times New Roman" w:hAnsi="Times New Roman" w:cs="Times New Roman"/>
                <w:sz w:val="20"/>
                <w:szCs w:val="20"/>
              </w:rPr>
              <w:t>12 312,00</w:t>
            </w:r>
          </w:p>
        </w:tc>
      </w:tr>
    </w:tbl>
    <w:p w:rsidR="004437F7" w:rsidRPr="005B1D10" w:rsidRDefault="004437F7" w:rsidP="00AC3D03">
      <w:pPr>
        <w:keepNext/>
        <w:keepLines/>
        <w:spacing w:line="240" w:lineRule="auto"/>
        <w:jc w:val="both"/>
        <w:rPr>
          <w:rFonts w:ascii="Times New Roman" w:hAnsi="Times New Roman" w:cs="Times New Roman"/>
          <w:b/>
          <w:iCs/>
          <w:sz w:val="20"/>
          <w:szCs w:val="20"/>
        </w:rPr>
      </w:pPr>
    </w:p>
    <w:p w:rsidR="00D926F0" w:rsidRPr="005B1D10" w:rsidRDefault="00D926F0" w:rsidP="00AC3D03">
      <w:pPr>
        <w:pStyle w:val="ConsPlusNonformat"/>
        <w:keepNext/>
        <w:keepLines/>
        <w:ind w:firstLine="567"/>
        <w:jc w:val="both"/>
        <w:rPr>
          <w:rFonts w:ascii="Times New Roman" w:hAnsi="Times New Roman" w:cs="Times New Roman"/>
          <w:bCs/>
          <w:iCs/>
        </w:rPr>
      </w:pPr>
    </w:p>
    <w:p w:rsidR="00D106E4" w:rsidRPr="005B1D10" w:rsidRDefault="00D106E4" w:rsidP="00AC3D03">
      <w:pPr>
        <w:pStyle w:val="ConsPlusNonformat"/>
        <w:keepNext/>
        <w:keepLines/>
        <w:widowControl/>
        <w:suppressAutoHyphens/>
        <w:ind w:left="567"/>
        <w:jc w:val="both"/>
        <w:rPr>
          <w:rFonts w:ascii="Times New Roman" w:hAnsi="Times New Roman" w:cs="Times New Roman"/>
        </w:rPr>
      </w:pPr>
    </w:p>
    <w:p w:rsidR="004D1143" w:rsidRPr="005B1D10" w:rsidRDefault="00830F01" w:rsidP="00AC3D03">
      <w:pPr>
        <w:pStyle w:val="afffffff6"/>
        <w:keepNext/>
        <w:keepLines/>
        <w:suppressAutoHyphens/>
        <w:ind w:firstLine="567"/>
        <w:jc w:val="both"/>
        <w:rPr>
          <w:rFonts w:ascii="Times New Roman" w:hAnsi="Times New Roman" w:cs="Times New Roman"/>
          <w:sz w:val="20"/>
          <w:szCs w:val="20"/>
        </w:rPr>
      </w:pPr>
      <w:r w:rsidRPr="005B1D10">
        <w:rPr>
          <w:rFonts w:ascii="Times New Roman" w:hAnsi="Times New Roman" w:cs="Times New Roman"/>
          <w:bCs/>
          <w:sz w:val="20"/>
          <w:szCs w:val="20"/>
        </w:rPr>
        <w:t>Место поставки</w:t>
      </w:r>
      <w:r w:rsidR="001F360D" w:rsidRPr="005B1D10">
        <w:rPr>
          <w:rFonts w:ascii="Times New Roman" w:hAnsi="Times New Roman" w:cs="Times New Roman"/>
          <w:bCs/>
          <w:sz w:val="20"/>
          <w:szCs w:val="20"/>
        </w:rPr>
        <w:t xml:space="preserve">: </w:t>
      </w:r>
      <w:r w:rsidR="00BF51F9" w:rsidRPr="005B1D10">
        <w:rPr>
          <w:rFonts w:ascii="Times New Roman" w:hAnsi="Times New Roman" w:cs="Times New Roman"/>
          <w:bCs/>
          <w:sz w:val="20"/>
          <w:szCs w:val="20"/>
        </w:rPr>
        <w:t xml:space="preserve">Пензенская область, </w:t>
      </w:r>
      <w:proofErr w:type="gramStart"/>
      <w:r w:rsidR="00BF51F9" w:rsidRPr="005B1D10">
        <w:rPr>
          <w:rFonts w:ascii="Times New Roman" w:hAnsi="Times New Roman" w:cs="Times New Roman"/>
          <w:bCs/>
          <w:sz w:val="20"/>
          <w:szCs w:val="20"/>
        </w:rPr>
        <w:t>г</w:t>
      </w:r>
      <w:proofErr w:type="gramEnd"/>
      <w:r w:rsidR="00BF51F9" w:rsidRPr="005B1D10">
        <w:rPr>
          <w:rFonts w:ascii="Times New Roman" w:hAnsi="Times New Roman" w:cs="Times New Roman"/>
          <w:bCs/>
          <w:sz w:val="20"/>
          <w:szCs w:val="20"/>
        </w:rPr>
        <w:t>. Пенза,</w:t>
      </w:r>
      <w:r w:rsidR="00B15C3E" w:rsidRPr="005B1D10">
        <w:rPr>
          <w:rFonts w:ascii="Times New Roman" w:hAnsi="Times New Roman" w:cs="Times New Roman"/>
          <w:bCs/>
          <w:sz w:val="20"/>
          <w:szCs w:val="20"/>
        </w:rPr>
        <w:t xml:space="preserve"> ул. </w:t>
      </w:r>
      <w:proofErr w:type="spellStart"/>
      <w:r w:rsidR="004342C4" w:rsidRPr="005B1D10">
        <w:rPr>
          <w:rFonts w:ascii="Times New Roman" w:hAnsi="Times New Roman" w:cs="Times New Roman"/>
          <w:bCs/>
          <w:sz w:val="20"/>
          <w:szCs w:val="20"/>
        </w:rPr>
        <w:t>Стрельбищенская</w:t>
      </w:r>
      <w:proofErr w:type="spellEnd"/>
      <w:r w:rsidR="004342C4" w:rsidRPr="005B1D10">
        <w:rPr>
          <w:rFonts w:ascii="Times New Roman" w:hAnsi="Times New Roman" w:cs="Times New Roman"/>
          <w:bCs/>
          <w:sz w:val="20"/>
          <w:szCs w:val="20"/>
        </w:rPr>
        <w:t xml:space="preserve"> 13.</w:t>
      </w:r>
    </w:p>
    <w:p w:rsidR="00967F8B" w:rsidRPr="005B1D10" w:rsidRDefault="00967F8B" w:rsidP="00AC3D03">
      <w:pPr>
        <w:pStyle w:val="afffffff6"/>
        <w:keepNext/>
        <w:keepLines/>
        <w:suppressAutoHyphens/>
        <w:jc w:val="both"/>
        <w:rPr>
          <w:rFonts w:ascii="Times New Roman" w:hAnsi="Times New Roman" w:cs="Times New Roman"/>
          <w:sz w:val="20"/>
          <w:szCs w:val="20"/>
        </w:rPr>
      </w:pPr>
    </w:p>
    <w:p w:rsidR="004D1143" w:rsidRPr="005B1D10" w:rsidRDefault="004D1143" w:rsidP="00AC3D03">
      <w:pPr>
        <w:keepNext/>
        <w:keepLines/>
        <w:numPr>
          <w:ilvl w:val="2"/>
          <w:numId w:val="39"/>
        </w:numPr>
        <w:spacing w:line="240" w:lineRule="auto"/>
        <w:ind w:left="0" w:firstLine="567"/>
        <w:jc w:val="both"/>
        <w:rPr>
          <w:rFonts w:ascii="Times New Roman" w:hAnsi="Times New Roman" w:cs="Times New Roman"/>
          <w:b/>
          <w:bCs/>
          <w:sz w:val="20"/>
          <w:szCs w:val="20"/>
          <w:u w:val="single"/>
        </w:rPr>
      </w:pPr>
      <w:r w:rsidRPr="005B1D10">
        <w:rPr>
          <w:rFonts w:ascii="Times New Roman" w:hAnsi="Times New Roman" w:cs="Times New Roman"/>
          <w:b/>
          <w:sz w:val="20"/>
          <w:szCs w:val="20"/>
        </w:rPr>
        <w:t xml:space="preserve"> </w:t>
      </w:r>
      <w:r w:rsidRPr="005B1D10">
        <w:rPr>
          <w:rFonts w:ascii="Times New Roman" w:hAnsi="Times New Roman" w:cs="Times New Roman"/>
          <w:b/>
          <w:sz w:val="20"/>
          <w:szCs w:val="20"/>
          <w:u w:val="single"/>
        </w:rPr>
        <w:t xml:space="preserve">По вопросам подготовки Заявок обращаться: </w:t>
      </w:r>
    </w:p>
    <w:p w:rsidR="004D1143" w:rsidRPr="005B1D10" w:rsidRDefault="003A451E" w:rsidP="00AC3D03">
      <w:pPr>
        <w:keepNext/>
        <w:keepLines/>
        <w:spacing w:line="240" w:lineRule="auto"/>
        <w:jc w:val="both"/>
        <w:rPr>
          <w:rFonts w:ascii="Times New Roman" w:hAnsi="Times New Roman" w:cs="Times New Roman"/>
          <w:bCs/>
          <w:sz w:val="20"/>
          <w:szCs w:val="20"/>
        </w:rPr>
      </w:pPr>
      <w:proofErr w:type="spellStart"/>
      <w:r w:rsidRPr="005B1D10">
        <w:rPr>
          <w:rFonts w:ascii="Times New Roman" w:hAnsi="Times New Roman" w:cs="Times New Roman"/>
          <w:sz w:val="20"/>
          <w:szCs w:val="20"/>
        </w:rPr>
        <w:t>Чагорова</w:t>
      </w:r>
      <w:proofErr w:type="spellEnd"/>
      <w:r w:rsidRPr="005B1D10">
        <w:rPr>
          <w:rFonts w:ascii="Times New Roman" w:hAnsi="Times New Roman" w:cs="Times New Roman"/>
          <w:sz w:val="20"/>
          <w:szCs w:val="20"/>
        </w:rPr>
        <w:t xml:space="preserve"> Юлия Александровна</w:t>
      </w:r>
      <w:r w:rsidR="004D1143" w:rsidRPr="005B1D10">
        <w:rPr>
          <w:rFonts w:ascii="Times New Roman" w:hAnsi="Times New Roman" w:cs="Times New Roman"/>
          <w:sz w:val="20"/>
          <w:szCs w:val="20"/>
        </w:rPr>
        <w:t xml:space="preserve"> – </w:t>
      </w:r>
      <w:r w:rsidRPr="005B1D10">
        <w:rPr>
          <w:rFonts w:ascii="Times New Roman" w:hAnsi="Times New Roman" w:cs="Times New Roman"/>
          <w:sz w:val="20"/>
          <w:szCs w:val="20"/>
        </w:rPr>
        <w:t>ведущий специалист отдела логистики и конкурсных закупок, телефон (841</w:t>
      </w:r>
      <w:r w:rsidR="004D1143" w:rsidRPr="005B1D10">
        <w:rPr>
          <w:rFonts w:ascii="Times New Roman" w:hAnsi="Times New Roman" w:cs="Times New Roman"/>
          <w:sz w:val="20"/>
          <w:szCs w:val="20"/>
        </w:rPr>
        <w:t>2)</w:t>
      </w:r>
      <w:r w:rsidR="00ED586F" w:rsidRPr="005B1D10">
        <w:rPr>
          <w:rFonts w:ascii="Times New Roman" w:hAnsi="Times New Roman" w:cs="Times New Roman"/>
          <w:bCs/>
          <w:sz w:val="20"/>
          <w:szCs w:val="20"/>
        </w:rPr>
        <w:t xml:space="preserve"> </w:t>
      </w:r>
      <w:r w:rsidRPr="005B1D10">
        <w:rPr>
          <w:rFonts w:ascii="Times New Roman" w:hAnsi="Times New Roman" w:cs="Times New Roman"/>
          <w:sz w:val="20"/>
          <w:szCs w:val="20"/>
        </w:rPr>
        <w:t>55-04-13</w:t>
      </w:r>
      <w:r w:rsidR="004D1143" w:rsidRPr="005B1D10">
        <w:rPr>
          <w:rFonts w:ascii="Times New Roman" w:hAnsi="Times New Roman" w:cs="Times New Roman"/>
          <w:sz w:val="20"/>
          <w:szCs w:val="20"/>
        </w:rPr>
        <w:t xml:space="preserve">; </w:t>
      </w:r>
      <w:r w:rsidR="004D1143" w:rsidRPr="005B1D10">
        <w:rPr>
          <w:rFonts w:ascii="Times New Roman" w:hAnsi="Times New Roman" w:cs="Times New Roman"/>
          <w:sz w:val="20"/>
          <w:szCs w:val="20"/>
          <w:lang w:val="en-US"/>
        </w:rPr>
        <w:t>e</w:t>
      </w:r>
      <w:r w:rsidR="004D1143" w:rsidRPr="005B1D10">
        <w:rPr>
          <w:rFonts w:ascii="Times New Roman" w:hAnsi="Times New Roman" w:cs="Times New Roman"/>
          <w:sz w:val="20"/>
          <w:szCs w:val="20"/>
        </w:rPr>
        <w:t>-</w:t>
      </w:r>
      <w:r w:rsidR="004D1143" w:rsidRPr="005B1D10">
        <w:rPr>
          <w:rFonts w:ascii="Times New Roman" w:hAnsi="Times New Roman" w:cs="Times New Roman"/>
          <w:sz w:val="20"/>
          <w:szCs w:val="20"/>
          <w:lang w:val="en-US"/>
        </w:rPr>
        <w:t>mail</w:t>
      </w:r>
      <w:r w:rsidR="004D1143" w:rsidRPr="005B1D10">
        <w:rPr>
          <w:rFonts w:ascii="Times New Roman" w:hAnsi="Times New Roman" w:cs="Times New Roman"/>
          <w:sz w:val="20"/>
          <w:szCs w:val="20"/>
        </w:rPr>
        <w:t xml:space="preserve">: </w:t>
      </w:r>
      <w:proofErr w:type="spellStart"/>
      <w:r w:rsidRPr="005B1D10">
        <w:rPr>
          <w:rFonts w:ascii="Times New Roman" w:hAnsi="Times New Roman" w:cs="Times New Roman"/>
          <w:sz w:val="20"/>
          <w:szCs w:val="20"/>
          <w:u w:val="single"/>
        </w:rPr>
        <w:t>chagorova@pges.su</w:t>
      </w:r>
      <w:proofErr w:type="spellEnd"/>
      <w:r w:rsidR="004D1143" w:rsidRPr="005B1D10">
        <w:rPr>
          <w:rFonts w:ascii="Times New Roman" w:hAnsi="Times New Roman" w:cs="Times New Roman"/>
          <w:sz w:val="20"/>
          <w:szCs w:val="20"/>
        </w:rPr>
        <w:t xml:space="preserve">; </w:t>
      </w:r>
    </w:p>
    <w:p w:rsidR="0096186D" w:rsidRPr="005B1D10" w:rsidRDefault="0096186D" w:rsidP="00AC3D03">
      <w:pPr>
        <w:keepNext/>
        <w:keepLines/>
        <w:numPr>
          <w:ilvl w:val="2"/>
          <w:numId w:val="0"/>
        </w:numPr>
        <w:tabs>
          <w:tab w:val="num" w:pos="0"/>
          <w:tab w:val="num" w:pos="1134"/>
          <w:tab w:val="num" w:pos="2727"/>
        </w:tabs>
        <w:spacing w:line="240" w:lineRule="auto"/>
        <w:ind w:firstLine="567"/>
        <w:jc w:val="both"/>
        <w:rPr>
          <w:rFonts w:ascii="Times New Roman" w:hAnsi="Times New Roman" w:cs="Times New Roman"/>
          <w:b/>
          <w:bCs/>
          <w:sz w:val="20"/>
          <w:szCs w:val="20"/>
          <w:u w:val="single"/>
        </w:rPr>
      </w:pPr>
    </w:p>
    <w:p w:rsidR="004D1143" w:rsidRPr="007B293B" w:rsidRDefault="004D1143" w:rsidP="00AC3D03">
      <w:pPr>
        <w:keepNext/>
        <w:keepLines/>
        <w:numPr>
          <w:ilvl w:val="2"/>
          <w:numId w:val="0"/>
        </w:numPr>
        <w:tabs>
          <w:tab w:val="num" w:pos="0"/>
          <w:tab w:val="num" w:pos="1134"/>
          <w:tab w:val="num" w:pos="2727"/>
        </w:tabs>
        <w:spacing w:line="240" w:lineRule="auto"/>
        <w:ind w:firstLine="567"/>
        <w:jc w:val="both"/>
        <w:rPr>
          <w:rFonts w:ascii="Times New Roman" w:hAnsi="Times New Roman" w:cs="Times New Roman"/>
          <w:sz w:val="20"/>
          <w:szCs w:val="20"/>
        </w:rPr>
      </w:pPr>
      <w:r w:rsidRPr="007B293B">
        <w:rPr>
          <w:rFonts w:ascii="Times New Roman" w:hAnsi="Times New Roman" w:cs="Times New Roman"/>
          <w:sz w:val="20"/>
          <w:szCs w:val="20"/>
        </w:rPr>
        <w:t>По техническим вопросам</w:t>
      </w:r>
      <w:r w:rsidR="00791B5E" w:rsidRPr="007B293B">
        <w:rPr>
          <w:rFonts w:ascii="Times New Roman" w:hAnsi="Times New Roman" w:cs="Times New Roman"/>
          <w:sz w:val="20"/>
          <w:szCs w:val="20"/>
        </w:rPr>
        <w:t xml:space="preserve"> обращаться</w:t>
      </w:r>
      <w:r w:rsidRPr="007B293B">
        <w:rPr>
          <w:rFonts w:ascii="Times New Roman" w:hAnsi="Times New Roman" w:cs="Times New Roman"/>
          <w:sz w:val="20"/>
          <w:szCs w:val="20"/>
        </w:rPr>
        <w:t>:</w:t>
      </w:r>
    </w:p>
    <w:p w:rsidR="00763697" w:rsidRPr="005B1D10" w:rsidRDefault="00763697" w:rsidP="00AC3D03">
      <w:pPr>
        <w:keepNext/>
        <w:keepLines/>
        <w:spacing w:line="240" w:lineRule="auto"/>
        <w:jc w:val="both"/>
        <w:rPr>
          <w:rFonts w:ascii="Times New Roman" w:hAnsi="Times New Roman" w:cs="Times New Roman"/>
          <w:sz w:val="20"/>
          <w:szCs w:val="20"/>
        </w:rPr>
      </w:pPr>
      <w:r w:rsidRPr="005B1D10">
        <w:rPr>
          <w:rFonts w:ascii="Times New Roman" w:hAnsi="Times New Roman" w:cs="Times New Roman"/>
          <w:sz w:val="20"/>
          <w:szCs w:val="20"/>
        </w:rPr>
        <w:t xml:space="preserve">По техническим условиям выполнения </w:t>
      </w:r>
      <w:r w:rsidR="00830F01" w:rsidRPr="005B1D10">
        <w:rPr>
          <w:rFonts w:ascii="Times New Roman" w:hAnsi="Times New Roman" w:cs="Times New Roman"/>
          <w:sz w:val="20"/>
          <w:szCs w:val="20"/>
        </w:rPr>
        <w:t>поставки</w:t>
      </w:r>
      <w:r w:rsidR="00FF3E1D" w:rsidRPr="005B1D10">
        <w:rPr>
          <w:rFonts w:ascii="Times New Roman" w:hAnsi="Times New Roman" w:cs="Times New Roman"/>
          <w:sz w:val="20"/>
          <w:szCs w:val="20"/>
        </w:rPr>
        <w:t xml:space="preserve"> обращаться к контактному лицу</w:t>
      </w:r>
      <w:r w:rsidRPr="005B1D10">
        <w:rPr>
          <w:rFonts w:ascii="Times New Roman" w:hAnsi="Times New Roman" w:cs="Times New Roman"/>
          <w:sz w:val="20"/>
          <w:szCs w:val="20"/>
        </w:rPr>
        <w:t xml:space="preserve">: </w:t>
      </w:r>
    </w:p>
    <w:p w:rsidR="00763697" w:rsidRPr="007B293B" w:rsidRDefault="00ED586F" w:rsidP="00AC3D03">
      <w:pPr>
        <w:spacing w:line="240" w:lineRule="auto"/>
        <w:jc w:val="both"/>
        <w:rPr>
          <w:rFonts w:ascii="Times New Roman" w:hAnsi="Times New Roman" w:cs="Times New Roman"/>
          <w:sz w:val="20"/>
          <w:szCs w:val="20"/>
        </w:rPr>
      </w:pPr>
      <w:r w:rsidRPr="007B293B">
        <w:rPr>
          <w:rFonts w:ascii="Times New Roman" w:hAnsi="Times New Roman" w:cs="Times New Roman"/>
          <w:sz w:val="20"/>
          <w:szCs w:val="20"/>
        </w:rPr>
        <w:t>Главный энергетик – Киреев Павел Николаевич, тел. (8412) 23-15-26.</w:t>
      </w:r>
    </w:p>
    <w:p w:rsidR="00F65D8C" w:rsidRPr="005B1D10" w:rsidRDefault="002F79A1" w:rsidP="00AC3D03">
      <w:pPr>
        <w:keepNext/>
        <w:keepLines/>
        <w:numPr>
          <w:ilvl w:val="2"/>
          <w:numId w:val="39"/>
        </w:numPr>
        <w:spacing w:line="240" w:lineRule="auto"/>
        <w:ind w:left="0" w:firstLine="567"/>
        <w:jc w:val="both"/>
        <w:rPr>
          <w:rFonts w:ascii="Times New Roman" w:hAnsi="Times New Roman" w:cs="Times New Roman"/>
          <w:sz w:val="20"/>
          <w:szCs w:val="20"/>
        </w:rPr>
      </w:pPr>
      <w:r w:rsidRPr="005B1D10">
        <w:rPr>
          <w:rFonts w:ascii="Times New Roman" w:hAnsi="Times New Roman" w:cs="Times New Roman"/>
          <w:sz w:val="20"/>
          <w:szCs w:val="20"/>
        </w:rPr>
        <w:t>Срок поставки</w:t>
      </w:r>
      <w:r w:rsidR="004D1143" w:rsidRPr="005B1D10">
        <w:rPr>
          <w:rFonts w:ascii="Times New Roman" w:hAnsi="Times New Roman" w:cs="Times New Roman"/>
          <w:sz w:val="20"/>
          <w:szCs w:val="20"/>
        </w:rPr>
        <w:t xml:space="preserve">: </w:t>
      </w:r>
      <w:r w:rsidR="00F65D8C" w:rsidRPr="005B1D10">
        <w:rPr>
          <w:rFonts w:ascii="Times New Roman" w:hAnsi="Times New Roman" w:cs="Times New Roman"/>
          <w:sz w:val="20"/>
          <w:szCs w:val="20"/>
        </w:rPr>
        <w:t xml:space="preserve">не более </w:t>
      </w:r>
      <w:r w:rsidR="002A41DA" w:rsidRPr="007B293B">
        <w:rPr>
          <w:rFonts w:ascii="Times New Roman" w:hAnsi="Times New Roman" w:cs="Times New Roman"/>
          <w:sz w:val="20"/>
          <w:szCs w:val="20"/>
        </w:rPr>
        <w:t>30</w:t>
      </w:r>
      <w:r w:rsidR="00F65D8C" w:rsidRPr="007B293B">
        <w:rPr>
          <w:rFonts w:ascii="Times New Roman" w:hAnsi="Times New Roman" w:cs="Times New Roman"/>
          <w:sz w:val="20"/>
          <w:szCs w:val="20"/>
        </w:rPr>
        <w:t xml:space="preserve"> календарных дней</w:t>
      </w:r>
      <w:r w:rsidR="0087398C" w:rsidRPr="005B1D10">
        <w:rPr>
          <w:rFonts w:ascii="Times New Roman" w:hAnsi="Times New Roman" w:cs="Times New Roman"/>
          <w:sz w:val="20"/>
          <w:szCs w:val="20"/>
        </w:rPr>
        <w:t xml:space="preserve"> с момента подачи заявки Заказчиком</w:t>
      </w:r>
      <w:r w:rsidR="00F65D8C" w:rsidRPr="005B1D10">
        <w:rPr>
          <w:rFonts w:ascii="Times New Roman" w:hAnsi="Times New Roman" w:cs="Times New Roman"/>
          <w:sz w:val="20"/>
          <w:szCs w:val="20"/>
        </w:rPr>
        <w:t>.</w:t>
      </w:r>
    </w:p>
    <w:p w:rsidR="003A451E" w:rsidRPr="005B1D10" w:rsidRDefault="0005786E" w:rsidP="00AC3D03">
      <w:pPr>
        <w:keepNext/>
        <w:keepLines/>
        <w:numPr>
          <w:ilvl w:val="2"/>
          <w:numId w:val="39"/>
        </w:numPr>
        <w:spacing w:line="240" w:lineRule="auto"/>
        <w:ind w:left="0" w:firstLine="567"/>
        <w:jc w:val="both"/>
        <w:rPr>
          <w:rFonts w:ascii="Times New Roman" w:hAnsi="Times New Roman" w:cs="Times New Roman"/>
          <w:sz w:val="20"/>
          <w:szCs w:val="20"/>
        </w:rPr>
      </w:pPr>
      <w:r w:rsidRPr="005B1D10">
        <w:rPr>
          <w:rFonts w:ascii="Times New Roman" w:hAnsi="Times New Roman" w:cs="Times New Roman"/>
          <w:sz w:val="20"/>
          <w:szCs w:val="20"/>
        </w:rPr>
        <w:t>Порядок оплаты:</w:t>
      </w:r>
      <w:r w:rsidR="004C0D4B" w:rsidRPr="005B1D10">
        <w:rPr>
          <w:rFonts w:ascii="Times New Roman" w:hAnsi="Times New Roman" w:cs="Times New Roman"/>
          <w:sz w:val="20"/>
          <w:szCs w:val="20"/>
        </w:rPr>
        <w:t xml:space="preserve"> о</w:t>
      </w:r>
      <w:r w:rsidR="003A451E" w:rsidRPr="005B1D10">
        <w:rPr>
          <w:rFonts w:ascii="Times New Roman" w:hAnsi="Times New Roman" w:cs="Times New Roman"/>
          <w:sz w:val="20"/>
          <w:szCs w:val="20"/>
        </w:rPr>
        <w:t xml:space="preserve">плата за </w:t>
      </w:r>
      <w:r w:rsidR="002358D1" w:rsidRPr="005B1D10">
        <w:rPr>
          <w:rFonts w:ascii="Times New Roman" w:hAnsi="Times New Roman" w:cs="Times New Roman"/>
          <w:sz w:val="20"/>
          <w:szCs w:val="20"/>
        </w:rPr>
        <w:t xml:space="preserve">поставку производится в течение </w:t>
      </w:r>
      <w:r w:rsidR="0013129F" w:rsidRPr="005B1D10">
        <w:rPr>
          <w:rFonts w:ascii="Times New Roman" w:hAnsi="Times New Roman" w:cs="Times New Roman"/>
          <w:sz w:val="20"/>
          <w:szCs w:val="20"/>
        </w:rPr>
        <w:t>7 рабочих</w:t>
      </w:r>
      <w:r w:rsidR="00192B2E" w:rsidRPr="005B1D10">
        <w:rPr>
          <w:rFonts w:ascii="Times New Roman" w:hAnsi="Times New Roman" w:cs="Times New Roman"/>
          <w:sz w:val="20"/>
          <w:szCs w:val="20"/>
        </w:rPr>
        <w:t xml:space="preserve"> дней  с момента </w:t>
      </w:r>
      <w:r w:rsidR="007A734B" w:rsidRPr="005B1D10">
        <w:rPr>
          <w:rFonts w:ascii="Times New Roman" w:hAnsi="Times New Roman" w:cs="Times New Roman"/>
          <w:sz w:val="20"/>
          <w:szCs w:val="20"/>
        </w:rPr>
        <w:t xml:space="preserve">предоставления </w:t>
      </w:r>
      <w:r w:rsidR="00192B2E" w:rsidRPr="005B1D10">
        <w:rPr>
          <w:rFonts w:ascii="Times New Roman" w:hAnsi="Times New Roman" w:cs="Times New Roman"/>
          <w:sz w:val="20"/>
          <w:szCs w:val="20"/>
        </w:rPr>
        <w:t>акта выполненных работ</w:t>
      </w:r>
      <w:r w:rsidR="002358D1" w:rsidRPr="005B1D10">
        <w:rPr>
          <w:rFonts w:ascii="Times New Roman" w:hAnsi="Times New Roman" w:cs="Times New Roman"/>
          <w:sz w:val="20"/>
          <w:szCs w:val="20"/>
        </w:rPr>
        <w:t>, путём перечисления денежных средств на расчётный счёт поставщика.</w:t>
      </w:r>
    </w:p>
    <w:p w:rsidR="004D1143" w:rsidRPr="005B1D10" w:rsidRDefault="004D1143" w:rsidP="00AC3D03">
      <w:pPr>
        <w:keepNext/>
        <w:keepLines/>
        <w:numPr>
          <w:ilvl w:val="2"/>
          <w:numId w:val="39"/>
        </w:numPr>
        <w:autoSpaceDE w:val="0"/>
        <w:autoSpaceDN w:val="0"/>
        <w:adjustRightInd w:val="0"/>
        <w:spacing w:line="240" w:lineRule="auto"/>
        <w:ind w:left="0" w:right="-122" w:firstLine="567"/>
        <w:jc w:val="both"/>
        <w:rPr>
          <w:rFonts w:ascii="Times New Roman" w:hAnsi="Times New Roman" w:cs="Times New Roman"/>
          <w:sz w:val="20"/>
          <w:szCs w:val="20"/>
        </w:rPr>
      </w:pPr>
      <w:r w:rsidRPr="005B1D10">
        <w:rPr>
          <w:rFonts w:ascii="Times New Roman" w:hAnsi="Times New Roman" w:cs="Times New Roman"/>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B4763D" w:rsidRPr="00B4763D">
          <w:rPr>
            <w:rFonts w:ascii="Times New Roman" w:hAnsi="Times New Roman" w:cs="Times New Roman"/>
          </w:rPr>
          <w:t>0</w:t>
        </w:r>
      </w:fldSimple>
      <w:r w:rsidRPr="005B1D10">
        <w:rPr>
          <w:rFonts w:ascii="Times New Roman" w:hAnsi="Times New Roman" w:cs="Times New Roman"/>
          <w:sz w:val="20"/>
          <w:szCs w:val="20"/>
        </w:rPr>
        <w:t xml:space="preserve"> (здесь и далее ссылки относятся к настоящей Документации по запросу предложений). Подробные требования к</w:t>
      </w:r>
      <w:r w:rsidR="00BE4D59" w:rsidRPr="005B1D10">
        <w:rPr>
          <w:rFonts w:ascii="Times New Roman" w:hAnsi="Times New Roman" w:cs="Times New Roman"/>
          <w:sz w:val="20"/>
          <w:szCs w:val="20"/>
        </w:rPr>
        <w:t xml:space="preserve"> выполнению работ,</w:t>
      </w:r>
      <w:r w:rsidRPr="005B1D10">
        <w:rPr>
          <w:rFonts w:ascii="Times New Roman" w:hAnsi="Times New Roman" w:cs="Times New Roman"/>
          <w:sz w:val="20"/>
          <w:szCs w:val="20"/>
        </w:rPr>
        <w:t xml:space="preserve"> оказ</w:t>
      </w:r>
      <w:r w:rsidR="00BE4D59" w:rsidRPr="005B1D10">
        <w:rPr>
          <w:rFonts w:ascii="Times New Roman" w:hAnsi="Times New Roman" w:cs="Times New Roman"/>
          <w:sz w:val="20"/>
          <w:szCs w:val="20"/>
        </w:rPr>
        <w:t>анию услуг, поставке продукции</w:t>
      </w:r>
      <w:r w:rsidRPr="005B1D10">
        <w:rPr>
          <w:rFonts w:ascii="Times New Roman" w:hAnsi="Times New Roman" w:cs="Times New Roman"/>
          <w:sz w:val="20"/>
          <w:szCs w:val="20"/>
        </w:rPr>
        <w:t xml:space="preserve"> приведен</w:t>
      </w:r>
      <w:r w:rsidR="009B132A" w:rsidRPr="005B1D10">
        <w:rPr>
          <w:rFonts w:ascii="Times New Roman" w:hAnsi="Times New Roman" w:cs="Times New Roman"/>
          <w:sz w:val="20"/>
          <w:szCs w:val="20"/>
        </w:rPr>
        <w:t>ы</w:t>
      </w:r>
      <w:r w:rsidRPr="005B1D10">
        <w:rPr>
          <w:rFonts w:ascii="Times New Roman" w:hAnsi="Times New Roman" w:cs="Times New Roman"/>
          <w:sz w:val="20"/>
          <w:szCs w:val="20"/>
        </w:rPr>
        <w:t xml:space="preserve"> в разделе</w:t>
      </w:r>
      <w:r w:rsidR="003901E7" w:rsidRPr="005B1D10">
        <w:rPr>
          <w:rFonts w:ascii="Times New Roman" w:hAnsi="Times New Roman" w:cs="Times New Roman"/>
        </w:rPr>
        <w:t xml:space="preserve"> 2</w:t>
      </w:r>
      <w:r w:rsidRPr="005B1D10">
        <w:rPr>
          <w:rFonts w:ascii="Times New Roman" w:hAnsi="Times New Roman" w:cs="Times New Roman"/>
          <w:sz w:val="20"/>
          <w:szCs w:val="20"/>
        </w:rPr>
        <w:t>. Формы документов, которые необходимо подгот</w:t>
      </w:r>
      <w:r w:rsidR="0053117B" w:rsidRPr="005B1D10">
        <w:rPr>
          <w:rFonts w:ascii="Times New Roman" w:hAnsi="Times New Roman" w:cs="Times New Roman"/>
          <w:sz w:val="20"/>
          <w:szCs w:val="20"/>
        </w:rPr>
        <w:t xml:space="preserve">овить и подать в составе Заявки в разделе </w:t>
      </w:r>
      <w:r w:rsidRPr="005B1D10">
        <w:rPr>
          <w:rFonts w:ascii="Times New Roman" w:hAnsi="Times New Roman" w:cs="Times New Roman"/>
          <w:sz w:val="20"/>
          <w:szCs w:val="20"/>
        </w:rPr>
        <w:t xml:space="preserve"> </w:t>
      </w:r>
      <w:fldSimple w:instr=" REF _Ref306031829 \r \h  \* MERGEFORMAT ">
        <w:r w:rsidR="00B4763D" w:rsidRPr="00B4763D">
          <w:rPr>
            <w:rFonts w:ascii="Times New Roman" w:hAnsi="Times New Roman" w:cs="Times New Roman"/>
          </w:rPr>
          <w:t>0</w:t>
        </w:r>
      </w:fldSimple>
      <w:r w:rsidRPr="005B1D10">
        <w:rPr>
          <w:rFonts w:ascii="Times New Roman" w:hAnsi="Times New Roman" w:cs="Times New Roman"/>
          <w:sz w:val="20"/>
          <w:szCs w:val="20"/>
        </w:rPr>
        <w:t xml:space="preserve">. </w:t>
      </w:r>
    </w:p>
    <w:p w:rsidR="004D1143" w:rsidRPr="005B1D10" w:rsidRDefault="004D1143" w:rsidP="00AC3D03">
      <w:pPr>
        <w:pStyle w:val="20"/>
        <w:numPr>
          <w:ilvl w:val="1"/>
          <w:numId w:val="40"/>
        </w:numPr>
        <w:tabs>
          <w:tab w:val="left" w:pos="567"/>
        </w:tabs>
        <w:spacing w:before="0"/>
        <w:jc w:val="both"/>
        <w:rPr>
          <w:rFonts w:ascii="Times New Roman" w:hAnsi="Times New Roman" w:cs="Times New Roman"/>
          <w:color w:val="auto"/>
          <w:sz w:val="20"/>
          <w:szCs w:val="20"/>
        </w:rPr>
      </w:pPr>
      <w:bookmarkStart w:id="18" w:name="_Ref55313246"/>
      <w:bookmarkStart w:id="19" w:name="_Ref56231140"/>
      <w:bookmarkStart w:id="20" w:name="_Ref56231144"/>
      <w:bookmarkStart w:id="21" w:name="_Toc343613522"/>
      <w:r w:rsidRPr="005B1D10">
        <w:rPr>
          <w:rFonts w:ascii="Times New Roman" w:hAnsi="Times New Roman" w:cs="Times New Roman"/>
          <w:color w:val="auto"/>
          <w:sz w:val="20"/>
          <w:szCs w:val="20"/>
        </w:rPr>
        <w:t>Правовой статус документов</w:t>
      </w:r>
      <w:bookmarkEnd w:id="18"/>
      <w:bookmarkEnd w:id="19"/>
      <w:bookmarkEnd w:id="20"/>
      <w:bookmarkEnd w:id="21"/>
    </w:p>
    <w:p w:rsidR="004D1143" w:rsidRPr="005B1D10" w:rsidRDefault="004D1143" w:rsidP="00AC3D03">
      <w:pPr>
        <w:keepNext/>
        <w:widowControl w:val="0"/>
        <w:numPr>
          <w:ilvl w:val="2"/>
          <w:numId w:val="11"/>
        </w:numPr>
        <w:shd w:val="clear" w:color="auto" w:fill="FFFFFF"/>
        <w:tabs>
          <w:tab w:val="left" w:pos="1700"/>
        </w:tabs>
        <w:spacing w:line="240" w:lineRule="auto"/>
        <w:ind w:left="0" w:right="11" w:firstLine="426"/>
        <w:jc w:val="both"/>
        <w:rPr>
          <w:rFonts w:ascii="Times New Roman" w:hAnsi="Times New Roman" w:cs="Times New Roman"/>
          <w:sz w:val="20"/>
          <w:szCs w:val="20"/>
        </w:rPr>
      </w:pPr>
      <w:r w:rsidRPr="005B1D10">
        <w:rPr>
          <w:rFonts w:ascii="Times New Roman" w:hAnsi="Times New Roman" w:cs="Times New Roman"/>
          <w:sz w:val="20"/>
          <w:szCs w:val="20"/>
        </w:rPr>
        <w:t xml:space="preserve">Запрос предложений проводится в соответствии </w:t>
      </w:r>
      <w:r w:rsidR="00853861" w:rsidRPr="005B1D10">
        <w:rPr>
          <w:rFonts w:ascii="Times New Roman" w:hAnsi="Times New Roman" w:cs="Times New Roman"/>
          <w:sz w:val="20"/>
          <w:szCs w:val="20"/>
        </w:rPr>
        <w:t>Положением о закупке</w:t>
      </w:r>
      <w:r w:rsidRPr="005B1D10">
        <w:rPr>
          <w:rFonts w:ascii="Times New Roman" w:hAnsi="Times New Roman" w:cs="Times New Roman"/>
          <w:sz w:val="20"/>
          <w:szCs w:val="20"/>
        </w:rPr>
        <w:t xml:space="preserve"> </w:t>
      </w:r>
      <w:r w:rsidR="00853861" w:rsidRPr="005B1D10">
        <w:rPr>
          <w:rFonts w:ascii="Times New Roman" w:hAnsi="Times New Roman" w:cs="Times New Roman"/>
          <w:sz w:val="20"/>
          <w:szCs w:val="20"/>
        </w:rPr>
        <w:t xml:space="preserve">товаров, работ и услуг, </w:t>
      </w:r>
      <w:r w:rsidRPr="005B1D10">
        <w:rPr>
          <w:rFonts w:ascii="Times New Roman" w:hAnsi="Times New Roman" w:cs="Times New Roman"/>
          <w:sz w:val="20"/>
          <w:szCs w:val="20"/>
        </w:rPr>
        <w:t xml:space="preserve">утвержденным решением </w:t>
      </w:r>
      <w:r w:rsidR="00853861" w:rsidRPr="005B1D10">
        <w:rPr>
          <w:rFonts w:ascii="Times New Roman" w:hAnsi="Times New Roman" w:cs="Times New Roman"/>
          <w:sz w:val="20"/>
          <w:szCs w:val="20"/>
        </w:rPr>
        <w:t>Заседания наблюдательного совета</w:t>
      </w:r>
      <w:r w:rsidR="004342C4" w:rsidRPr="005B1D10">
        <w:rPr>
          <w:rFonts w:ascii="Times New Roman" w:hAnsi="Times New Roman" w:cs="Times New Roman"/>
          <w:sz w:val="20"/>
          <w:szCs w:val="20"/>
        </w:rPr>
        <w:t xml:space="preserve">, </w:t>
      </w:r>
      <w:r w:rsidRPr="005B1D10">
        <w:rPr>
          <w:rFonts w:ascii="Times New Roman" w:hAnsi="Times New Roman" w:cs="Times New Roman"/>
          <w:sz w:val="20"/>
          <w:szCs w:val="20"/>
        </w:rPr>
        <w:t xml:space="preserve">согласно «Плану закупок», размещённому </w:t>
      </w:r>
      <w:r w:rsidR="00853861" w:rsidRPr="005B1D10">
        <w:rPr>
          <w:rFonts w:ascii="Times New Roman" w:hAnsi="Times New Roman" w:cs="Times New Roman"/>
          <w:sz w:val="20"/>
          <w:szCs w:val="20"/>
        </w:rPr>
        <w:t xml:space="preserve">в ЕИС </w:t>
      </w:r>
      <w:r w:rsidRPr="005B1D10">
        <w:rPr>
          <w:rFonts w:ascii="Times New Roman" w:hAnsi="Times New Roman" w:cs="Times New Roman"/>
          <w:sz w:val="20"/>
          <w:szCs w:val="20"/>
        </w:rPr>
        <w:t xml:space="preserve">в сфере закупок </w:t>
      </w:r>
      <w:hyperlink r:id="rId11" w:history="1">
        <w:r w:rsidR="0033642C" w:rsidRPr="005B1D10">
          <w:rPr>
            <w:rStyle w:val="aa"/>
            <w:rFonts w:ascii="Times New Roman" w:hAnsi="Times New Roman" w:cs="Times New Roman"/>
            <w:color w:val="auto"/>
            <w:sz w:val="20"/>
            <w:szCs w:val="20"/>
          </w:rPr>
          <w:t>www.zakupki.gov.ru</w:t>
        </w:r>
      </w:hyperlink>
      <w:r w:rsidR="00853861" w:rsidRPr="005B1D10">
        <w:rPr>
          <w:rFonts w:ascii="Times New Roman" w:hAnsi="Times New Roman" w:cs="Times New Roman"/>
          <w:sz w:val="20"/>
          <w:szCs w:val="20"/>
        </w:rPr>
        <w:t>.</w:t>
      </w:r>
    </w:p>
    <w:p w:rsidR="004D1143" w:rsidRPr="005B1D10" w:rsidRDefault="004D1143" w:rsidP="00AC3D03">
      <w:pPr>
        <w:keepNext/>
        <w:widowControl w:val="0"/>
        <w:numPr>
          <w:ilvl w:val="2"/>
          <w:numId w:val="11"/>
        </w:numPr>
        <w:shd w:val="clear" w:color="auto" w:fill="FFFFFF"/>
        <w:tabs>
          <w:tab w:val="clear" w:pos="1355"/>
        </w:tabs>
        <w:spacing w:line="240" w:lineRule="auto"/>
        <w:ind w:left="0" w:right="11" w:firstLine="426"/>
        <w:jc w:val="both"/>
        <w:rPr>
          <w:rFonts w:ascii="Times New Roman" w:hAnsi="Times New Roman" w:cs="Times New Roman"/>
          <w:sz w:val="20"/>
          <w:szCs w:val="20"/>
        </w:rPr>
      </w:pPr>
      <w:r w:rsidRPr="005B1D10">
        <w:rPr>
          <w:rFonts w:ascii="Times New Roman" w:hAnsi="Times New Roman" w:cs="Times New Roman"/>
          <w:sz w:val="20"/>
          <w:szCs w:val="20"/>
        </w:rPr>
        <w:t>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приглашением делать оферты и 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5B1D10" w:rsidRDefault="00CD7C53" w:rsidP="00AC3D03">
      <w:pPr>
        <w:keepNext/>
        <w:widowControl w:val="0"/>
        <w:numPr>
          <w:ilvl w:val="2"/>
          <w:numId w:val="11"/>
        </w:numPr>
        <w:shd w:val="clear" w:color="auto" w:fill="FFFFFF"/>
        <w:tabs>
          <w:tab w:val="clear" w:pos="1355"/>
        </w:tabs>
        <w:spacing w:line="240" w:lineRule="auto"/>
        <w:ind w:left="0" w:right="11" w:firstLine="426"/>
        <w:jc w:val="both"/>
        <w:rPr>
          <w:rFonts w:ascii="Times New Roman" w:hAnsi="Times New Roman" w:cs="Times New Roman"/>
          <w:sz w:val="20"/>
          <w:szCs w:val="20"/>
        </w:rPr>
      </w:pPr>
      <w:r w:rsidRPr="005B1D10">
        <w:rPr>
          <w:rFonts w:ascii="Times New Roman" w:hAnsi="Times New Roman" w:cs="Times New Roman"/>
          <w:sz w:val="20"/>
          <w:szCs w:val="20"/>
        </w:rPr>
        <w:t>Участником настоящей закупки имеет право</w:t>
      </w:r>
      <w:bookmarkStart w:id="22" w:name="_Ref406494236"/>
      <w:r w:rsidRPr="005B1D10">
        <w:rPr>
          <w:rFonts w:ascii="Times New Roman" w:eastAsia="Calibri" w:hAnsi="Times New Roman" w:cs="Times New Roman"/>
          <w:sz w:val="20"/>
          <w:szCs w:val="20"/>
          <w:lang w:eastAsia="en-US"/>
        </w:rPr>
        <w:t xml:space="preserve"> </w:t>
      </w:r>
      <w:r w:rsidRPr="005B1D10">
        <w:rPr>
          <w:rFonts w:ascii="Times New Roman" w:hAnsi="Times New Roman" w:cs="Times New Roman"/>
          <w:sz w:val="20"/>
          <w:szCs w:val="20"/>
        </w:rPr>
        <w:t>быть только субъект малого и среднего предпринимательства</w:t>
      </w:r>
      <w:bookmarkEnd w:id="22"/>
      <w:r w:rsidRPr="005B1D10">
        <w:rPr>
          <w:rFonts w:ascii="Times New Roman" w:hAnsi="Times New Roman" w:cs="Times New Roman"/>
          <w:sz w:val="20"/>
          <w:szCs w:val="20"/>
        </w:rPr>
        <w:t>.</w:t>
      </w:r>
    </w:p>
    <w:p w:rsidR="004D1143" w:rsidRPr="005B1D10" w:rsidRDefault="004D1143" w:rsidP="00AC3D03">
      <w:pPr>
        <w:keepNext/>
        <w:widowControl w:val="0"/>
        <w:numPr>
          <w:ilvl w:val="2"/>
          <w:numId w:val="11"/>
        </w:numPr>
        <w:shd w:val="clear" w:color="auto" w:fill="FFFFFF"/>
        <w:tabs>
          <w:tab w:val="clear" w:pos="1355"/>
        </w:tabs>
        <w:spacing w:line="240" w:lineRule="auto"/>
        <w:ind w:left="0" w:right="11" w:firstLine="426"/>
        <w:jc w:val="both"/>
        <w:rPr>
          <w:rFonts w:ascii="Times New Roman" w:hAnsi="Times New Roman" w:cs="Times New Roman"/>
          <w:bCs/>
          <w:sz w:val="20"/>
          <w:szCs w:val="20"/>
        </w:rPr>
      </w:pPr>
      <w:r w:rsidRPr="005B1D10">
        <w:rPr>
          <w:rFonts w:ascii="Times New Roman" w:hAnsi="Times New Roman" w:cs="Times New Roman"/>
          <w:sz w:val="20"/>
          <w:szCs w:val="20"/>
        </w:rPr>
        <w:t xml:space="preserve">Заявка Участника запроса предложений имеет правовой статус оферты и будет рассматриваться </w:t>
      </w:r>
      <w:r w:rsidRPr="005B1D10">
        <w:rPr>
          <w:rFonts w:ascii="Times New Roman" w:hAnsi="Times New Roman" w:cs="Times New Roman"/>
          <w:sz w:val="20"/>
          <w:szCs w:val="20"/>
        </w:rPr>
        <w:lastRenderedPageBreak/>
        <w:t>Организатором запроса предложений в соответствии с этим.</w:t>
      </w:r>
    </w:p>
    <w:p w:rsidR="004D1143" w:rsidRPr="005B1D10" w:rsidRDefault="004D1143" w:rsidP="00AC3D03">
      <w:pPr>
        <w:keepNext/>
        <w:widowControl w:val="0"/>
        <w:numPr>
          <w:ilvl w:val="2"/>
          <w:numId w:val="11"/>
        </w:numPr>
        <w:shd w:val="clear" w:color="auto" w:fill="FFFFFF"/>
        <w:tabs>
          <w:tab w:val="clear" w:pos="1355"/>
        </w:tabs>
        <w:spacing w:line="240" w:lineRule="auto"/>
        <w:ind w:left="0" w:right="11" w:firstLine="426"/>
        <w:jc w:val="both"/>
        <w:rPr>
          <w:rFonts w:ascii="Times New Roman" w:hAnsi="Times New Roman" w:cs="Times New Roman"/>
          <w:bCs/>
          <w:sz w:val="20"/>
          <w:szCs w:val="20"/>
        </w:rPr>
      </w:pPr>
      <w:r w:rsidRPr="005B1D10">
        <w:rPr>
          <w:rFonts w:ascii="Times New Roman" w:hAnsi="Times New Roman" w:cs="Times New Roman"/>
          <w:sz w:val="20"/>
          <w:szCs w:val="20"/>
        </w:rPr>
        <w:t>Заключенный по результатам запроса предложений Договор фиксирует все достигнутые сторонами Договоренности.</w:t>
      </w:r>
    </w:p>
    <w:p w:rsidR="009C7AD8" w:rsidRPr="005B1D10" w:rsidRDefault="009C7AD8" w:rsidP="00AC3D03">
      <w:pPr>
        <w:keepNext/>
        <w:widowControl w:val="0"/>
        <w:numPr>
          <w:ilvl w:val="2"/>
          <w:numId w:val="11"/>
        </w:numPr>
        <w:shd w:val="clear" w:color="auto" w:fill="FFFFFF"/>
        <w:tabs>
          <w:tab w:val="clear" w:pos="1355"/>
        </w:tabs>
        <w:spacing w:line="240" w:lineRule="auto"/>
        <w:ind w:left="0" w:right="11" w:firstLine="426"/>
        <w:jc w:val="both"/>
        <w:rPr>
          <w:rFonts w:ascii="Times New Roman" w:hAnsi="Times New Roman" w:cs="Times New Roman"/>
          <w:bCs/>
          <w:sz w:val="20"/>
          <w:szCs w:val="20"/>
        </w:rPr>
      </w:pPr>
      <w:bookmarkStart w:id="23" w:name="_Ref86827161"/>
      <w:r w:rsidRPr="005B1D10">
        <w:rPr>
          <w:rFonts w:ascii="Times New Roman" w:hAnsi="Times New Roman" w:cs="Times New Roman"/>
          <w:sz w:val="20"/>
          <w:szCs w:val="20"/>
        </w:rPr>
        <w:t>При определении условий Договора с Победителем запроса используются следующие документы с</w:t>
      </w:r>
      <w:r w:rsidRPr="005B1D10">
        <w:rPr>
          <w:rFonts w:ascii="Times New Roman" w:hAnsi="Times New Roman" w:cs="Times New Roman"/>
          <w:sz w:val="20"/>
          <w:szCs w:val="20"/>
          <w:lang w:val="en-US"/>
        </w:rPr>
        <w:t> </w:t>
      </w:r>
      <w:r w:rsidRPr="005B1D10">
        <w:rPr>
          <w:rFonts w:ascii="Times New Roman" w:hAnsi="Times New Roman" w:cs="Times New Roman"/>
          <w:sz w:val="20"/>
          <w:szCs w:val="20"/>
        </w:rPr>
        <w:t>соблюдением указанной иерархии (в случае их противоречия):</w:t>
      </w:r>
      <w:bookmarkEnd w:id="23"/>
    </w:p>
    <w:p w:rsidR="009C7AD8" w:rsidRPr="005B1D10" w:rsidRDefault="009C7AD8" w:rsidP="00AC3D03">
      <w:pPr>
        <w:keepNext/>
        <w:widowControl w:val="0"/>
        <w:numPr>
          <w:ilvl w:val="4"/>
          <w:numId w:val="38"/>
        </w:numPr>
        <w:tabs>
          <w:tab w:val="clear" w:pos="1701"/>
        </w:tabs>
        <w:spacing w:line="240" w:lineRule="auto"/>
        <w:ind w:left="0" w:firstLine="567"/>
        <w:jc w:val="both"/>
        <w:rPr>
          <w:rFonts w:ascii="Times New Roman" w:hAnsi="Times New Roman" w:cs="Times New Roman"/>
          <w:bCs/>
          <w:sz w:val="20"/>
          <w:szCs w:val="20"/>
        </w:rPr>
      </w:pPr>
      <w:r w:rsidRPr="005B1D10">
        <w:rPr>
          <w:rFonts w:ascii="Times New Roman" w:hAnsi="Times New Roman" w:cs="Times New Roman"/>
          <w:sz w:val="20"/>
          <w:szCs w:val="20"/>
        </w:rPr>
        <w:t xml:space="preserve">Протокол заседания </w:t>
      </w:r>
      <w:r w:rsidR="002B7041" w:rsidRPr="005B1D10">
        <w:rPr>
          <w:rFonts w:ascii="Times New Roman" w:hAnsi="Times New Roman" w:cs="Times New Roman"/>
          <w:sz w:val="20"/>
          <w:szCs w:val="20"/>
        </w:rPr>
        <w:t>комиссии по осуществлению конкурентной закупки (далее – Комиссия)</w:t>
      </w:r>
      <w:r w:rsidR="0043770C" w:rsidRPr="005B1D10">
        <w:rPr>
          <w:rFonts w:ascii="Times New Roman" w:hAnsi="Times New Roman" w:cs="Times New Roman"/>
          <w:sz w:val="20"/>
          <w:szCs w:val="20"/>
        </w:rPr>
        <w:t xml:space="preserve"> </w:t>
      </w:r>
      <w:r w:rsidRPr="005B1D10">
        <w:rPr>
          <w:rFonts w:ascii="Times New Roman" w:hAnsi="Times New Roman" w:cs="Times New Roman"/>
          <w:sz w:val="20"/>
          <w:szCs w:val="20"/>
        </w:rPr>
        <w:t>по подведению итогов запроса предложений;</w:t>
      </w:r>
    </w:p>
    <w:p w:rsidR="009C7AD8" w:rsidRPr="005B1D10" w:rsidRDefault="009C7AD8" w:rsidP="00AC3D03">
      <w:pPr>
        <w:keepNext/>
        <w:widowControl w:val="0"/>
        <w:numPr>
          <w:ilvl w:val="4"/>
          <w:numId w:val="38"/>
        </w:numPr>
        <w:tabs>
          <w:tab w:val="clear" w:pos="1701"/>
        </w:tabs>
        <w:spacing w:line="240" w:lineRule="auto"/>
        <w:ind w:left="0" w:firstLine="567"/>
        <w:jc w:val="both"/>
        <w:rPr>
          <w:rFonts w:ascii="Times New Roman" w:hAnsi="Times New Roman" w:cs="Times New Roman"/>
          <w:bCs/>
          <w:sz w:val="20"/>
          <w:szCs w:val="20"/>
        </w:rPr>
      </w:pPr>
      <w:r w:rsidRPr="005B1D10">
        <w:rPr>
          <w:rFonts w:ascii="Times New Roman" w:hAnsi="Times New Roman" w:cs="Times New Roman"/>
          <w:sz w:val="20"/>
          <w:szCs w:val="20"/>
        </w:rPr>
        <w:t>Извещение о проведении запроса предложений и настоящая закупочная документация со всеми дополнениями и разъяснениями;</w:t>
      </w:r>
    </w:p>
    <w:p w:rsidR="009C7AD8" w:rsidRPr="005B1D10" w:rsidRDefault="009C7AD8" w:rsidP="00AC3D03">
      <w:pPr>
        <w:keepNext/>
        <w:widowControl w:val="0"/>
        <w:numPr>
          <w:ilvl w:val="4"/>
          <w:numId w:val="38"/>
        </w:numPr>
        <w:tabs>
          <w:tab w:val="clear" w:pos="1701"/>
        </w:tabs>
        <w:spacing w:line="240" w:lineRule="auto"/>
        <w:ind w:left="0" w:firstLine="567"/>
        <w:jc w:val="both"/>
        <w:rPr>
          <w:rFonts w:ascii="Times New Roman" w:hAnsi="Times New Roman" w:cs="Times New Roman"/>
          <w:bCs/>
          <w:sz w:val="20"/>
          <w:szCs w:val="20"/>
        </w:rPr>
      </w:pPr>
      <w:r w:rsidRPr="005B1D10">
        <w:rPr>
          <w:rFonts w:ascii="Times New Roman" w:hAnsi="Times New Roman" w:cs="Times New Roman"/>
          <w:sz w:val="20"/>
          <w:szCs w:val="20"/>
        </w:rPr>
        <w:t>Заявка Победителя запроса предложений со всеми дополнениями и разъяснениями.</w:t>
      </w:r>
    </w:p>
    <w:p w:rsidR="009C7AD8" w:rsidRPr="005B1D10" w:rsidRDefault="009C7AD8" w:rsidP="00AC3D03">
      <w:pPr>
        <w:keepNext/>
        <w:widowControl w:val="0"/>
        <w:shd w:val="clear" w:color="auto" w:fill="FFFFFF"/>
        <w:spacing w:line="240" w:lineRule="auto"/>
        <w:ind w:right="11"/>
        <w:jc w:val="both"/>
        <w:rPr>
          <w:rFonts w:ascii="Times New Roman" w:hAnsi="Times New Roman" w:cs="Times New Roman"/>
          <w:bCs/>
          <w:sz w:val="20"/>
          <w:szCs w:val="20"/>
        </w:rPr>
      </w:pPr>
      <w:r w:rsidRPr="005B1D10">
        <w:rPr>
          <w:rFonts w:ascii="Times New Roman" w:hAnsi="Times New Roman" w:cs="Times New Roman"/>
          <w:sz w:val="20"/>
          <w:szCs w:val="20"/>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5B1D10" w:rsidRDefault="004D1143" w:rsidP="00AC3D03">
      <w:pPr>
        <w:keepNext/>
        <w:widowControl w:val="0"/>
        <w:numPr>
          <w:ilvl w:val="2"/>
          <w:numId w:val="11"/>
        </w:numPr>
        <w:shd w:val="clear" w:color="auto" w:fill="FFFFFF"/>
        <w:tabs>
          <w:tab w:val="left" w:pos="1700"/>
        </w:tabs>
        <w:spacing w:line="240" w:lineRule="auto"/>
        <w:ind w:left="0" w:right="11" w:firstLine="567"/>
        <w:jc w:val="both"/>
        <w:rPr>
          <w:rFonts w:ascii="Times New Roman" w:hAnsi="Times New Roman" w:cs="Times New Roman"/>
          <w:sz w:val="20"/>
          <w:szCs w:val="20"/>
        </w:rPr>
      </w:pPr>
      <w:r w:rsidRPr="005B1D10">
        <w:rPr>
          <w:rFonts w:ascii="Times New Roman" w:hAnsi="Times New Roman" w:cs="Times New Roman"/>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5B1D10" w:rsidRDefault="004D1143" w:rsidP="00AC3D03">
      <w:pPr>
        <w:keepNext/>
        <w:widowControl w:val="0"/>
        <w:numPr>
          <w:ilvl w:val="2"/>
          <w:numId w:val="11"/>
        </w:numPr>
        <w:shd w:val="clear" w:color="auto" w:fill="FFFFFF"/>
        <w:tabs>
          <w:tab w:val="left" w:pos="1700"/>
        </w:tabs>
        <w:spacing w:line="240" w:lineRule="auto"/>
        <w:ind w:left="0" w:right="11" w:firstLine="567"/>
        <w:jc w:val="both"/>
        <w:rPr>
          <w:rFonts w:ascii="Times New Roman" w:hAnsi="Times New Roman" w:cs="Times New Roman"/>
          <w:sz w:val="20"/>
          <w:szCs w:val="20"/>
        </w:rPr>
      </w:pPr>
      <w:r w:rsidRPr="005B1D10">
        <w:rPr>
          <w:rFonts w:ascii="Times New Roman" w:hAnsi="Times New Roman" w:cs="Times New Roman"/>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5B1D10" w:rsidRDefault="004D1143" w:rsidP="00AC3D03">
      <w:pPr>
        <w:pStyle w:val="20"/>
        <w:numPr>
          <w:ilvl w:val="1"/>
          <w:numId w:val="40"/>
        </w:numPr>
        <w:tabs>
          <w:tab w:val="left" w:pos="567"/>
        </w:tabs>
        <w:spacing w:before="0"/>
        <w:jc w:val="both"/>
        <w:rPr>
          <w:rFonts w:ascii="Times New Roman" w:hAnsi="Times New Roman" w:cs="Times New Roman"/>
          <w:color w:val="auto"/>
          <w:sz w:val="20"/>
          <w:szCs w:val="20"/>
        </w:rPr>
      </w:pPr>
      <w:bookmarkStart w:id="24" w:name="__RefHeading__397_1298132286"/>
      <w:bookmarkStart w:id="25" w:name="_Toc343613523"/>
      <w:bookmarkEnd w:id="24"/>
      <w:r w:rsidRPr="005B1D10">
        <w:rPr>
          <w:rFonts w:ascii="Times New Roman" w:hAnsi="Times New Roman" w:cs="Times New Roman"/>
          <w:color w:val="auto"/>
          <w:sz w:val="20"/>
          <w:szCs w:val="20"/>
        </w:rPr>
        <w:t>Особые положения в связи с проведением Запроса предложений на ЭТП</w:t>
      </w:r>
      <w:bookmarkEnd w:id="25"/>
    </w:p>
    <w:p w:rsidR="004D1143" w:rsidRPr="005B1D10" w:rsidRDefault="004D1143" w:rsidP="00AC3D03">
      <w:pPr>
        <w:keepNext/>
        <w:keepLines/>
        <w:numPr>
          <w:ilvl w:val="2"/>
          <w:numId w:val="7"/>
        </w:numPr>
        <w:shd w:val="clear" w:color="auto" w:fill="FFFFFF"/>
        <w:tabs>
          <w:tab w:val="clear" w:pos="1224"/>
          <w:tab w:val="num" w:pos="1072"/>
          <w:tab w:val="left" w:pos="1700"/>
        </w:tabs>
        <w:spacing w:line="240" w:lineRule="auto"/>
        <w:ind w:left="0" w:right="11" w:firstLine="567"/>
        <w:jc w:val="both"/>
        <w:rPr>
          <w:rFonts w:ascii="Times New Roman" w:hAnsi="Times New Roman" w:cs="Times New Roman"/>
          <w:sz w:val="20"/>
          <w:szCs w:val="20"/>
        </w:rPr>
      </w:pPr>
      <w:proofErr w:type="gramStart"/>
      <w:r w:rsidRPr="005B1D10">
        <w:rPr>
          <w:rFonts w:ascii="Times New Roman" w:hAnsi="Times New Roman" w:cs="Times New Roman"/>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5B1D10" w:rsidRDefault="004D1143" w:rsidP="00AC3D03">
      <w:pPr>
        <w:keepNext/>
        <w:keepLines/>
        <w:numPr>
          <w:ilvl w:val="2"/>
          <w:numId w:val="7"/>
        </w:numPr>
        <w:shd w:val="clear" w:color="auto" w:fill="FFFFFF"/>
        <w:tabs>
          <w:tab w:val="left" w:pos="1700"/>
        </w:tabs>
        <w:spacing w:line="240" w:lineRule="auto"/>
        <w:ind w:left="0" w:right="11" w:firstLine="567"/>
        <w:jc w:val="both"/>
        <w:rPr>
          <w:rFonts w:ascii="Times New Roman" w:hAnsi="Times New Roman" w:cs="Times New Roman"/>
          <w:sz w:val="20"/>
          <w:szCs w:val="20"/>
        </w:rPr>
      </w:pPr>
      <w:proofErr w:type="gramStart"/>
      <w:r w:rsidRPr="005B1D10">
        <w:rPr>
          <w:rFonts w:ascii="Times New Roman" w:hAnsi="Times New Roman" w:cs="Times New Roman"/>
          <w:sz w:val="20"/>
          <w:szCs w:val="20"/>
        </w:rPr>
        <w:t xml:space="preserve">Участники запроса предложений должны подать Заявки в электронном виде на ЭТП (подраздел </w:t>
      </w:r>
      <w:fldSimple w:instr=" REF _Ref191386109 \n \h  \* MERGEFORMAT ">
        <w:r w:rsidR="00B4763D" w:rsidRPr="00B4763D">
          <w:rPr>
            <w:rFonts w:ascii="Times New Roman" w:hAnsi="Times New Roman" w:cs="Times New Roman"/>
          </w:rPr>
          <w:t>0</w:t>
        </w:r>
      </w:fldSimple>
      <w:r w:rsidRPr="005B1D10">
        <w:rPr>
          <w:rFonts w:ascii="Times New Roman" w:hAnsi="Times New Roman" w:cs="Times New Roman"/>
          <w:sz w:val="20"/>
          <w:szCs w:val="20"/>
        </w:rPr>
        <w:t>.</w:t>
      </w:r>
      <w:proofErr w:type="gramEnd"/>
    </w:p>
    <w:p w:rsidR="004D1143" w:rsidRPr="005B1D10" w:rsidRDefault="004D1143" w:rsidP="00AC3D03">
      <w:pPr>
        <w:keepNext/>
        <w:keepLines/>
        <w:numPr>
          <w:ilvl w:val="2"/>
          <w:numId w:val="7"/>
        </w:numPr>
        <w:shd w:val="clear" w:color="auto" w:fill="FFFFFF"/>
        <w:tabs>
          <w:tab w:val="clear" w:pos="1224"/>
          <w:tab w:val="num" w:pos="1072"/>
          <w:tab w:val="left" w:pos="1700"/>
        </w:tabs>
        <w:spacing w:line="240" w:lineRule="auto"/>
        <w:ind w:left="0" w:right="11" w:firstLine="567"/>
        <w:jc w:val="both"/>
        <w:rPr>
          <w:rFonts w:ascii="Times New Roman" w:hAnsi="Times New Roman" w:cs="Times New Roman"/>
          <w:sz w:val="20"/>
          <w:szCs w:val="20"/>
        </w:rPr>
      </w:pPr>
      <w:r w:rsidRPr="005B1D10">
        <w:rPr>
          <w:rFonts w:ascii="Times New Roman" w:hAnsi="Times New Roman" w:cs="Times New Roman"/>
          <w:sz w:val="20"/>
          <w:szCs w:val="20"/>
        </w:rPr>
        <w:t>Правила проведения процедур Запроса предложений через ЭТП определяются правилами ее работы.</w:t>
      </w:r>
    </w:p>
    <w:p w:rsidR="004D1143" w:rsidRPr="005B1D10" w:rsidRDefault="004D1143" w:rsidP="00AC3D03">
      <w:pPr>
        <w:pStyle w:val="20"/>
        <w:numPr>
          <w:ilvl w:val="1"/>
          <w:numId w:val="40"/>
        </w:numPr>
        <w:tabs>
          <w:tab w:val="left" w:pos="567"/>
        </w:tabs>
        <w:spacing w:before="0"/>
        <w:jc w:val="both"/>
        <w:rPr>
          <w:rFonts w:ascii="Times New Roman" w:hAnsi="Times New Roman" w:cs="Times New Roman"/>
          <w:color w:val="auto"/>
          <w:sz w:val="20"/>
          <w:szCs w:val="20"/>
        </w:rPr>
      </w:pPr>
      <w:bookmarkStart w:id="26" w:name="__RefNumPara__1267_443845793"/>
      <w:bookmarkStart w:id="27" w:name="_Toc343613524"/>
      <w:bookmarkEnd w:id="26"/>
      <w:r w:rsidRPr="005B1D10">
        <w:rPr>
          <w:rFonts w:ascii="Times New Roman" w:hAnsi="Times New Roman" w:cs="Times New Roman"/>
          <w:color w:val="auto"/>
          <w:sz w:val="20"/>
          <w:szCs w:val="20"/>
        </w:rPr>
        <w:t>Обжалование</w:t>
      </w:r>
      <w:bookmarkEnd w:id="27"/>
    </w:p>
    <w:p w:rsidR="004D1143" w:rsidRPr="005B1D10" w:rsidRDefault="004D1143" w:rsidP="00AC3D03">
      <w:pPr>
        <w:keepNext/>
        <w:keepLines/>
        <w:numPr>
          <w:ilvl w:val="2"/>
          <w:numId w:val="10"/>
        </w:numPr>
        <w:shd w:val="clear" w:color="auto" w:fill="FFFFFF"/>
        <w:tabs>
          <w:tab w:val="num" w:pos="709"/>
        </w:tabs>
        <w:spacing w:line="240" w:lineRule="auto"/>
        <w:ind w:left="0" w:right="11" w:firstLine="567"/>
        <w:jc w:val="both"/>
        <w:rPr>
          <w:rFonts w:ascii="Times New Roman" w:hAnsi="Times New Roman" w:cs="Times New Roman"/>
          <w:sz w:val="20"/>
          <w:szCs w:val="20"/>
        </w:rPr>
      </w:pPr>
      <w:r w:rsidRPr="005B1D10">
        <w:rPr>
          <w:rFonts w:ascii="Times New Roman" w:hAnsi="Times New Roman" w:cs="Times New Roman"/>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5B1D10" w:rsidRDefault="004D1143" w:rsidP="00AC3D03">
      <w:pPr>
        <w:pStyle w:val="a1"/>
        <w:keepNext/>
        <w:keepLines/>
        <w:numPr>
          <w:ilvl w:val="2"/>
          <w:numId w:val="24"/>
        </w:numPr>
        <w:tabs>
          <w:tab w:val="num" w:pos="709"/>
        </w:tabs>
        <w:spacing w:line="240" w:lineRule="auto"/>
        <w:ind w:left="0" w:firstLine="567"/>
        <w:jc w:val="both"/>
        <w:rPr>
          <w:rFonts w:ascii="Times New Roman" w:hAnsi="Times New Roman" w:cs="Times New Roman"/>
          <w:sz w:val="20"/>
          <w:szCs w:val="20"/>
        </w:rPr>
      </w:pPr>
      <w:proofErr w:type="gramStart"/>
      <w:r w:rsidRPr="005B1D10">
        <w:rPr>
          <w:rFonts w:ascii="Times New Roman" w:hAnsi="Times New Roman" w:cs="Times New Roman"/>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5B1D10">
        <w:rPr>
          <w:rFonts w:ascii="Times New Roman" w:hAnsi="Times New Roman" w:cs="Times New Roman"/>
          <w:sz w:val="20"/>
          <w:szCs w:val="20"/>
        </w:rPr>
        <w:t xml:space="preserve">я в Комиссию </w:t>
      </w:r>
      <w:r w:rsidR="004342C4" w:rsidRPr="005B1D10">
        <w:rPr>
          <w:rFonts w:ascii="Times New Roman" w:hAnsi="Times New Roman" w:cs="Times New Roman"/>
          <w:sz w:val="20"/>
          <w:szCs w:val="20"/>
        </w:rPr>
        <w:t>АО</w:t>
      </w:r>
      <w:r w:rsidR="00DC7AD7" w:rsidRPr="005B1D10">
        <w:rPr>
          <w:rFonts w:ascii="Times New Roman" w:hAnsi="Times New Roman" w:cs="Times New Roman"/>
          <w:sz w:val="20"/>
          <w:szCs w:val="20"/>
        </w:rPr>
        <w:t xml:space="preserve"> «Пензенская </w:t>
      </w:r>
      <w:proofErr w:type="spellStart"/>
      <w:r w:rsidR="00DC7AD7" w:rsidRPr="005B1D10">
        <w:rPr>
          <w:rFonts w:ascii="Times New Roman" w:hAnsi="Times New Roman" w:cs="Times New Roman"/>
          <w:sz w:val="20"/>
          <w:szCs w:val="20"/>
        </w:rPr>
        <w:t>горэлектросеть</w:t>
      </w:r>
      <w:proofErr w:type="spellEnd"/>
      <w:r w:rsidR="00DC7AD7" w:rsidRPr="005B1D10">
        <w:rPr>
          <w:rFonts w:ascii="Times New Roman" w:hAnsi="Times New Roman" w:cs="Times New Roman"/>
          <w:sz w:val="20"/>
          <w:szCs w:val="20"/>
        </w:rPr>
        <w:t>»</w:t>
      </w:r>
      <w:r w:rsidRPr="005B1D10">
        <w:rPr>
          <w:rFonts w:ascii="Times New Roman" w:hAnsi="Times New Roman" w:cs="Times New Roman"/>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5B1D10" w:rsidRDefault="004D1143" w:rsidP="00AC3D03">
      <w:pPr>
        <w:pStyle w:val="a1"/>
        <w:keepNext/>
        <w:widowControl w:val="0"/>
        <w:numPr>
          <w:ilvl w:val="0"/>
          <w:numId w:val="0"/>
        </w:numPr>
        <w:tabs>
          <w:tab w:val="num" w:pos="709"/>
          <w:tab w:val="left" w:pos="1418"/>
        </w:tabs>
        <w:spacing w:line="240" w:lineRule="auto"/>
        <w:ind w:firstLine="567"/>
        <w:jc w:val="both"/>
        <w:rPr>
          <w:rFonts w:ascii="Times New Roman" w:hAnsi="Times New Roman" w:cs="Times New Roman"/>
          <w:sz w:val="20"/>
          <w:szCs w:val="20"/>
        </w:rPr>
      </w:pPr>
      <w:proofErr w:type="gramStart"/>
      <w:r w:rsidRPr="005B1D10">
        <w:rPr>
          <w:rFonts w:ascii="Times New Roman" w:hAnsi="Times New Roman" w:cs="Times New Roman"/>
          <w:sz w:val="20"/>
          <w:szCs w:val="20"/>
        </w:rPr>
        <w:t>1.4.5   Вышеизложенное не ограничивает права сторон на обращение в арбитражный суд в соответствии с действующим законодательством.</w:t>
      </w:r>
      <w:proofErr w:type="gramEnd"/>
    </w:p>
    <w:p w:rsidR="00FB6BCF" w:rsidRPr="005B1D10" w:rsidRDefault="00FB6BCF" w:rsidP="00AC3D03">
      <w:pPr>
        <w:pStyle w:val="a1"/>
        <w:keepNext/>
        <w:widowControl w:val="0"/>
        <w:numPr>
          <w:ilvl w:val="0"/>
          <w:numId w:val="0"/>
        </w:numPr>
        <w:tabs>
          <w:tab w:val="num" w:pos="709"/>
          <w:tab w:val="left" w:pos="1418"/>
        </w:tabs>
        <w:spacing w:line="240" w:lineRule="auto"/>
        <w:ind w:firstLine="567"/>
        <w:jc w:val="both"/>
        <w:rPr>
          <w:rFonts w:ascii="Times New Roman" w:hAnsi="Times New Roman" w:cs="Times New Roman"/>
          <w:sz w:val="20"/>
          <w:szCs w:val="20"/>
        </w:rPr>
      </w:pPr>
      <w:r w:rsidRPr="005B1D10">
        <w:rPr>
          <w:rFonts w:ascii="Times New Roman" w:hAnsi="Times New Roman" w:cs="Times New Roman"/>
          <w:sz w:val="20"/>
          <w:szCs w:val="20"/>
        </w:rPr>
        <w:t>1.4.6.</w:t>
      </w:r>
      <w:r w:rsidRPr="005B1D10">
        <w:rPr>
          <w:rFonts w:ascii="Times New Roman" w:hAnsi="Times New Roman" w:cs="Times New Roman"/>
          <w:sz w:val="20"/>
          <w:szCs w:val="20"/>
        </w:rPr>
        <w:tab/>
        <w:t>В случае</w:t>
      </w:r>
      <w:proofErr w:type="gramStart"/>
      <w:r w:rsidRPr="005B1D10">
        <w:rPr>
          <w:rFonts w:ascii="Times New Roman" w:hAnsi="Times New Roman" w:cs="Times New Roman"/>
          <w:sz w:val="20"/>
          <w:szCs w:val="20"/>
        </w:rPr>
        <w:t>,</w:t>
      </w:r>
      <w:proofErr w:type="gramEnd"/>
      <w:r w:rsidRPr="005B1D10">
        <w:rPr>
          <w:rFonts w:ascii="Times New Roman" w:hAnsi="Times New Roman" w:cs="Times New Roman"/>
          <w:sz w:val="20"/>
          <w:szCs w:val="20"/>
        </w:rPr>
        <w:t xml:space="preserve"> если обжалуемые действия (безд</w:t>
      </w:r>
      <w:r w:rsidR="002B7041" w:rsidRPr="005B1D10">
        <w:rPr>
          <w:rFonts w:ascii="Times New Roman" w:hAnsi="Times New Roman" w:cs="Times New Roman"/>
          <w:sz w:val="20"/>
          <w:szCs w:val="20"/>
        </w:rPr>
        <w:t>ействие) совершены заказчиком, К</w:t>
      </w:r>
      <w:r w:rsidRPr="005B1D10">
        <w:rPr>
          <w:rFonts w:ascii="Times New Roman" w:hAnsi="Times New Roman" w:cs="Times New Roman"/>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5B1D10" w:rsidRDefault="004D1143" w:rsidP="00AC3D03">
      <w:pPr>
        <w:keepNext/>
        <w:keepLines/>
        <w:shd w:val="clear" w:color="auto" w:fill="FFFFFF"/>
        <w:tabs>
          <w:tab w:val="left" w:pos="1134"/>
          <w:tab w:val="left" w:pos="1418"/>
          <w:tab w:val="left" w:pos="1700"/>
        </w:tabs>
        <w:spacing w:line="240" w:lineRule="auto"/>
        <w:ind w:left="1986" w:right="11" w:firstLine="720"/>
        <w:jc w:val="both"/>
        <w:rPr>
          <w:rFonts w:ascii="Times New Roman" w:hAnsi="Times New Roman" w:cs="Times New Roman"/>
          <w:sz w:val="20"/>
          <w:szCs w:val="20"/>
        </w:rPr>
      </w:pPr>
    </w:p>
    <w:p w:rsidR="004D1143" w:rsidRPr="005B1D10" w:rsidRDefault="004D1143" w:rsidP="00AC3D03">
      <w:pPr>
        <w:pStyle w:val="20"/>
        <w:numPr>
          <w:ilvl w:val="1"/>
          <w:numId w:val="40"/>
        </w:numPr>
        <w:tabs>
          <w:tab w:val="left" w:pos="567"/>
        </w:tabs>
        <w:spacing w:before="0"/>
        <w:jc w:val="both"/>
        <w:rPr>
          <w:rFonts w:ascii="Times New Roman" w:hAnsi="Times New Roman" w:cs="Times New Roman"/>
          <w:color w:val="auto"/>
          <w:sz w:val="20"/>
          <w:szCs w:val="20"/>
        </w:rPr>
      </w:pPr>
      <w:bookmarkStart w:id="28" w:name="__RefHeading__401_1298132286"/>
      <w:bookmarkStart w:id="29" w:name="_Toc343613525"/>
      <w:bookmarkEnd w:id="28"/>
      <w:r w:rsidRPr="005B1D10">
        <w:rPr>
          <w:rFonts w:ascii="Times New Roman" w:hAnsi="Times New Roman" w:cs="Times New Roman"/>
          <w:color w:val="auto"/>
          <w:sz w:val="20"/>
          <w:szCs w:val="20"/>
        </w:rPr>
        <w:t>Прочие положения</w:t>
      </w:r>
      <w:bookmarkEnd w:id="29"/>
    </w:p>
    <w:p w:rsidR="004D1143" w:rsidRPr="005B1D10" w:rsidRDefault="004D1143" w:rsidP="00AC3D03">
      <w:pPr>
        <w:keepNext/>
        <w:keepLines/>
        <w:numPr>
          <w:ilvl w:val="2"/>
          <w:numId w:val="9"/>
        </w:numPr>
        <w:shd w:val="clear" w:color="auto" w:fill="FFFFFF"/>
        <w:tabs>
          <w:tab w:val="left" w:pos="1700"/>
        </w:tabs>
        <w:spacing w:line="240" w:lineRule="auto"/>
        <w:ind w:left="0" w:right="11" w:firstLine="567"/>
        <w:jc w:val="both"/>
        <w:rPr>
          <w:rFonts w:ascii="Times New Roman" w:hAnsi="Times New Roman" w:cs="Times New Roman"/>
          <w:sz w:val="20"/>
          <w:szCs w:val="20"/>
        </w:rPr>
      </w:pPr>
      <w:r w:rsidRPr="005B1D10">
        <w:rPr>
          <w:rFonts w:ascii="Times New Roman" w:hAnsi="Times New Roman" w:cs="Times New Roman"/>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5B1D10" w:rsidRDefault="004D1143" w:rsidP="00AC3D03">
      <w:pPr>
        <w:keepNext/>
        <w:keepLines/>
        <w:numPr>
          <w:ilvl w:val="2"/>
          <w:numId w:val="9"/>
        </w:numPr>
        <w:shd w:val="clear" w:color="auto" w:fill="FFFFFF"/>
        <w:tabs>
          <w:tab w:val="left" w:pos="1700"/>
        </w:tabs>
        <w:spacing w:line="240" w:lineRule="auto"/>
        <w:ind w:left="0" w:right="11" w:firstLine="567"/>
        <w:jc w:val="both"/>
        <w:rPr>
          <w:rFonts w:ascii="Times New Roman" w:hAnsi="Times New Roman" w:cs="Times New Roman"/>
          <w:sz w:val="20"/>
          <w:szCs w:val="20"/>
        </w:rPr>
      </w:pPr>
      <w:r w:rsidRPr="005B1D10">
        <w:rPr>
          <w:rFonts w:ascii="Times New Roman" w:hAnsi="Times New Roman" w:cs="Times New Roman"/>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5B1D10" w:rsidRDefault="004D1143" w:rsidP="00AC3D03">
      <w:pPr>
        <w:keepNext/>
        <w:keepLines/>
        <w:numPr>
          <w:ilvl w:val="2"/>
          <w:numId w:val="9"/>
        </w:numPr>
        <w:shd w:val="clear" w:color="auto" w:fill="FFFFFF"/>
        <w:tabs>
          <w:tab w:val="left" w:pos="1700"/>
        </w:tabs>
        <w:spacing w:line="240" w:lineRule="auto"/>
        <w:ind w:left="0" w:right="11" w:firstLine="567"/>
        <w:jc w:val="both"/>
        <w:rPr>
          <w:rFonts w:ascii="Times New Roman" w:hAnsi="Times New Roman" w:cs="Times New Roman"/>
          <w:sz w:val="20"/>
          <w:szCs w:val="20"/>
        </w:rPr>
      </w:pPr>
      <w:r w:rsidRPr="005B1D10">
        <w:rPr>
          <w:rFonts w:ascii="Times New Roman" w:hAnsi="Times New Roman" w:cs="Times New Roman"/>
          <w:sz w:val="20"/>
          <w:szCs w:val="20"/>
        </w:rPr>
        <w:lastRenderedPageBreak/>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5B1D10">
        <w:rPr>
          <w:rFonts w:ascii="Times New Roman" w:hAnsi="Times New Roman" w:cs="Times New Roman"/>
          <w:sz w:val="20"/>
          <w:szCs w:val="20"/>
        </w:rPr>
        <w:t>Участника</w:t>
      </w:r>
      <w:proofErr w:type="gramEnd"/>
      <w:r w:rsidRPr="005B1D10">
        <w:rPr>
          <w:rFonts w:ascii="Times New Roman" w:hAnsi="Times New Roman" w:cs="Times New Roman"/>
          <w:sz w:val="20"/>
          <w:szCs w:val="20"/>
        </w:rPr>
        <w:t xml:space="preserve"> и может привести к отклонению его Заявки.</w:t>
      </w:r>
    </w:p>
    <w:p w:rsidR="004D1143" w:rsidRPr="005B1D10" w:rsidRDefault="004D1143" w:rsidP="00AC3D03">
      <w:pPr>
        <w:keepNext/>
        <w:keepLines/>
        <w:numPr>
          <w:ilvl w:val="2"/>
          <w:numId w:val="9"/>
        </w:numPr>
        <w:shd w:val="clear" w:color="auto" w:fill="FFFFFF"/>
        <w:tabs>
          <w:tab w:val="left" w:pos="1700"/>
        </w:tabs>
        <w:spacing w:line="240" w:lineRule="auto"/>
        <w:ind w:left="0" w:right="11" w:firstLine="567"/>
        <w:jc w:val="both"/>
        <w:rPr>
          <w:rFonts w:ascii="Times New Roman" w:hAnsi="Times New Roman" w:cs="Times New Roman"/>
          <w:sz w:val="20"/>
          <w:szCs w:val="20"/>
        </w:rPr>
      </w:pPr>
      <w:r w:rsidRPr="005B1D10">
        <w:rPr>
          <w:rFonts w:ascii="Times New Roman" w:hAnsi="Times New Roman" w:cs="Times New Roman"/>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5B1D10" w:rsidRDefault="004D1143" w:rsidP="00AC3D03">
      <w:pPr>
        <w:keepNext/>
        <w:keepLines/>
        <w:numPr>
          <w:ilvl w:val="2"/>
          <w:numId w:val="9"/>
        </w:numPr>
        <w:shd w:val="clear" w:color="auto" w:fill="FFFFFF"/>
        <w:tabs>
          <w:tab w:val="left" w:pos="1700"/>
        </w:tabs>
        <w:spacing w:line="240" w:lineRule="auto"/>
        <w:ind w:left="0" w:right="11" w:firstLine="567"/>
        <w:jc w:val="both"/>
        <w:rPr>
          <w:rFonts w:ascii="Times New Roman" w:hAnsi="Times New Roman" w:cs="Times New Roman"/>
          <w:sz w:val="20"/>
          <w:szCs w:val="20"/>
        </w:rPr>
      </w:pPr>
      <w:proofErr w:type="gramStart"/>
      <w:r w:rsidRPr="005B1D10">
        <w:rPr>
          <w:rFonts w:ascii="Times New Roman" w:hAnsi="Times New Roman" w:cs="Times New Roman"/>
          <w:sz w:val="20"/>
          <w:szCs w:val="20"/>
        </w:rPr>
        <w:t>Организатор запроса пред</w:t>
      </w:r>
      <w:r w:rsidR="00C04A74" w:rsidRPr="005B1D10">
        <w:rPr>
          <w:rFonts w:ascii="Times New Roman" w:hAnsi="Times New Roman" w:cs="Times New Roman"/>
          <w:sz w:val="20"/>
          <w:szCs w:val="20"/>
        </w:rPr>
        <w:t>ложений, по решению К</w:t>
      </w:r>
      <w:r w:rsidRPr="005B1D10">
        <w:rPr>
          <w:rFonts w:ascii="Times New Roman" w:hAnsi="Times New Roman" w:cs="Times New Roman"/>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5B1D10">
        <w:rPr>
          <w:rFonts w:ascii="Times New Roman" w:hAnsi="Times New Roman" w:cs="Times New Roman"/>
          <w:sz w:val="20"/>
          <w:szCs w:val="20"/>
        </w:rPr>
        <w:t>овлиять на принятие К</w:t>
      </w:r>
      <w:r w:rsidRPr="005B1D10">
        <w:rPr>
          <w:rFonts w:ascii="Times New Roman" w:hAnsi="Times New Roman" w:cs="Times New Roman"/>
          <w:sz w:val="20"/>
          <w:szCs w:val="20"/>
        </w:rPr>
        <w:t>омиссией решения по определению Участника запроса предложений, чья Заявка признана лучшей.</w:t>
      </w:r>
      <w:proofErr w:type="gramEnd"/>
    </w:p>
    <w:p w:rsidR="004D1143" w:rsidRPr="005B1D10" w:rsidRDefault="004D1143" w:rsidP="00AC3D03">
      <w:pPr>
        <w:keepNext/>
        <w:keepLines/>
        <w:numPr>
          <w:ilvl w:val="2"/>
          <w:numId w:val="9"/>
        </w:numPr>
        <w:shd w:val="clear" w:color="auto" w:fill="FFFFFF"/>
        <w:tabs>
          <w:tab w:val="left" w:pos="1700"/>
        </w:tabs>
        <w:spacing w:line="240" w:lineRule="auto"/>
        <w:ind w:left="0" w:right="11" w:firstLine="567"/>
        <w:jc w:val="both"/>
        <w:rPr>
          <w:rFonts w:ascii="Times New Roman" w:hAnsi="Times New Roman" w:cs="Times New Roman"/>
          <w:sz w:val="20"/>
          <w:szCs w:val="20"/>
        </w:rPr>
      </w:pPr>
      <w:r w:rsidRPr="005B1D10">
        <w:rPr>
          <w:rFonts w:ascii="Times New Roman" w:hAnsi="Times New Roman" w:cs="Times New Roman"/>
          <w:sz w:val="20"/>
          <w:szCs w:val="20"/>
        </w:rPr>
        <w:t>Организатор запроса пред</w:t>
      </w:r>
      <w:r w:rsidR="00C04A74" w:rsidRPr="005B1D10">
        <w:rPr>
          <w:rFonts w:ascii="Times New Roman" w:hAnsi="Times New Roman" w:cs="Times New Roman"/>
          <w:sz w:val="20"/>
          <w:szCs w:val="20"/>
        </w:rPr>
        <w:t>ложений, по решению К</w:t>
      </w:r>
      <w:r w:rsidRPr="005B1D10">
        <w:rPr>
          <w:rFonts w:ascii="Times New Roman" w:hAnsi="Times New Roman" w:cs="Times New Roman"/>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5B1D10" w:rsidRDefault="00434AB2" w:rsidP="00AC3D03">
      <w:pPr>
        <w:keepNext/>
        <w:widowControl w:val="0"/>
        <w:numPr>
          <w:ilvl w:val="2"/>
          <w:numId w:val="9"/>
        </w:numPr>
        <w:shd w:val="clear" w:color="auto" w:fill="FFFFFF"/>
        <w:tabs>
          <w:tab w:val="left" w:pos="1700"/>
        </w:tabs>
        <w:spacing w:line="240" w:lineRule="auto"/>
        <w:ind w:left="0" w:right="11" w:firstLine="567"/>
        <w:jc w:val="both"/>
        <w:rPr>
          <w:rFonts w:ascii="Times New Roman" w:hAnsi="Times New Roman" w:cs="Times New Roman"/>
          <w:sz w:val="20"/>
          <w:szCs w:val="20"/>
        </w:rPr>
      </w:pPr>
      <w:r w:rsidRPr="005B1D10">
        <w:rPr>
          <w:rFonts w:ascii="Times New Roman" w:hAnsi="Times New Roman" w:cs="Times New Roman"/>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5B1D10">
        <w:rPr>
          <w:rFonts w:ascii="Times New Roman" w:hAnsi="Times New Roman" w:cs="Times New Roman"/>
          <w:sz w:val="20"/>
          <w:szCs w:val="20"/>
        </w:rPr>
        <w:t>ЕИС</w:t>
      </w:r>
      <w:r w:rsidRPr="005B1D10">
        <w:rPr>
          <w:rFonts w:ascii="Times New Roman" w:hAnsi="Times New Roman" w:cs="Times New Roman"/>
          <w:sz w:val="20"/>
          <w:szCs w:val="20"/>
        </w:rPr>
        <w:t xml:space="preserve"> обоснование принятого решения.</w:t>
      </w:r>
    </w:p>
    <w:p w:rsidR="00AD2DD5" w:rsidRPr="007B293B" w:rsidRDefault="00AD2DD5" w:rsidP="00AC3D03">
      <w:pPr>
        <w:jc w:val="both"/>
      </w:pPr>
      <w:r w:rsidRPr="005B1D10">
        <w:rPr>
          <w:rFonts w:ascii="Times New Roman" w:hAnsi="Times New Roman" w:cs="Times New Roman"/>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7B293B" w:rsidRDefault="00AE2C3A" w:rsidP="007B293B">
      <w:pPr>
        <w:pStyle w:val="affffff7"/>
        <w:numPr>
          <w:ilvl w:val="0"/>
          <w:numId w:val="40"/>
        </w:numPr>
        <w:rPr>
          <w:rFonts w:ascii="Times New Roman" w:hAnsi="Times New Roman" w:cs="Times New Roman"/>
        </w:rPr>
      </w:pPr>
      <w:bookmarkStart w:id="30" w:name="_Проект_договора"/>
      <w:bookmarkEnd w:id="30"/>
      <w:r w:rsidRPr="007B293B">
        <w:rPr>
          <w:rFonts w:ascii="Times New Roman" w:hAnsi="Times New Roman" w:cs="Times New Roman"/>
        </w:rPr>
        <w:t>Техническое задание</w:t>
      </w:r>
    </w:p>
    <w:p w:rsidR="004D1143" w:rsidRPr="007B293B" w:rsidRDefault="004D1143" w:rsidP="007B293B">
      <w:pPr>
        <w:rPr>
          <w:rFonts w:ascii="Times New Roman" w:hAnsi="Times New Roman" w:cs="Times New Roman"/>
        </w:rPr>
      </w:pPr>
    </w:p>
    <w:p w:rsidR="004D1143" w:rsidRPr="007B293B" w:rsidRDefault="007B293B" w:rsidP="007B293B">
      <w:pPr>
        <w:rPr>
          <w:rFonts w:ascii="Times New Roman" w:hAnsi="Times New Roman" w:cs="Times New Roman"/>
        </w:rPr>
      </w:pPr>
      <w:r>
        <w:rPr>
          <w:rFonts w:ascii="Times New Roman" w:hAnsi="Times New Roman" w:cs="Times New Roman"/>
        </w:rPr>
        <w:t xml:space="preserve">2.1. </w:t>
      </w:r>
      <w:r w:rsidR="004D1143" w:rsidRPr="007B293B">
        <w:rPr>
          <w:rFonts w:ascii="Times New Roman" w:hAnsi="Times New Roman" w:cs="Times New Roman"/>
        </w:rPr>
        <w:t xml:space="preserve"> </w:t>
      </w:r>
      <w:r w:rsidR="00AE2C3A" w:rsidRPr="007B293B">
        <w:rPr>
          <w:rFonts w:ascii="Times New Roman" w:hAnsi="Times New Roman" w:cs="Times New Roman"/>
        </w:rPr>
        <w:t>Техническое задание</w:t>
      </w:r>
      <w:r w:rsidR="004D1143" w:rsidRPr="007B293B">
        <w:rPr>
          <w:rFonts w:ascii="Times New Roman" w:hAnsi="Times New Roman" w:cs="Times New Roman"/>
        </w:rPr>
        <w:t xml:space="preserve"> с приложениями (</w:t>
      </w:r>
      <w:proofErr w:type="gramStart"/>
      <w:r w:rsidR="004D1143" w:rsidRPr="007B293B">
        <w:rPr>
          <w:rFonts w:ascii="Times New Roman" w:hAnsi="Times New Roman" w:cs="Times New Roman"/>
        </w:rPr>
        <w:t>см</w:t>
      </w:r>
      <w:proofErr w:type="gramEnd"/>
      <w:r w:rsidR="004D1143" w:rsidRPr="007B293B">
        <w:rPr>
          <w:rFonts w:ascii="Times New Roman" w:hAnsi="Times New Roman" w:cs="Times New Roman"/>
        </w:rPr>
        <w:t>. Приложение 1 к Настоящей документации);</w:t>
      </w:r>
    </w:p>
    <w:p w:rsidR="007B293B" w:rsidRDefault="007B293B" w:rsidP="007B293B">
      <w:pPr>
        <w:rPr>
          <w:rFonts w:ascii="Times New Roman" w:hAnsi="Times New Roman" w:cs="Times New Roman"/>
        </w:rPr>
      </w:pPr>
      <w:bookmarkStart w:id="31" w:name="_Ref303711222"/>
      <w:bookmarkStart w:id="32" w:name="_Ref311232052"/>
      <w:bookmarkStart w:id="33" w:name="_Toc343613527"/>
    </w:p>
    <w:p w:rsidR="007B293B" w:rsidRDefault="007B293B" w:rsidP="007B293B">
      <w:pPr>
        <w:rPr>
          <w:rFonts w:ascii="Times New Roman" w:hAnsi="Times New Roman" w:cs="Times New Roman"/>
        </w:rPr>
      </w:pPr>
    </w:p>
    <w:p w:rsidR="007B293B" w:rsidRDefault="007B293B" w:rsidP="007B293B">
      <w:pPr>
        <w:rPr>
          <w:rFonts w:ascii="Times New Roman" w:hAnsi="Times New Roman" w:cs="Times New Roman"/>
        </w:rPr>
      </w:pPr>
    </w:p>
    <w:p w:rsidR="007B293B" w:rsidRDefault="007B293B" w:rsidP="007B293B">
      <w:pPr>
        <w:rPr>
          <w:rFonts w:ascii="Times New Roman" w:hAnsi="Times New Roman" w:cs="Times New Roman"/>
        </w:rPr>
      </w:pPr>
    </w:p>
    <w:p w:rsidR="007B293B" w:rsidRDefault="007B293B" w:rsidP="007B293B">
      <w:pPr>
        <w:rPr>
          <w:rFonts w:ascii="Times New Roman" w:hAnsi="Times New Roman" w:cs="Times New Roman"/>
        </w:rPr>
      </w:pPr>
    </w:p>
    <w:p w:rsidR="007B293B" w:rsidRDefault="007B293B" w:rsidP="007B293B">
      <w:pPr>
        <w:rPr>
          <w:rFonts w:ascii="Times New Roman" w:hAnsi="Times New Roman" w:cs="Times New Roman"/>
        </w:rPr>
      </w:pPr>
    </w:p>
    <w:p w:rsidR="007B293B" w:rsidRDefault="007B293B" w:rsidP="007B293B">
      <w:pPr>
        <w:rPr>
          <w:rFonts w:ascii="Times New Roman" w:hAnsi="Times New Roman" w:cs="Times New Roman"/>
        </w:rPr>
      </w:pPr>
    </w:p>
    <w:p w:rsidR="007B293B" w:rsidRDefault="007B293B" w:rsidP="007B293B">
      <w:pPr>
        <w:rPr>
          <w:rFonts w:ascii="Times New Roman" w:hAnsi="Times New Roman" w:cs="Times New Roman"/>
        </w:rPr>
      </w:pPr>
    </w:p>
    <w:p w:rsidR="007B293B" w:rsidRDefault="007B293B" w:rsidP="007B293B">
      <w:pPr>
        <w:rPr>
          <w:rFonts w:ascii="Times New Roman" w:hAnsi="Times New Roman" w:cs="Times New Roman"/>
        </w:rPr>
      </w:pPr>
    </w:p>
    <w:p w:rsidR="007B293B" w:rsidRDefault="007B293B" w:rsidP="007B293B">
      <w:pPr>
        <w:rPr>
          <w:rFonts w:ascii="Times New Roman" w:hAnsi="Times New Roman" w:cs="Times New Roman"/>
        </w:rPr>
      </w:pPr>
    </w:p>
    <w:p w:rsidR="007B293B" w:rsidRDefault="007B293B" w:rsidP="007B293B">
      <w:pPr>
        <w:rPr>
          <w:rFonts w:ascii="Times New Roman" w:hAnsi="Times New Roman" w:cs="Times New Roman"/>
        </w:rPr>
      </w:pPr>
    </w:p>
    <w:p w:rsidR="007B293B" w:rsidRDefault="007B293B" w:rsidP="007B293B">
      <w:pPr>
        <w:rPr>
          <w:rFonts w:ascii="Times New Roman" w:hAnsi="Times New Roman" w:cs="Times New Roman"/>
        </w:rPr>
      </w:pPr>
    </w:p>
    <w:p w:rsidR="007B293B" w:rsidRDefault="007B293B" w:rsidP="007B293B">
      <w:pPr>
        <w:rPr>
          <w:rFonts w:ascii="Times New Roman" w:hAnsi="Times New Roman" w:cs="Times New Roman"/>
        </w:rPr>
      </w:pPr>
    </w:p>
    <w:p w:rsidR="007B293B" w:rsidRDefault="007B293B" w:rsidP="007B293B">
      <w:pPr>
        <w:rPr>
          <w:rFonts w:ascii="Times New Roman" w:hAnsi="Times New Roman" w:cs="Times New Roman"/>
        </w:rPr>
      </w:pPr>
    </w:p>
    <w:p w:rsidR="007B293B" w:rsidRDefault="007B293B" w:rsidP="007B293B">
      <w:pPr>
        <w:rPr>
          <w:rFonts w:ascii="Times New Roman" w:hAnsi="Times New Roman" w:cs="Times New Roman"/>
        </w:rPr>
      </w:pPr>
    </w:p>
    <w:p w:rsidR="007B293B" w:rsidRDefault="007B293B" w:rsidP="007B293B">
      <w:pPr>
        <w:rPr>
          <w:rFonts w:ascii="Times New Roman" w:hAnsi="Times New Roman" w:cs="Times New Roman"/>
        </w:rPr>
      </w:pPr>
    </w:p>
    <w:p w:rsidR="004D1143" w:rsidRPr="007B293B" w:rsidRDefault="004D1143" w:rsidP="00AC3D03">
      <w:pPr>
        <w:pStyle w:val="affffff7"/>
        <w:numPr>
          <w:ilvl w:val="0"/>
          <w:numId w:val="40"/>
        </w:numPr>
        <w:jc w:val="both"/>
        <w:rPr>
          <w:rFonts w:ascii="Times New Roman" w:hAnsi="Times New Roman" w:cs="Times New Roman"/>
        </w:rPr>
      </w:pPr>
      <w:r w:rsidRPr="007B293B">
        <w:rPr>
          <w:rFonts w:ascii="Times New Roman" w:hAnsi="Times New Roman" w:cs="Times New Roman"/>
        </w:rPr>
        <w:lastRenderedPageBreak/>
        <w:t xml:space="preserve">Порядок проведения Запроса предложений. Инструкции по подготовке </w:t>
      </w:r>
      <w:bookmarkEnd w:id="31"/>
      <w:r w:rsidRPr="007B293B">
        <w:rPr>
          <w:rFonts w:ascii="Times New Roman" w:hAnsi="Times New Roman" w:cs="Times New Roman"/>
        </w:rPr>
        <w:t>Заявок</w:t>
      </w:r>
      <w:bookmarkEnd w:id="32"/>
      <w:bookmarkEnd w:id="33"/>
    </w:p>
    <w:p w:rsidR="004D1143" w:rsidRPr="007B293B" w:rsidRDefault="004D1143" w:rsidP="00AC3D03">
      <w:pPr>
        <w:pStyle w:val="affffff7"/>
        <w:numPr>
          <w:ilvl w:val="1"/>
          <w:numId w:val="13"/>
        </w:numPr>
        <w:jc w:val="both"/>
        <w:rPr>
          <w:rFonts w:ascii="Times New Roman" w:hAnsi="Times New Roman" w:cs="Times New Roman"/>
        </w:rPr>
      </w:pPr>
      <w:bookmarkStart w:id="34" w:name="_Toc343613528"/>
      <w:r w:rsidRPr="007B293B">
        <w:rPr>
          <w:rFonts w:ascii="Times New Roman" w:hAnsi="Times New Roman" w:cs="Times New Roman"/>
        </w:rPr>
        <w:t>Общий порядок проведения Запроса предложений</w:t>
      </w:r>
      <w:bookmarkEnd w:id="34"/>
    </w:p>
    <w:p w:rsidR="004D1143" w:rsidRPr="005B1D10" w:rsidRDefault="004D1143" w:rsidP="00AC3D03">
      <w:pPr>
        <w:keepNext/>
        <w:keepLines/>
        <w:numPr>
          <w:ilvl w:val="2"/>
          <w:numId w:val="13"/>
        </w:numPr>
        <w:tabs>
          <w:tab w:val="left" w:pos="1134"/>
        </w:tabs>
        <w:overflowPunct w:val="0"/>
        <w:autoSpaceDE w:val="0"/>
        <w:spacing w:line="240" w:lineRule="auto"/>
        <w:ind w:left="0" w:firstLine="708"/>
        <w:jc w:val="both"/>
        <w:rPr>
          <w:rFonts w:ascii="Times New Roman" w:hAnsi="Times New Roman" w:cs="Times New Roman"/>
          <w:bCs/>
          <w:sz w:val="20"/>
          <w:szCs w:val="20"/>
        </w:rPr>
      </w:pPr>
      <w:r w:rsidRPr="005B1D10">
        <w:rPr>
          <w:rFonts w:ascii="Times New Roman" w:hAnsi="Times New Roman" w:cs="Times New Roman"/>
          <w:sz w:val="20"/>
          <w:szCs w:val="20"/>
        </w:rPr>
        <w:t>Запрос предложений проводится в следующем порядке:</w:t>
      </w:r>
    </w:p>
    <w:p w:rsidR="004D1143" w:rsidRPr="005B1D10" w:rsidRDefault="004D1143" w:rsidP="00AC3D03">
      <w:pPr>
        <w:keepNext/>
        <w:keepLines/>
        <w:numPr>
          <w:ilvl w:val="0"/>
          <w:numId w:val="12"/>
        </w:numPr>
        <w:tabs>
          <w:tab w:val="left" w:pos="1134"/>
        </w:tabs>
        <w:autoSpaceDE w:val="0"/>
        <w:spacing w:line="240" w:lineRule="auto"/>
        <w:ind w:left="0" w:firstLine="567"/>
        <w:jc w:val="both"/>
        <w:rPr>
          <w:rFonts w:ascii="Times New Roman" w:hAnsi="Times New Roman" w:cs="Times New Roman"/>
          <w:bCs/>
          <w:sz w:val="20"/>
          <w:szCs w:val="20"/>
        </w:rPr>
      </w:pPr>
      <w:r w:rsidRPr="005B1D10">
        <w:rPr>
          <w:rFonts w:ascii="Times New Roman" w:hAnsi="Times New Roman" w:cs="Times New Roman"/>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B4763D" w:rsidRPr="00B4763D">
          <w:rPr>
            <w:rFonts w:ascii="Times New Roman" w:hAnsi="Times New Roman" w:cs="Times New Roman"/>
            <w:sz w:val="20"/>
            <w:szCs w:val="20"/>
          </w:rPr>
          <w:t>3.2</w:t>
        </w:r>
      </w:fldSimple>
      <w:r w:rsidR="00C405C8" w:rsidRPr="005B1D10">
        <w:rPr>
          <w:rFonts w:ascii="Times New Roman" w:hAnsi="Times New Roman" w:cs="Times New Roman"/>
          <w:sz w:val="20"/>
          <w:szCs w:val="20"/>
        </w:rPr>
        <w:t>);</w:t>
      </w:r>
    </w:p>
    <w:p w:rsidR="004D1143" w:rsidRPr="005B1D10" w:rsidRDefault="004D1143" w:rsidP="00AC3D03">
      <w:pPr>
        <w:keepNext/>
        <w:keepLines/>
        <w:numPr>
          <w:ilvl w:val="0"/>
          <w:numId w:val="12"/>
        </w:numPr>
        <w:tabs>
          <w:tab w:val="left" w:pos="1134"/>
        </w:tabs>
        <w:autoSpaceDE w:val="0"/>
        <w:spacing w:line="240" w:lineRule="auto"/>
        <w:ind w:left="0" w:firstLine="567"/>
        <w:jc w:val="both"/>
        <w:rPr>
          <w:rFonts w:ascii="Times New Roman" w:hAnsi="Times New Roman" w:cs="Times New Roman"/>
          <w:bCs/>
          <w:sz w:val="20"/>
          <w:szCs w:val="20"/>
        </w:rPr>
      </w:pPr>
      <w:r w:rsidRPr="005B1D10">
        <w:rPr>
          <w:rFonts w:ascii="Times New Roman" w:hAnsi="Times New Roman" w:cs="Times New Roman"/>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B4763D" w:rsidRPr="00B4763D">
          <w:rPr>
            <w:rFonts w:ascii="Times New Roman" w:hAnsi="Times New Roman" w:cs="Times New Roman"/>
            <w:sz w:val="20"/>
            <w:szCs w:val="20"/>
          </w:rPr>
          <w:t>3.3</w:t>
        </w:r>
      </w:fldSimple>
      <w:r w:rsidR="0011730D" w:rsidRPr="005B1D10">
        <w:rPr>
          <w:rFonts w:ascii="Times New Roman" w:hAnsi="Times New Roman" w:cs="Times New Roman"/>
          <w:bCs/>
          <w:sz w:val="20"/>
          <w:szCs w:val="20"/>
        </w:rPr>
        <w:fldChar w:fldCharType="begin"/>
      </w:r>
      <w:r w:rsidRPr="005B1D10">
        <w:rPr>
          <w:rFonts w:ascii="Times New Roman" w:hAnsi="Times New Roman" w:cs="Times New Roman"/>
          <w:sz w:val="20"/>
          <w:szCs w:val="20"/>
        </w:rPr>
        <w:instrText xml:space="preserve"> REF __RefNumPara__444_922829174 \h  \* MERGEFORMAT </w:instrText>
      </w:r>
      <w:r w:rsidR="0011730D" w:rsidRPr="005B1D10">
        <w:rPr>
          <w:rFonts w:ascii="Times New Roman" w:hAnsi="Times New Roman" w:cs="Times New Roman"/>
          <w:bCs/>
          <w:sz w:val="20"/>
          <w:szCs w:val="20"/>
        </w:rPr>
      </w:r>
      <w:r w:rsidR="0011730D" w:rsidRPr="005B1D10">
        <w:rPr>
          <w:rFonts w:ascii="Times New Roman" w:hAnsi="Times New Roman" w:cs="Times New Roman"/>
          <w:bCs/>
          <w:sz w:val="20"/>
          <w:szCs w:val="20"/>
        </w:rPr>
        <w:fldChar w:fldCharType="end"/>
      </w:r>
      <w:r w:rsidRPr="005B1D10">
        <w:rPr>
          <w:rFonts w:ascii="Times New Roman" w:hAnsi="Times New Roman" w:cs="Times New Roman"/>
          <w:sz w:val="20"/>
          <w:szCs w:val="20"/>
        </w:rPr>
        <w:t>);</w:t>
      </w:r>
    </w:p>
    <w:p w:rsidR="004D1143" w:rsidRPr="005B1D10" w:rsidRDefault="004D1143" w:rsidP="00AC3D03">
      <w:pPr>
        <w:keepNext/>
        <w:keepLines/>
        <w:numPr>
          <w:ilvl w:val="0"/>
          <w:numId w:val="12"/>
        </w:numPr>
        <w:tabs>
          <w:tab w:val="left" w:pos="1134"/>
        </w:tabs>
        <w:autoSpaceDE w:val="0"/>
        <w:spacing w:line="240" w:lineRule="auto"/>
        <w:ind w:left="0" w:firstLine="567"/>
        <w:jc w:val="both"/>
        <w:rPr>
          <w:rFonts w:ascii="Times New Roman" w:hAnsi="Times New Roman" w:cs="Times New Roman"/>
          <w:bCs/>
          <w:sz w:val="20"/>
          <w:szCs w:val="20"/>
        </w:rPr>
      </w:pPr>
      <w:bookmarkStart w:id="35" w:name="__RefNumPara__828_922829174"/>
      <w:bookmarkEnd w:id="35"/>
      <w:r w:rsidRPr="005B1D10">
        <w:rPr>
          <w:rFonts w:ascii="Times New Roman" w:hAnsi="Times New Roman" w:cs="Times New Roman"/>
          <w:sz w:val="20"/>
          <w:szCs w:val="20"/>
        </w:rPr>
        <w:t>подача Заявок и их прием, изменение и отзыв Заявки (подраздел</w:t>
      </w:r>
      <w:r w:rsidR="00964DF2" w:rsidRPr="005B1D10">
        <w:rPr>
          <w:rFonts w:ascii="Times New Roman" w:hAnsi="Times New Roman" w:cs="Times New Roman"/>
          <w:sz w:val="20"/>
          <w:szCs w:val="20"/>
        </w:rPr>
        <w:t>ы</w:t>
      </w:r>
      <w:r w:rsidRPr="005B1D10">
        <w:rPr>
          <w:rFonts w:ascii="Times New Roman" w:hAnsi="Times New Roman" w:cs="Times New Roman"/>
          <w:sz w:val="20"/>
          <w:szCs w:val="20"/>
        </w:rPr>
        <w:t xml:space="preserve"> </w:t>
      </w:r>
      <w:r w:rsidR="0011730D" w:rsidRPr="005B1D10">
        <w:rPr>
          <w:rFonts w:ascii="Times New Roman" w:hAnsi="Times New Roman" w:cs="Times New Roman"/>
          <w:bCs/>
          <w:sz w:val="20"/>
          <w:szCs w:val="20"/>
        </w:rPr>
        <w:fldChar w:fldCharType="begin"/>
      </w:r>
      <w:r w:rsidRPr="005B1D10">
        <w:rPr>
          <w:rFonts w:ascii="Times New Roman" w:hAnsi="Times New Roman" w:cs="Times New Roman"/>
          <w:sz w:val="20"/>
          <w:szCs w:val="20"/>
        </w:rPr>
        <w:instrText xml:space="preserve"> REF __RefNumPara__828_922829174 \h  \* MERGEFORMAT </w:instrText>
      </w:r>
      <w:r w:rsidR="0011730D" w:rsidRPr="005B1D10">
        <w:rPr>
          <w:rFonts w:ascii="Times New Roman" w:hAnsi="Times New Roman" w:cs="Times New Roman"/>
          <w:bCs/>
          <w:sz w:val="20"/>
          <w:szCs w:val="20"/>
        </w:rPr>
      </w:r>
      <w:r w:rsidR="0011730D" w:rsidRPr="005B1D10">
        <w:rPr>
          <w:rFonts w:ascii="Times New Roman" w:hAnsi="Times New Roman" w:cs="Times New Roman"/>
          <w:bCs/>
          <w:sz w:val="20"/>
          <w:szCs w:val="20"/>
        </w:rPr>
        <w:fldChar w:fldCharType="end"/>
      </w:r>
      <w:fldSimple w:instr=" REF _Ref303683883 \r \h  \* MERGEFORMAT ">
        <w:r w:rsidR="00B4763D" w:rsidRPr="00B4763D">
          <w:rPr>
            <w:rFonts w:ascii="Times New Roman" w:hAnsi="Times New Roman" w:cs="Times New Roman"/>
            <w:sz w:val="20"/>
            <w:szCs w:val="20"/>
          </w:rPr>
          <w:t>3.5</w:t>
        </w:r>
      </w:fldSimple>
      <w:r w:rsidR="00964DF2" w:rsidRPr="005B1D10">
        <w:rPr>
          <w:rFonts w:ascii="Times New Roman" w:hAnsi="Times New Roman" w:cs="Times New Roman"/>
          <w:sz w:val="20"/>
          <w:szCs w:val="20"/>
        </w:rPr>
        <w:t>, 3.5);</w:t>
      </w:r>
      <w:r w:rsidRPr="005B1D10">
        <w:rPr>
          <w:rFonts w:ascii="Times New Roman" w:hAnsi="Times New Roman" w:cs="Times New Roman"/>
          <w:sz w:val="20"/>
          <w:szCs w:val="20"/>
        </w:rPr>
        <w:t xml:space="preserve"> </w:t>
      </w:r>
    </w:p>
    <w:p w:rsidR="004D1143" w:rsidRPr="005B1D10" w:rsidRDefault="004D1143" w:rsidP="00AC3D03">
      <w:pPr>
        <w:keepNext/>
        <w:keepLines/>
        <w:numPr>
          <w:ilvl w:val="0"/>
          <w:numId w:val="12"/>
        </w:numPr>
        <w:tabs>
          <w:tab w:val="left" w:pos="1134"/>
        </w:tabs>
        <w:autoSpaceDE w:val="0"/>
        <w:spacing w:line="240" w:lineRule="auto"/>
        <w:ind w:left="0" w:firstLine="567"/>
        <w:jc w:val="both"/>
        <w:rPr>
          <w:rFonts w:ascii="Times New Roman" w:hAnsi="Times New Roman" w:cs="Times New Roman"/>
          <w:bCs/>
          <w:sz w:val="20"/>
          <w:szCs w:val="20"/>
        </w:rPr>
      </w:pPr>
      <w:bookmarkStart w:id="36" w:name="__RefNumPara__832_922829174"/>
      <w:bookmarkEnd w:id="36"/>
      <w:r w:rsidRPr="005B1D10">
        <w:rPr>
          <w:rFonts w:ascii="Times New Roman" w:hAnsi="Times New Roman" w:cs="Times New Roman"/>
          <w:sz w:val="20"/>
          <w:szCs w:val="20"/>
        </w:rPr>
        <w:t xml:space="preserve">оценка Заявок (подраздел </w:t>
      </w:r>
      <w:fldSimple w:instr=" REF _Ref305973250 \r \h  \* MERGEFORMAT ">
        <w:r w:rsidR="00B4763D" w:rsidRPr="00B4763D">
          <w:rPr>
            <w:rFonts w:ascii="Times New Roman" w:hAnsi="Times New Roman" w:cs="Times New Roman"/>
            <w:sz w:val="20"/>
            <w:szCs w:val="20"/>
          </w:rPr>
          <w:t>3.6</w:t>
        </w:r>
      </w:fldSimple>
      <w:r w:rsidR="0011730D" w:rsidRPr="005B1D10">
        <w:rPr>
          <w:rFonts w:ascii="Times New Roman" w:hAnsi="Times New Roman" w:cs="Times New Roman"/>
          <w:bCs/>
          <w:sz w:val="20"/>
          <w:szCs w:val="20"/>
        </w:rPr>
        <w:fldChar w:fldCharType="begin"/>
      </w:r>
      <w:r w:rsidRPr="005B1D10">
        <w:rPr>
          <w:rFonts w:ascii="Times New Roman" w:hAnsi="Times New Roman" w:cs="Times New Roman"/>
          <w:sz w:val="20"/>
          <w:szCs w:val="20"/>
        </w:rPr>
        <w:instrText xml:space="preserve"> REF __RefNumPara__832_922829174 \h  \* MERGEFORMAT </w:instrText>
      </w:r>
      <w:r w:rsidR="0011730D" w:rsidRPr="005B1D10">
        <w:rPr>
          <w:rFonts w:ascii="Times New Roman" w:hAnsi="Times New Roman" w:cs="Times New Roman"/>
          <w:bCs/>
          <w:sz w:val="20"/>
          <w:szCs w:val="20"/>
        </w:rPr>
      </w:r>
      <w:r w:rsidR="0011730D" w:rsidRPr="005B1D10">
        <w:rPr>
          <w:rFonts w:ascii="Times New Roman" w:hAnsi="Times New Roman" w:cs="Times New Roman"/>
          <w:bCs/>
          <w:sz w:val="20"/>
          <w:szCs w:val="20"/>
        </w:rPr>
        <w:fldChar w:fldCharType="end"/>
      </w:r>
      <w:r w:rsidRPr="005B1D10">
        <w:rPr>
          <w:rFonts w:ascii="Times New Roman" w:hAnsi="Times New Roman" w:cs="Times New Roman"/>
          <w:sz w:val="20"/>
          <w:szCs w:val="20"/>
        </w:rPr>
        <w:t>);</w:t>
      </w:r>
    </w:p>
    <w:p w:rsidR="004D1143" w:rsidRPr="005B1D10" w:rsidRDefault="004D1143" w:rsidP="00AC3D03">
      <w:pPr>
        <w:keepNext/>
        <w:keepLines/>
        <w:numPr>
          <w:ilvl w:val="0"/>
          <w:numId w:val="12"/>
        </w:numPr>
        <w:tabs>
          <w:tab w:val="left" w:pos="1134"/>
        </w:tabs>
        <w:autoSpaceDE w:val="0"/>
        <w:spacing w:line="240" w:lineRule="auto"/>
        <w:ind w:left="0" w:firstLine="567"/>
        <w:jc w:val="both"/>
        <w:rPr>
          <w:rFonts w:ascii="Times New Roman" w:hAnsi="Times New Roman" w:cs="Times New Roman"/>
          <w:bCs/>
          <w:sz w:val="20"/>
          <w:szCs w:val="20"/>
        </w:rPr>
      </w:pPr>
      <w:bookmarkStart w:id="37" w:name="__RefNumPara__834_922829174"/>
      <w:bookmarkStart w:id="38" w:name="__RefNumPara__836_922829174"/>
      <w:bookmarkEnd w:id="37"/>
      <w:bookmarkEnd w:id="38"/>
      <w:r w:rsidRPr="005B1D10">
        <w:rPr>
          <w:rFonts w:ascii="Times New Roman" w:hAnsi="Times New Roman" w:cs="Times New Roman"/>
          <w:sz w:val="20"/>
          <w:szCs w:val="20"/>
        </w:rPr>
        <w:t xml:space="preserve">подведение итогов Запроса предложений (подраздел </w:t>
      </w:r>
      <w:fldSimple w:instr=" REF _Ref303681924 \r \h  \* MERGEFORMAT ">
        <w:r w:rsidR="00B4763D" w:rsidRPr="00B4763D">
          <w:rPr>
            <w:rFonts w:ascii="Times New Roman" w:hAnsi="Times New Roman" w:cs="Times New Roman"/>
            <w:bCs/>
          </w:rPr>
          <w:t>3</w:t>
        </w:r>
      </w:fldSimple>
      <w:r w:rsidR="0011730D" w:rsidRPr="005B1D10">
        <w:rPr>
          <w:rFonts w:ascii="Times New Roman" w:hAnsi="Times New Roman" w:cs="Times New Roman"/>
          <w:bCs/>
          <w:sz w:val="20"/>
          <w:szCs w:val="20"/>
        </w:rPr>
        <w:fldChar w:fldCharType="begin"/>
      </w:r>
      <w:r w:rsidRPr="005B1D10">
        <w:rPr>
          <w:rFonts w:ascii="Times New Roman" w:hAnsi="Times New Roman" w:cs="Times New Roman"/>
          <w:sz w:val="20"/>
          <w:szCs w:val="20"/>
        </w:rPr>
        <w:instrText xml:space="preserve"> REF __RefNumPara__836_922829174 \h  \* MERGEFORMAT </w:instrText>
      </w:r>
      <w:r w:rsidR="0011730D" w:rsidRPr="005B1D10">
        <w:rPr>
          <w:rFonts w:ascii="Times New Roman" w:hAnsi="Times New Roman" w:cs="Times New Roman"/>
          <w:bCs/>
          <w:sz w:val="20"/>
          <w:szCs w:val="20"/>
        </w:rPr>
      </w:r>
      <w:r w:rsidR="0011730D" w:rsidRPr="005B1D10">
        <w:rPr>
          <w:rFonts w:ascii="Times New Roman" w:hAnsi="Times New Roman" w:cs="Times New Roman"/>
          <w:bCs/>
          <w:sz w:val="20"/>
          <w:szCs w:val="20"/>
        </w:rPr>
        <w:fldChar w:fldCharType="end"/>
      </w:r>
      <w:r w:rsidRPr="005B1D10">
        <w:rPr>
          <w:rFonts w:ascii="Times New Roman" w:hAnsi="Times New Roman" w:cs="Times New Roman"/>
          <w:sz w:val="20"/>
          <w:szCs w:val="20"/>
        </w:rPr>
        <w:t>);</w:t>
      </w:r>
    </w:p>
    <w:p w:rsidR="004D1143" w:rsidRPr="005B1D10" w:rsidRDefault="004D1143" w:rsidP="00AC3D03">
      <w:pPr>
        <w:keepNext/>
        <w:keepLines/>
        <w:numPr>
          <w:ilvl w:val="0"/>
          <w:numId w:val="12"/>
        </w:numPr>
        <w:tabs>
          <w:tab w:val="left" w:pos="1134"/>
        </w:tabs>
        <w:autoSpaceDE w:val="0"/>
        <w:spacing w:line="240" w:lineRule="auto"/>
        <w:ind w:left="0" w:firstLine="567"/>
        <w:jc w:val="both"/>
        <w:rPr>
          <w:rFonts w:ascii="Times New Roman" w:hAnsi="Times New Roman" w:cs="Times New Roman"/>
          <w:bCs/>
          <w:sz w:val="20"/>
          <w:szCs w:val="20"/>
        </w:rPr>
      </w:pPr>
      <w:r w:rsidRPr="005B1D10">
        <w:rPr>
          <w:rFonts w:ascii="Times New Roman" w:hAnsi="Times New Roman" w:cs="Times New Roman"/>
          <w:sz w:val="20"/>
          <w:szCs w:val="20"/>
        </w:rPr>
        <w:t>подписание Договора (подраздел</w:t>
      </w:r>
      <w:r w:rsidR="00117F39" w:rsidRPr="005B1D10">
        <w:rPr>
          <w:rFonts w:ascii="Times New Roman" w:hAnsi="Times New Roman" w:cs="Times New Roman"/>
          <w:sz w:val="20"/>
          <w:szCs w:val="20"/>
        </w:rPr>
        <w:t xml:space="preserve"> 3.10</w:t>
      </w:r>
      <w:r w:rsidRPr="005B1D10">
        <w:rPr>
          <w:rFonts w:ascii="Times New Roman" w:hAnsi="Times New Roman" w:cs="Times New Roman"/>
          <w:sz w:val="20"/>
          <w:szCs w:val="20"/>
        </w:rPr>
        <w:t>)</w:t>
      </w:r>
      <w:r w:rsidR="00C405C8" w:rsidRPr="005B1D10">
        <w:rPr>
          <w:rFonts w:ascii="Times New Roman" w:hAnsi="Times New Roman" w:cs="Times New Roman"/>
          <w:sz w:val="20"/>
          <w:szCs w:val="20"/>
        </w:rPr>
        <w:t>;</w:t>
      </w:r>
    </w:p>
    <w:p w:rsidR="004D1143" w:rsidRPr="005B1D10" w:rsidRDefault="004D1143" w:rsidP="00AC3D03">
      <w:pPr>
        <w:keepNext/>
        <w:keepLines/>
        <w:numPr>
          <w:ilvl w:val="0"/>
          <w:numId w:val="12"/>
        </w:numPr>
        <w:tabs>
          <w:tab w:val="left" w:pos="1134"/>
        </w:tabs>
        <w:autoSpaceDE w:val="0"/>
        <w:spacing w:line="240" w:lineRule="auto"/>
        <w:ind w:left="0" w:firstLine="567"/>
        <w:jc w:val="both"/>
        <w:rPr>
          <w:rFonts w:ascii="Times New Roman" w:hAnsi="Times New Roman" w:cs="Times New Roman"/>
          <w:bCs/>
          <w:sz w:val="20"/>
          <w:szCs w:val="20"/>
        </w:rPr>
      </w:pPr>
      <w:r w:rsidRPr="005B1D10">
        <w:rPr>
          <w:rFonts w:ascii="Times New Roman" w:hAnsi="Times New Roman" w:cs="Times New Roman"/>
          <w:sz w:val="20"/>
          <w:szCs w:val="20"/>
        </w:rPr>
        <w:t xml:space="preserve">уведомление о результатах Запроса предложений (подраздел </w:t>
      </w:r>
      <w:r w:rsidR="00117F39" w:rsidRPr="005B1D10">
        <w:rPr>
          <w:rFonts w:ascii="Times New Roman" w:hAnsi="Times New Roman" w:cs="Times New Roman"/>
          <w:sz w:val="20"/>
          <w:szCs w:val="20"/>
        </w:rPr>
        <w:t>3.12</w:t>
      </w:r>
      <w:r w:rsidRPr="005B1D10">
        <w:rPr>
          <w:rFonts w:ascii="Times New Roman" w:hAnsi="Times New Roman" w:cs="Times New Roman"/>
          <w:sz w:val="20"/>
          <w:szCs w:val="20"/>
        </w:rPr>
        <w:t>).</w:t>
      </w:r>
    </w:p>
    <w:p w:rsidR="004D1143" w:rsidRPr="005B1D10" w:rsidRDefault="004D1143" w:rsidP="00AC3D03">
      <w:pPr>
        <w:keepNext/>
        <w:keepLines/>
        <w:numPr>
          <w:ilvl w:val="2"/>
          <w:numId w:val="13"/>
        </w:numPr>
        <w:tabs>
          <w:tab w:val="left" w:pos="1134"/>
        </w:tabs>
        <w:overflowPunct w:val="0"/>
        <w:autoSpaceDE w:val="0"/>
        <w:spacing w:line="240" w:lineRule="auto"/>
        <w:ind w:left="0" w:firstLine="708"/>
        <w:jc w:val="both"/>
        <w:rPr>
          <w:rFonts w:ascii="Times New Roman" w:hAnsi="Times New Roman" w:cs="Times New Roman"/>
          <w:sz w:val="20"/>
          <w:szCs w:val="20"/>
        </w:rPr>
      </w:pPr>
      <w:r w:rsidRPr="005B1D10">
        <w:rPr>
          <w:rFonts w:ascii="Times New Roman" w:hAnsi="Times New Roman" w:cs="Times New Roman"/>
          <w:sz w:val="20"/>
          <w:szCs w:val="20"/>
        </w:rPr>
        <w:t>В процессе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5B1D10" w:rsidRDefault="004D1143" w:rsidP="00AC3D03">
      <w:pPr>
        <w:keepNext/>
        <w:keepLines/>
        <w:numPr>
          <w:ilvl w:val="0"/>
          <w:numId w:val="14"/>
        </w:numPr>
        <w:overflowPunct w:val="0"/>
        <w:autoSpaceDE w:val="0"/>
        <w:autoSpaceDN w:val="0"/>
        <w:adjustRightInd w:val="0"/>
        <w:spacing w:line="240" w:lineRule="auto"/>
        <w:jc w:val="both"/>
        <w:rPr>
          <w:rFonts w:ascii="Times New Roman" w:hAnsi="Times New Roman" w:cs="Times New Roman"/>
          <w:sz w:val="20"/>
          <w:szCs w:val="20"/>
        </w:rPr>
      </w:pPr>
      <w:r w:rsidRPr="005B1D10">
        <w:rPr>
          <w:rFonts w:ascii="Times New Roman" w:hAnsi="Times New Roman" w:cs="Times New Roman"/>
          <w:sz w:val="20"/>
          <w:szCs w:val="20"/>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5B1D10" w:rsidRDefault="004D1143" w:rsidP="00AC3D03">
      <w:pPr>
        <w:keepNext/>
        <w:keepLines/>
        <w:numPr>
          <w:ilvl w:val="0"/>
          <w:numId w:val="14"/>
        </w:numPr>
        <w:overflowPunct w:val="0"/>
        <w:autoSpaceDE w:val="0"/>
        <w:autoSpaceDN w:val="0"/>
        <w:adjustRightInd w:val="0"/>
        <w:spacing w:line="240" w:lineRule="auto"/>
        <w:jc w:val="both"/>
        <w:rPr>
          <w:rFonts w:ascii="Times New Roman" w:hAnsi="Times New Roman" w:cs="Times New Roman"/>
          <w:sz w:val="20"/>
          <w:szCs w:val="20"/>
        </w:rPr>
      </w:pPr>
      <w:r w:rsidRPr="005B1D10">
        <w:rPr>
          <w:rFonts w:ascii="Times New Roman" w:hAnsi="Times New Roman" w:cs="Times New Roman"/>
          <w:sz w:val="20"/>
          <w:szCs w:val="20"/>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5B1D10" w:rsidRDefault="009C7AD8" w:rsidP="00AC3D03">
      <w:pPr>
        <w:keepNext/>
        <w:keepLines/>
        <w:numPr>
          <w:ilvl w:val="0"/>
          <w:numId w:val="14"/>
        </w:numPr>
        <w:overflowPunct w:val="0"/>
        <w:autoSpaceDE w:val="0"/>
        <w:autoSpaceDN w:val="0"/>
        <w:adjustRightInd w:val="0"/>
        <w:spacing w:line="240" w:lineRule="auto"/>
        <w:jc w:val="both"/>
        <w:rPr>
          <w:rFonts w:ascii="Times New Roman" w:hAnsi="Times New Roman" w:cs="Times New Roman"/>
          <w:sz w:val="20"/>
          <w:szCs w:val="20"/>
        </w:rPr>
      </w:pPr>
      <w:r w:rsidRPr="005B1D10">
        <w:rPr>
          <w:rFonts w:ascii="Times New Roman" w:hAnsi="Times New Roman" w:cs="Times New Roman"/>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5B1D10" w:rsidRDefault="004D1143" w:rsidP="00AC3D03">
      <w:pPr>
        <w:keepNext/>
        <w:keepLines/>
        <w:numPr>
          <w:ilvl w:val="0"/>
          <w:numId w:val="14"/>
        </w:numPr>
        <w:overflowPunct w:val="0"/>
        <w:autoSpaceDE w:val="0"/>
        <w:autoSpaceDN w:val="0"/>
        <w:adjustRightInd w:val="0"/>
        <w:spacing w:line="240" w:lineRule="auto"/>
        <w:jc w:val="both"/>
        <w:rPr>
          <w:rFonts w:ascii="Times New Roman" w:hAnsi="Times New Roman" w:cs="Times New Roman"/>
          <w:sz w:val="20"/>
          <w:szCs w:val="20"/>
        </w:rPr>
      </w:pPr>
      <w:r w:rsidRPr="005B1D10">
        <w:rPr>
          <w:rFonts w:ascii="Times New Roman" w:hAnsi="Times New Roman" w:cs="Times New Roman"/>
          <w:sz w:val="20"/>
          <w:szCs w:val="20"/>
        </w:rPr>
        <w:t>протоколы, составляемые в процессе проведения Запроса предложений и подписанные ответ</w:t>
      </w:r>
      <w:r w:rsidR="00C92F4B" w:rsidRPr="005B1D10">
        <w:rPr>
          <w:rFonts w:ascii="Times New Roman" w:hAnsi="Times New Roman" w:cs="Times New Roman"/>
          <w:sz w:val="20"/>
          <w:szCs w:val="20"/>
        </w:rPr>
        <w:t>ственным секретарем К</w:t>
      </w:r>
      <w:r w:rsidRPr="005B1D10">
        <w:rPr>
          <w:rFonts w:ascii="Times New Roman" w:hAnsi="Times New Roman" w:cs="Times New Roman"/>
          <w:sz w:val="20"/>
          <w:szCs w:val="20"/>
        </w:rPr>
        <w:t>омиссии – не позднее 3 дней со дня подписания таких Протоколов.</w:t>
      </w:r>
    </w:p>
    <w:p w:rsidR="004D1143" w:rsidRPr="005B1D10" w:rsidRDefault="004D1143" w:rsidP="00AC3D03">
      <w:pPr>
        <w:keepNext/>
        <w:keepLines/>
        <w:tabs>
          <w:tab w:val="left" w:pos="1134"/>
        </w:tabs>
        <w:overflowPunct w:val="0"/>
        <w:autoSpaceDE w:val="0"/>
        <w:spacing w:line="240" w:lineRule="auto"/>
        <w:ind w:left="708"/>
        <w:jc w:val="both"/>
        <w:rPr>
          <w:rFonts w:ascii="Times New Roman" w:hAnsi="Times New Roman" w:cs="Times New Roman"/>
          <w:sz w:val="20"/>
          <w:szCs w:val="20"/>
        </w:rPr>
      </w:pPr>
    </w:p>
    <w:p w:rsidR="004D1143" w:rsidRPr="005B1D10" w:rsidRDefault="004D1143" w:rsidP="00AC3D03">
      <w:pPr>
        <w:pStyle w:val="20"/>
        <w:numPr>
          <w:ilvl w:val="1"/>
          <w:numId w:val="40"/>
        </w:numPr>
        <w:tabs>
          <w:tab w:val="left" w:pos="567"/>
        </w:tabs>
        <w:spacing w:before="0"/>
        <w:jc w:val="both"/>
        <w:rPr>
          <w:rFonts w:ascii="Times New Roman" w:hAnsi="Times New Roman" w:cs="Times New Roman"/>
          <w:color w:val="auto"/>
          <w:sz w:val="20"/>
          <w:szCs w:val="20"/>
        </w:rPr>
      </w:pPr>
      <w:bookmarkStart w:id="39" w:name="_Ref303250835"/>
      <w:bookmarkStart w:id="40" w:name="_Ref305973033"/>
      <w:bookmarkStart w:id="41" w:name="_Toc343613529"/>
      <w:bookmarkStart w:id="42" w:name="_Ref191386178"/>
      <w:r w:rsidRPr="005B1D10">
        <w:rPr>
          <w:rFonts w:ascii="Times New Roman" w:hAnsi="Times New Roman" w:cs="Times New Roman"/>
          <w:color w:val="auto"/>
          <w:sz w:val="20"/>
          <w:szCs w:val="20"/>
        </w:rPr>
        <w:t>Публикация Извещения о проведении запроса предложений и Документации</w:t>
      </w:r>
      <w:bookmarkEnd w:id="39"/>
      <w:r w:rsidRPr="005B1D10">
        <w:rPr>
          <w:rFonts w:ascii="Times New Roman" w:hAnsi="Times New Roman" w:cs="Times New Roman"/>
          <w:color w:val="auto"/>
          <w:sz w:val="20"/>
          <w:szCs w:val="20"/>
        </w:rPr>
        <w:t xml:space="preserve"> по запросу предложений</w:t>
      </w:r>
      <w:bookmarkEnd w:id="40"/>
      <w:bookmarkEnd w:id="41"/>
    </w:p>
    <w:p w:rsidR="004D1143" w:rsidRPr="005B1D10" w:rsidRDefault="004D1143" w:rsidP="00AC3D03">
      <w:pPr>
        <w:keepNext/>
        <w:keepLines/>
        <w:numPr>
          <w:ilvl w:val="2"/>
          <w:numId w:val="6"/>
        </w:numPr>
        <w:tabs>
          <w:tab w:val="left" w:pos="1134"/>
        </w:tabs>
        <w:overflowPunct w:val="0"/>
        <w:autoSpaceDE w:val="0"/>
        <w:spacing w:line="240" w:lineRule="auto"/>
        <w:ind w:left="0" w:firstLine="709"/>
        <w:jc w:val="both"/>
        <w:rPr>
          <w:rFonts w:ascii="Times New Roman" w:hAnsi="Times New Roman" w:cs="Times New Roman"/>
          <w:sz w:val="20"/>
          <w:szCs w:val="20"/>
        </w:rPr>
      </w:pPr>
      <w:r w:rsidRPr="005B1D10">
        <w:rPr>
          <w:rFonts w:ascii="Times New Roman" w:hAnsi="Times New Roman" w:cs="Times New Roman"/>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5B1D10">
        <w:rPr>
          <w:rFonts w:ascii="Times New Roman" w:hAnsi="Times New Roman" w:cs="Times New Roman"/>
          <w:sz w:val="20"/>
          <w:szCs w:val="20"/>
        </w:rPr>
        <w:t>1.1</w:t>
      </w:r>
      <w:r w:rsidRPr="005B1D10">
        <w:rPr>
          <w:rFonts w:ascii="Times New Roman" w:hAnsi="Times New Roman" w:cs="Times New Roman"/>
          <w:sz w:val="20"/>
          <w:szCs w:val="20"/>
        </w:rPr>
        <w:t xml:space="preserve"> и любое лицо может получить указанные документы с официального сайта без взимания платы.</w:t>
      </w:r>
    </w:p>
    <w:p w:rsidR="004D1143" w:rsidRPr="005B1D10" w:rsidRDefault="004D1143" w:rsidP="00AC3D03">
      <w:pPr>
        <w:keepNext/>
        <w:keepLines/>
        <w:numPr>
          <w:ilvl w:val="2"/>
          <w:numId w:val="6"/>
        </w:numPr>
        <w:tabs>
          <w:tab w:val="left" w:pos="1134"/>
        </w:tabs>
        <w:overflowPunct w:val="0"/>
        <w:autoSpaceDE w:val="0"/>
        <w:spacing w:line="240" w:lineRule="auto"/>
        <w:ind w:left="0" w:firstLine="709"/>
        <w:jc w:val="both"/>
        <w:rPr>
          <w:rFonts w:ascii="Times New Roman" w:hAnsi="Times New Roman" w:cs="Times New Roman"/>
          <w:sz w:val="20"/>
          <w:szCs w:val="20"/>
        </w:rPr>
      </w:pPr>
      <w:r w:rsidRPr="005B1D10">
        <w:rPr>
          <w:rFonts w:ascii="Times New Roman" w:hAnsi="Times New Roman" w:cs="Times New Roman"/>
          <w:sz w:val="20"/>
          <w:szCs w:val="20"/>
        </w:rPr>
        <w:t>Иные публикации не являются официальными и не влекут для Организатора запроса предложений никаких последствий.</w:t>
      </w:r>
    </w:p>
    <w:p w:rsidR="004D1143" w:rsidRPr="005B1D10" w:rsidRDefault="004D1143" w:rsidP="00AC3D03">
      <w:pPr>
        <w:keepNext/>
        <w:keepLines/>
        <w:overflowPunct w:val="0"/>
        <w:autoSpaceDE w:val="0"/>
        <w:spacing w:line="240" w:lineRule="auto"/>
        <w:jc w:val="both"/>
        <w:rPr>
          <w:rFonts w:ascii="Times New Roman" w:hAnsi="Times New Roman" w:cs="Times New Roman"/>
          <w:b/>
          <w:bCs/>
          <w:sz w:val="20"/>
          <w:szCs w:val="20"/>
        </w:rPr>
      </w:pPr>
    </w:p>
    <w:p w:rsidR="004D1143" w:rsidRPr="005B1D10" w:rsidRDefault="004D1143" w:rsidP="00AC3D03">
      <w:pPr>
        <w:pStyle w:val="20"/>
        <w:numPr>
          <w:ilvl w:val="1"/>
          <w:numId w:val="40"/>
        </w:numPr>
        <w:tabs>
          <w:tab w:val="left" w:pos="567"/>
        </w:tabs>
        <w:spacing w:before="0"/>
        <w:jc w:val="both"/>
        <w:rPr>
          <w:rFonts w:ascii="Times New Roman" w:hAnsi="Times New Roman" w:cs="Times New Roman"/>
          <w:color w:val="auto"/>
          <w:sz w:val="20"/>
          <w:szCs w:val="20"/>
        </w:rPr>
      </w:pPr>
      <w:bookmarkStart w:id="43" w:name="__RefNumPara__444_922829174"/>
      <w:bookmarkStart w:id="44" w:name="_Ref191386216"/>
      <w:bookmarkStart w:id="45" w:name="_Ref305973147"/>
      <w:bookmarkStart w:id="46" w:name="_Toc343613530"/>
      <w:bookmarkEnd w:id="42"/>
      <w:bookmarkEnd w:id="43"/>
      <w:r w:rsidRPr="005B1D10">
        <w:rPr>
          <w:rFonts w:ascii="Times New Roman" w:hAnsi="Times New Roman" w:cs="Times New Roman"/>
          <w:color w:val="auto"/>
          <w:sz w:val="20"/>
          <w:szCs w:val="20"/>
        </w:rPr>
        <w:t xml:space="preserve">Подготовка </w:t>
      </w:r>
      <w:bookmarkEnd w:id="44"/>
      <w:r w:rsidRPr="005B1D10">
        <w:rPr>
          <w:rFonts w:ascii="Times New Roman" w:hAnsi="Times New Roman" w:cs="Times New Roman"/>
          <w:color w:val="auto"/>
          <w:sz w:val="20"/>
          <w:szCs w:val="20"/>
        </w:rPr>
        <w:t>Заявок</w:t>
      </w:r>
      <w:bookmarkEnd w:id="45"/>
      <w:bookmarkEnd w:id="46"/>
    </w:p>
    <w:p w:rsidR="004D1143" w:rsidRPr="005B1D10" w:rsidRDefault="004D1143" w:rsidP="00AC3D03">
      <w:pPr>
        <w:pStyle w:val="30"/>
        <w:numPr>
          <w:ilvl w:val="2"/>
          <w:numId w:val="40"/>
        </w:numPr>
        <w:spacing w:before="0"/>
        <w:jc w:val="both"/>
        <w:rPr>
          <w:rFonts w:ascii="Times New Roman" w:hAnsi="Times New Roman" w:cs="Times New Roman"/>
          <w:color w:val="auto"/>
          <w:sz w:val="20"/>
          <w:szCs w:val="20"/>
        </w:rPr>
      </w:pPr>
      <w:bookmarkStart w:id="47" w:name="_Ref306114638"/>
      <w:bookmarkStart w:id="48" w:name="_Toc343613531"/>
      <w:r w:rsidRPr="005B1D10">
        <w:rPr>
          <w:rFonts w:ascii="Times New Roman" w:hAnsi="Times New Roman" w:cs="Times New Roman"/>
          <w:color w:val="auto"/>
          <w:sz w:val="20"/>
          <w:szCs w:val="20"/>
        </w:rPr>
        <w:t>Общие требования к Заявке</w:t>
      </w:r>
      <w:bookmarkEnd w:id="47"/>
      <w:bookmarkEnd w:id="48"/>
    </w:p>
    <w:p w:rsidR="004D1143" w:rsidRPr="005B1D10" w:rsidRDefault="004D1143" w:rsidP="00AC3D03">
      <w:pPr>
        <w:keepNext/>
        <w:keepLines/>
        <w:numPr>
          <w:ilvl w:val="3"/>
          <w:numId w:val="20"/>
        </w:numPr>
        <w:tabs>
          <w:tab w:val="left" w:pos="851"/>
          <w:tab w:val="left" w:pos="1560"/>
        </w:tabs>
        <w:autoSpaceDE w:val="0"/>
        <w:spacing w:line="240" w:lineRule="auto"/>
        <w:ind w:left="0" w:firstLine="709"/>
        <w:jc w:val="both"/>
        <w:rPr>
          <w:rFonts w:ascii="Times New Roman" w:hAnsi="Times New Roman" w:cs="Times New Roman"/>
          <w:bCs/>
          <w:sz w:val="20"/>
          <w:szCs w:val="20"/>
        </w:rPr>
      </w:pPr>
      <w:r w:rsidRPr="005B1D10">
        <w:rPr>
          <w:rFonts w:ascii="Times New Roman" w:hAnsi="Times New Roman" w:cs="Times New Roman"/>
          <w:sz w:val="20"/>
          <w:szCs w:val="20"/>
        </w:rPr>
        <w:t>Участник должен подготовить Заявку, включающую в себя:</w:t>
      </w:r>
    </w:p>
    <w:p w:rsidR="004D1143" w:rsidRPr="005B1D10" w:rsidRDefault="008B3620" w:rsidP="00AC3D03">
      <w:pPr>
        <w:pStyle w:val="affffff7"/>
        <w:widowControl w:val="0"/>
        <w:numPr>
          <w:ilvl w:val="0"/>
          <w:numId w:val="3"/>
        </w:numPr>
        <w:tabs>
          <w:tab w:val="left" w:pos="851"/>
          <w:tab w:val="left" w:pos="993"/>
        </w:tabs>
        <w:autoSpaceDE w:val="0"/>
        <w:autoSpaceDN w:val="0"/>
        <w:adjustRightInd w:val="0"/>
        <w:spacing w:line="240" w:lineRule="auto"/>
        <w:ind w:left="0" w:right="11" w:firstLine="709"/>
        <w:jc w:val="both"/>
        <w:rPr>
          <w:rFonts w:ascii="Times New Roman" w:hAnsi="Times New Roman" w:cs="Times New Roman"/>
          <w:sz w:val="20"/>
          <w:szCs w:val="20"/>
        </w:rPr>
      </w:pPr>
      <w:r w:rsidRPr="005B1D10">
        <w:rPr>
          <w:rFonts w:ascii="Times New Roman" w:hAnsi="Times New Roman" w:cs="Times New Roman"/>
          <w:sz w:val="20"/>
          <w:szCs w:val="20"/>
        </w:rPr>
        <w:t xml:space="preserve">предложение о цене договора (цене лота, единицы товара, работы, услуги), за исключением проведения аукциона в электронной форме </w:t>
      </w:r>
      <w:r w:rsidR="004D1143" w:rsidRPr="005B1D10">
        <w:rPr>
          <w:rFonts w:ascii="Times New Roman" w:hAnsi="Times New Roman" w:cs="Times New Roman"/>
          <w:spacing w:val="-2"/>
          <w:sz w:val="20"/>
          <w:szCs w:val="20"/>
        </w:rPr>
        <w:t>(</w:t>
      </w:r>
      <w:r w:rsidR="004D1143" w:rsidRPr="005B1D10">
        <w:rPr>
          <w:rFonts w:ascii="Times New Roman" w:hAnsi="Times New Roman" w:cs="Times New Roman"/>
          <w:sz w:val="20"/>
          <w:szCs w:val="20"/>
        </w:rPr>
        <w:t xml:space="preserve">раздел </w:t>
      </w:r>
      <w:fldSimple w:instr=" REF _Ref306031829 \r \h  \* MERGEFORMAT ">
        <w:r w:rsidR="00B4763D" w:rsidRPr="00B4763D">
          <w:rPr>
            <w:rFonts w:ascii="Times New Roman" w:hAnsi="Times New Roman" w:cs="Times New Roman"/>
          </w:rPr>
          <w:t>0</w:t>
        </w:r>
      </w:fldSimple>
      <w:r w:rsidR="004D1143" w:rsidRPr="005B1D10">
        <w:rPr>
          <w:rFonts w:ascii="Times New Roman" w:hAnsi="Times New Roman" w:cs="Times New Roman"/>
          <w:sz w:val="20"/>
          <w:szCs w:val="20"/>
        </w:rPr>
        <w:t xml:space="preserve">, форма </w:t>
      </w:r>
      <w:r w:rsidR="0030224E" w:rsidRPr="005B1D10">
        <w:rPr>
          <w:rFonts w:ascii="Times New Roman" w:hAnsi="Times New Roman" w:cs="Times New Roman"/>
          <w:sz w:val="20"/>
          <w:szCs w:val="20"/>
        </w:rPr>
        <w:t>3</w:t>
      </w:r>
      <w:r w:rsidR="004D1143" w:rsidRPr="005B1D10">
        <w:rPr>
          <w:rFonts w:ascii="Times New Roman" w:hAnsi="Times New Roman" w:cs="Times New Roman"/>
          <w:sz w:val="20"/>
          <w:szCs w:val="20"/>
        </w:rPr>
        <w:t>);</w:t>
      </w:r>
    </w:p>
    <w:p w:rsidR="00721079" w:rsidRPr="005B1D10" w:rsidRDefault="00721079" w:rsidP="00AC3D03">
      <w:pPr>
        <w:numPr>
          <w:ilvl w:val="0"/>
          <w:numId w:val="3"/>
        </w:numPr>
        <w:tabs>
          <w:tab w:val="clear" w:pos="1435"/>
          <w:tab w:val="left" w:pos="851"/>
          <w:tab w:val="num" w:pos="1276"/>
        </w:tabs>
        <w:spacing w:line="240" w:lineRule="auto"/>
        <w:ind w:left="0" w:firstLine="709"/>
        <w:jc w:val="both"/>
        <w:rPr>
          <w:rFonts w:ascii="Times New Roman" w:hAnsi="Times New Roman" w:cs="Times New Roman"/>
          <w:bCs/>
          <w:sz w:val="20"/>
          <w:szCs w:val="20"/>
        </w:rPr>
      </w:pPr>
      <w:r w:rsidRPr="005B1D10">
        <w:rPr>
          <w:rFonts w:ascii="Times New Roman" w:hAnsi="Times New Roman" w:cs="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 (раздел 4, форма 1)</w:t>
      </w:r>
    </w:p>
    <w:p w:rsidR="00721079" w:rsidRPr="005B1D10" w:rsidRDefault="00721079" w:rsidP="00AC3D03">
      <w:pPr>
        <w:numPr>
          <w:ilvl w:val="0"/>
          <w:numId w:val="3"/>
        </w:numPr>
        <w:tabs>
          <w:tab w:val="clear" w:pos="1435"/>
          <w:tab w:val="left" w:pos="851"/>
          <w:tab w:val="num" w:pos="1276"/>
        </w:tabs>
        <w:spacing w:line="240" w:lineRule="auto"/>
        <w:ind w:left="0" w:firstLine="709"/>
        <w:jc w:val="both"/>
        <w:rPr>
          <w:rFonts w:ascii="Times New Roman" w:hAnsi="Times New Roman" w:cs="Times New Roman"/>
          <w:bCs/>
          <w:sz w:val="20"/>
          <w:szCs w:val="20"/>
        </w:rPr>
      </w:pPr>
      <w:r w:rsidRPr="005B1D10">
        <w:rPr>
          <w:rFonts w:ascii="Times New Roman" w:hAnsi="Times New Roman" w:cs="Times New Roman"/>
          <w:sz w:val="20"/>
          <w:szCs w:val="20"/>
        </w:rPr>
        <w:t>техническое предложение по форме и в соответствии с инструкциями, приведенными в настоящей Закупочной документации (раздел 4, форма 2);</w:t>
      </w:r>
    </w:p>
    <w:p w:rsidR="004D1143" w:rsidRPr="005B1D10" w:rsidRDefault="00721079" w:rsidP="00AC3D03">
      <w:pPr>
        <w:keepNext/>
        <w:widowControl w:val="0"/>
        <w:numPr>
          <w:ilvl w:val="0"/>
          <w:numId w:val="3"/>
        </w:numPr>
        <w:shd w:val="clear" w:color="auto" w:fill="FFFFFF"/>
        <w:tabs>
          <w:tab w:val="left" w:pos="851"/>
        </w:tabs>
        <w:autoSpaceDE w:val="0"/>
        <w:spacing w:line="240" w:lineRule="auto"/>
        <w:ind w:left="0" w:right="6" w:firstLine="709"/>
        <w:jc w:val="both"/>
        <w:rPr>
          <w:rFonts w:ascii="Times New Roman" w:hAnsi="Times New Roman" w:cs="Times New Roman"/>
          <w:bCs/>
          <w:sz w:val="20"/>
          <w:szCs w:val="20"/>
        </w:rPr>
      </w:pPr>
      <w:r w:rsidRPr="005B1D10">
        <w:rPr>
          <w:rFonts w:ascii="Times New Roman" w:hAnsi="Times New Roman" w:cs="Times New Roman"/>
          <w:sz w:val="20"/>
          <w:szCs w:val="20"/>
        </w:rPr>
        <w:t xml:space="preserve"> </w:t>
      </w:r>
      <w:proofErr w:type="gramStart"/>
      <w:r w:rsidR="0081525C" w:rsidRPr="005B1D10">
        <w:rPr>
          <w:rFonts w:ascii="Times New Roman" w:hAnsi="Times New Roman" w:cs="Times New Roman"/>
          <w:sz w:val="20"/>
          <w:szCs w:val="20"/>
        </w:rPr>
        <w:t>(раздел 4, форма 3</w:t>
      </w:r>
      <w:r w:rsidR="008B3620" w:rsidRPr="005B1D10">
        <w:rPr>
          <w:rFonts w:ascii="Times New Roman" w:hAnsi="Times New Roman" w:cs="Times New Roman"/>
          <w:sz w:val="20"/>
          <w:szCs w:val="20"/>
        </w:rPr>
        <w:t xml:space="preserve">), включающую в себя: </w:t>
      </w:r>
      <w:proofErr w:type="gramEnd"/>
    </w:p>
    <w:p w:rsidR="00E0760F" w:rsidRPr="005B1D10" w:rsidRDefault="008B3620" w:rsidP="00AC3D03">
      <w:pPr>
        <w:widowControl w:val="0"/>
        <w:tabs>
          <w:tab w:val="left" w:pos="851"/>
          <w:tab w:val="left" w:pos="993"/>
        </w:tabs>
        <w:autoSpaceDE w:val="0"/>
        <w:autoSpaceDN w:val="0"/>
        <w:adjustRightInd w:val="0"/>
        <w:spacing w:line="240" w:lineRule="auto"/>
        <w:ind w:right="11"/>
        <w:jc w:val="both"/>
        <w:rPr>
          <w:rFonts w:ascii="Times New Roman" w:hAnsi="Times New Roman" w:cs="Times New Roman"/>
          <w:sz w:val="20"/>
          <w:szCs w:val="20"/>
        </w:rPr>
      </w:pPr>
      <w:bookmarkStart w:id="49" w:name="_Ref115076752"/>
      <w:bookmarkStart w:id="50" w:name="_Ref191386109"/>
      <w:bookmarkStart w:id="51" w:name="_Ref191386419"/>
      <w:bookmarkStart w:id="52" w:name="_Toc343613532"/>
      <w:r w:rsidRPr="005B1D10">
        <w:rPr>
          <w:rFonts w:ascii="Times New Roman" w:hAnsi="Times New Roman" w:cs="Times New Roman"/>
          <w:sz w:val="20"/>
          <w:szCs w:val="20"/>
        </w:rPr>
        <w:t xml:space="preserve">- </w:t>
      </w:r>
      <w:r w:rsidR="00E0760F" w:rsidRPr="005B1D10">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5B1D10" w:rsidRDefault="008B3620" w:rsidP="00AC3D03">
      <w:pPr>
        <w:widowControl w:val="0"/>
        <w:tabs>
          <w:tab w:val="left" w:pos="851"/>
          <w:tab w:val="left" w:pos="993"/>
        </w:tabs>
        <w:autoSpaceDE w:val="0"/>
        <w:autoSpaceDN w:val="0"/>
        <w:adjustRightInd w:val="0"/>
        <w:spacing w:line="240" w:lineRule="auto"/>
        <w:ind w:right="11"/>
        <w:jc w:val="both"/>
        <w:rPr>
          <w:rFonts w:ascii="Times New Roman" w:hAnsi="Times New Roman" w:cs="Times New Roman"/>
          <w:sz w:val="20"/>
          <w:szCs w:val="20"/>
        </w:rPr>
      </w:pPr>
      <w:r w:rsidRPr="005B1D10">
        <w:rPr>
          <w:rFonts w:ascii="Times New Roman" w:hAnsi="Times New Roman" w:cs="Times New Roman"/>
          <w:sz w:val="20"/>
          <w:szCs w:val="20"/>
        </w:rPr>
        <w:t xml:space="preserve">- </w:t>
      </w:r>
      <w:r w:rsidR="00E0760F" w:rsidRPr="005B1D10">
        <w:rPr>
          <w:rFonts w:ascii="Times New Roman" w:hAnsi="Times New Roman" w:cs="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5B1D10" w:rsidRDefault="008B3620" w:rsidP="00AC3D03">
      <w:pPr>
        <w:widowControl w:val="0"/>
        <w:tabs>
          <w:tab w:val="left" w:pos="851"/>
          <w:tab w:val="left" w:pos="993"/>
        </w:tabs>
        <w:autoSpaceDE w:val="0"/>
        <w:autoSpaceDN w:val="0"/>
        <w:adjustRightInd w:val="0"/>
        <w:spacing w:line="240" w:lineRule="auto"/>
        <w:ind w:right="11"/>
        <w:jc w:val="both"/>
        <w:rPr>
          <w:rFonts w:ascii="Times New Roman" w:hAnsi="Times New Roman" w:cs="Times New Roman"/>
          <w:sz w:val="20"/>
          <w:szCs w:val="20"/>
        </w:rPr>
      </w:pPr>
      <w:r w:rsidRPr="005B1D10">
        <w:rPr>
          <w:rFonts w:ascii="Times New Roman" w:hAnsi="Times New Roman" w:cs="Times New Roman"/>
          <w:sz w:val="20"/>
          <w:szCs w:val="20"/>
        </w:rPr>
        <w:t xml:space="preserve">- </w:t>
      </w:r>
      <w:r w:rsidR="00E0760F" w:rsidRPr="005B1D10">
        <w:rPr>
          <w:rFonts w:ascii="Times New Roman" w:hAnsi="Times New Roman" w:cs="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5B1D10" w:rsidRDefault="008B3620" w:rsidP="00AC3D03">
      <w:pPr>
        <w:widowControl w:val="0"/>
        <w:tabs>
          <w:tab w:val="left" w:pos="851"/>
          <w:tab w:val="left" w:pos="993"/>
        </w:tabs>
        <w:autoSpaceDE w:val="0"/>
        <w:autoSpaceDN w:val="0"/>
        <w:adjustRightInd w:val="0"/>
        <w:spacing w:line="240" w:lineRule="auto"/>
        <w:ind w:right="11"/>
        <w:jc w:val="both"/>
        <w:rPr>
          <w:rFonts w:ascii="Times New Roman" w:hAnsi="Times New Roman" w:cs="Times New Roman"/>
          <w:sz w:val="20"/>
          <w:szCs w:val="20"/>
        </w:rPr>
      </w:pPr>
      <w:r w:rsidRPr="005B1D10">
        <w:rPr>
          <w:rFonts w:ascii="Times New Roman" w:hAnsi="Times New Roman" w:cs="Times New Roman"/>
          <w:sz w:val="20"/>
          <w:szCs w:val="20"/>
        </w:rPr>
        <w:lastRenderedPageBreak/>
        <w:t xml:space="preserve">- </w:t>
      </w:r>
      <w:r w:rsidR="00E0760F" w:rsidRPr="005B1D10">
        <w:rPr>
          <w:rFonts w:ascii="Times New Roman" w:hAnsi="Times New Roman" w:cs="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5B1D10" w:rsidRDefault="00E0760F" w:rsidP="00AC3D03">
      <w:pPr>
        <w:pStyle w:val="affffff7"/>
        <w:widowControl w:val="0"/>
        <w:numPr>
          <w:ilvl w:val="0"/>
          <w:numId w:val="3"/>
        </w:numPr>
        <w:tabs>
          <w:tab w:val="left" w:pos="851"/>
          <w:tab w:val="left" w:pos="993"/>
        </w:tabs>
        <w:autoSpaceDE w:val="0"/>
        <w:autoSpaceDN w:val="0"/>
        <w:adjustRightInd w:val="0"/>
        <w:spacing w:line="240" w:lineRule="auto"/>
        <w:ind w:right="11" w:hanging="726"/>
        <w:jc w:val="both"/>
        <w:rPr>
          <w:rFonts w:ascii="Times New Roman" w:hAnsi="Times New Roman" w:cs="Times New Roman"/>
          <w:sz w:val="20"/>
          <w:szCs w:val="20"/>
        </w:rPr>
      </w:pPr>
      <w:r w:rsidRPr="005B1D10">
        <w:rPr>
          <w:rFonts w:ascii="Times New Roman" w:hAnsi="Times New Roman" w:cs="Times New Roman"/>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5B1D10" w:rsidRDefault="00522AFD" w:rsidP="00AC3D03">
      <w:pPr>
        <w:widowControl w:val="0"/>
        <w:tabs>
          <w:tab w:val="num" w:pos="0"/>
          <w:tab w:val="left" w:pos="851"/>
          <w:tab w:val="left" w:pos="993"/>
        </w:tabs>
        <w:autoSpaceDE w:val="0"/>
        <w:autoSpaceDN w:val="0"/>
        <w:adjustRightInd w:val="0"/>
        <w:spacing w:line="240" w:lineRule="auto"/>
        <w:ind w:right="11"/>
        <w:jc w:val="both"/>
        <w:rPr>
          <w:rFonts w:ascii="Times New Roman" w:hAnsi="Times New Roman" w:cs="Times New Roman"/>
          <w:sz w:val="20"/>
          <w:szCs w:val="20"/>
        </w:rPr>
      </w:pPr>
      <w:r w:rsidRPr="005B1D10">
        <w:rPr>
          <w:rFonts w:ascii="Times New Roman" w:hAnsi="Times New Roman" w:cs="Times New Roman"/>
          <w:sz w:val="20"/>
          <w:szCs w:val="20"/>
        </w:rPr>
        <w:t xml:space="preserve">           - </w:t>
      </w:r>
      <w:r w:rsidR="00E0760F" w:rsidRPr="005B1D10">
        <w:rPr>
          <w:rFonts w:ascii="Times New Roman" w:hAnsi="Times New Roman" w:cs="Times New Roman"/>
          <w:sz w:val="20"/>
          <w:szCs w:val="20"/>
        </w:rPr>
        <w:t>индивидуальным предпринимателем, если участником такой закупки является индивидуальный предприниматель;</w:t>
      </w:r>
    </w:p>
    <w:p w:rsidR="00E0760F" w:rsidRPr="005B1D10" w:rsidRDefault="00522AFD" w:rsidP="00AC3D03">
      <w:pPr>
        <w:widowControl w:val="0"/>
        <w:tabs>
          <w:tab w:val="num" w:pos="0"/>
          <w:tab w:val="left" w:pos="851"/>
          <w:tab w:val="left" w:pos="993"/>
        </w:tabs>
        <w:autoSpaceDE w:val="0"/>
        <w:autoSpaceDN w:val="0"/>
        <w:adjustRightInd w:val="0"/>
        <w:spacing w:line="240" w:lineRule="auto"/>
        <w:ind w:right="11"/>
        <w:jc w:val="both"/>
        <w:rPr>
          <w:rFonts w:ascii="Times New Roman" w:hAnsi="Times New Roman" w:cs="Times New Roman"/>
          <w:sz w:val="20"/>
          <w:szCs w:val="20"/>
        </w:rPr>
      </w:pPr>
      <w:r w:rsidRPr="005B1D10">
        <w:rPr>
          <w:rFonts w:ascii="Times New Roman" w:hAnsi="Times New Roman" w:cs="Times New Roman"/>
          <w:sz w:val="20"/>
          <w:szCs w:val="20"/>
        </w:rPr>
        <w:t xml:space="preserve">           - </w:t>
      </w:r>
      <w:r w:rsidR="00E0760F" w:rsidRPr="005B1D10">
        <w:rPr>
          <w:rFonts w:ascii="Times New Roman" w:hAnsi="Times New Roman" w:cs="Times New Roman"/>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5B1D10" w:rsidRDefault="00E0760F" w:rsidP="00AC3D03">
      <w:pPr>
        <w:pStyle w:val="affffff7"/>
        <w:widowControl w:val="0"/>
        <w:numPr>
          <w:ilvl w:val="0"/>
          <w:numId w:val="3"/>
        </w:numPr>
        <w:tabs>
          <w:tab w:val="left" w:pos="851"/>
          <w:tab w:val="left" w:pos="993"/>
        </w:tabs>
        <w:autoSpaceDE w:val="0"/>
        <w:autoSpaceDN w:val="0"/>
        <w:adjustRightInd w:val="0"/>
        <w:spacing w:line="240" w:lineRule="auto"/>
        <w:ind w:right="11"/>
        <w:jc w:val="both"/>
        <w:rPr>
          <w:rFonts w:ascii="Times New Roman" w:hAnsi="Times New Roman" w:cs="Times New Roman"/>
          <w:sz w:val="20"/>
          <w:szCs w:val="20"/>
        </w:rPr>
      </w:pPr>
      <w:proofErr w:type="gramStart"/>
      <w:r w:rsidRPr="005B1D10">
        <w:rPr>
          <w:rFonts w:ascii="Times New Roman" w:hAnsi="Times New Roman" w:cs="Times New Roman"/>
          <w:sz w:val="20"/>
          <w:szCs w:val="20"/>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E0760F" w:rsidRPr="005B1D10" w:rsidRDefault="00E0760F" w:rsidP="00AC3D03">
      <w:pPr>
        <w:pStyle w:val="affffff7"/>
        <w:widowControl w:val="0"/>
        <w:numPr>
          <w:ilvl w:val="0"/>
          <w:numId w:val="3"/>
        </w:numPr>
        <w:tabs>
          <w:tab w:val="left" w:pos="851"/>
          <w:tab w:val="left" w:pos="993"/>
        </w:tabs>
        <w:autoSpaceDE w:val="0"/>
        <w:autoSpaceDN w:val="0"/>
        <w:adjustRightInd w:val="0"/>
        <w:spacing w:line="240" w:lineRule="auto"/>
        <w:ind w:right="11"/>
        <w:jc w:val="both"/>
        <w:rPr>
          <w:rFonts w:ascii="Times New Roman" w:hAnsi="Times New Roman" w:cs="Times New Roman"/>
          <w:sz w:val="20"/>
          <w:szCs w:val="20"/>
        </w:rPr>
      </w:pPr>
      <w:proofErr w:type="gramStart"/>
      <w:r w:rsidRPr="005B1D10">
        <w:rPr>
          <w:rFonts w:ascii="Times New Roman" w:hAnsi="Times New Roman" w:cs="Times New Roman"/>
          <w:sz w:val="20"/>
          <w:szCs w:val="20"/>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w:t>
      </w:r>
      <w:proofErr w:type="gramEnd"/>
      <w:r w:rsidRPr="005B1D10">
        <w:rPr>
          <w:rFonts w:ascii="Times New Roman" w:hAnsi="Times New Roman" w:cs="Times New Roman"/>
          <w:sz w:val="20"/>
          <w:szCs w:val="20"/>
        </w:rPr>
        <w:t xml:space="preserve">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5B1D10" w:rsidRDefault="00E0760F" w:rsidP="00AC3D03">
      <w:pPr>
        <w:pStyle w:val="affffff7"/>
        <w:widowControl w:val="0"/>
        <w:numPr>
          <w:ilvl w:val="0"/>
          <w:numId w:val="3"/>
        </w:numPr>
        <w:tabs>
          <w:tab w:val="left" w:pos="851"/>
          <w:tab w:val="left" w:pos="993"/>
        </w:tabs>
        <w:autoSpaceDE w:val="0"/>
        <w:autoSpaceDN w:val="0"/>
        <w:adjustRightInd w:val="0"/>
        <w:spacing w:line="240" w:lineRule="auto"/>
        <w:ind w:right="11"/>
        <w:jc w:val="both"/>
        <w:rPr>
          <w:rFonts w:ascii="Times New Roman" w:hAnsi="Times New Roman" w:cs="Times New Roman"/>
          <w:sz w:val="20"/>
          <w:szCs w:val="20"/>
        </w:rPr>
      </w:pPr>
      <w:r w:rsidRPr="005B1D10">
        <w:rPr>
          <w:rFonts w:ascii="Times New Roman" w:hAnsi="Times New Roman" w:cs="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5B1D10" w:rsidRDefault="00721079" w:rsidP="00AC3D03">
      <w:pPr>
        <w:widowControl w:val="0"/>
        <w:tabs>
          <w:tab w:val="num" w:pos="0"/>
          <w:tab w:val="left" w:pos="851"/>
          <w:tab w:val="left" w:pos="993"/>
        </w:tabs>
        <w:autoSpaceDE w:val="0"/>
        <w:autoSpaceDN w:val="0"/>
        <w:adjustRightInd w:val="0"/>
        <w:spacing w:line="240" w:lineRule="auto"/>
        <w:ind w:right="11"/>
        <w:jc w:val="both"/>
        <w:rPr>
          <w:rFonts w:ascii="Times New Roman" w:hAnsi="Times New Roman" w:cs="Times New Roman"/>
          <w:sz w:val="20"/>
          <w:szCs w:val="20"/>
        </w:rPr>
      </w:pPr>
      <w:r w:rsidRPr="005B1D10">
        <w:rPr>
          <w:rFonts w:ascii="Times New Roman" w:hAnsi="Times New Roman" w:cs="Times New Roman"/>
          <w:sz w:val="20"/>
          <w:szCs w:val="20"/>
        </w:rPr>
        <w:t>-</w:t>
      </w:r>
      <w:r w:rsidR="00E0760F" w:rsidRPr="005B1D10">
        <w:rPr>
          <w:rFonts w:ascii="Times New Roman" w:hAnsi="Times New Roman" w:cs="Times New Roman"/>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5B1D10" w:rsidRDefault="00721079" w:rsidP="00AC3D03">
      <w:pPr>
        <w:widowControl w:val="0"/>
        <w:tabs>
          <w:tab w:val="num" w:pos="0"/>
          <w:tab w:val="left" w:pos="851"/>
          <w:tab w:val="left" w:pos="993"/>
        </w:tabs>
        <w:autoSpaceDE w:val="0"/>
        <w:autoSpaceDN w:val="0"/>
        <w:adjustRightInd w:val="0"/>
        <w:spacing w:line="240" w:lineRule="auto"/>
        <w:ind w:right="11"/>
        <w:jc w:val="both"/>
        <w:rPr>
          <w:rFonts w:ascii="Times New Roman" w:hAnsi="Times New Roman" w:cs="Times New Roman"/>
          <w:sz w:val="20"/>
          <w:szCs w:val="20"/>
        </w:rPr>
      </w:pPr>
      <w:r w:rsidRPr="005B1D10">
        <w:rPr>
          <w:rFonts w:ascii="Times New Roman" w:hAnsi="Times New Roman" w:cs="Times New Roman"/>
          <w:sz w:val="20"/>
          <w:szCs w:val="20"/>
        </w:rPr>
        <w:t xml:space="preserve">- </w:t>
      </w:r>
      <w:r w:rsidR="00E0760F" w:rsidRPr="005B1D10">
        <w:rPr>
          <w:rFonts w:ascii="Times New Roman" w:hAnsi="Times New Roman" w:cs="Times New Roman"/>
          <w:sz w:val="20"/>
          <w:szCs w:val="20"/>
        </w:rPr>
        <w:t>банковская</w:t>
      </w:r>
      <w:r w:rsidR="00B15C3E" w:rsidRPr="005B1D10">
        <w:rPr>
          <w:rFonts w:ascii="Times New Roman" w:hAnsi="Times New Roman" w:cs="Times New Roman"/>
          <w:sz w:val="20"/>
          <w:szCs w:val="20"/>
        </w:rPr>
        <w:t xml:space="preserve"> (или независимая)</w:t>
      </w:r>
      <w:r w:rsidR="00E0760F" w:rsidRPr="005B1D10">
        <w:rPr>
          <w:rFonts w:ascii="Times New Roman" w:hAnsi="Times New Roman" w:cs="Times New Roman"/>
          <w:sz w:val="20"/>
          <w:szCs w:val="20"/>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5B1D10" w:rsidRDefault="00E0760F" w:rsidP="00AC3D03">
      <w:pPr>
        <w:pStyle w:val="affffff7"/>
        <w:widowControl w:val="0"/>
        <w:numPr>
          <w:ilvl w:val="0"/>
          <w:numId w:val="3"/>
        </w:numPr>
        <w:tabs>
          <w:tab w:val="left" w:pos="851"/>
          <w:tab w:val="left" w:pos="993"/>
        </w:tabs>
        <w:autoSpaceDE w:val="0"/>
        <w:autoSpaceDN w:val="0"/>
        <w:adjustRightInd w:val="0"/>
        <w:spacing w:line="240" w:lineRule="auto"/>
        <w:ind w:right="11"/>
        <w:jc w:val="both"/>
        <w:rPr>
          <w:rFonts w:ascii="Times New Roman" w:hAnsi="Times New Roman" w:cs="Times New Roman"/>
          <w:sz w:val="20"/>
          <w:szCs w:val="20"/>
        </w:rPr>
      </w:pPr>
      <w:r w:rsidRPr="005B1D10">
        <w:rPr>
          <w:rFonts w:ascii="Times New Roman" w:hAnsi="Times New Roman" w:cs="Times New Roman"/>
          <w:sz w:val="20"/>
          <w:szCs w:val="20"/>
        </w:rPr>
        <w:t>декларация, подтверждающая на дату подачи заявки на участие в конкурентной закупке с участием субъектов малого</w:t>
      </w:r>
      <w:r w:rsidR="00ED4FAB" w:rsidRPr="005B1D10">
        <w:rPr>
          <w:rFonts w:ascii="Times New Roman" w:hAnsi="Times New Roman" w:cs="Times New Roman"/>
          <w:sz w:val="20"/>
          <w:szCs w:val="20"/>
        </w:rPr>
        <w:t xml:space="preserve"> и среднег</w:t>
      </w:r>
      <w:r w:rsidR="00926CBC" w:rsidRPr="005B1D10">
        <w:rPr>
          <w:rFonts w:ascii="Times New Roman" w:hAnsi="Times New Roman" w:cs="Times New Roman"/>
          <w:sz w:val="20"/>
          <w:szCs w:val="20"/>
        </w:rPr>
        <w:t>о предпринимательства (</w:t>
      </w:r>
      <w:r w:rsidR="00ED4FAB" w:rsidRPr="005B1D10">
        <w:rPr>
          <w:rFonts w:ascii="Times New Roman" w:hAnsi="Times New Roman" w:cs="Times New Roman"/>
          <w:sz w:val="20"/>
          <w:szCs w:val="20"/>
        </w:rPr>
        <w:t>раздел 4</w:t>
      </w:r>
      <w:r w:rsidR="0030224E" w:rsidRPr="005B1D10">
        <w:rPr>
          <w:rFonts w:ascii="Times New Roman" w:hAnsi="Times New Roman" w:cs="Times New Roman"/>
          <w:sz w:val="20"/>
          <w:szCs w:val="20"/>
        </w:rPr>
        <w:t>, форма 5</w:t>
      </w:r>
      <w:r w:rsidR="00ED4FAB" w:rsidRPr="005B1D10">
        <w:rPr>
          <w:rFonts w:ascii="Times New Roman" w:hAnsi="Times New Roman" w:cs="Times New Roman"/>
          <w:sz w:val="20"/>
          <w:szCs w:val="20"/>
        </w:rPr>
        <w:t>).</w:t>
      </w:r>
    </w:p>
    <w:p w:rsidR="00E0760F" w:rsidRDefault="00E0760F" w:rsidP="00AC3D03">
      <w:pPr>
        <w:pStyle w:val="affffff7"/>
        <w:widowControl w:val="0"/>
        <w:numPr>
          <w:ilvl w:val="0"/>
          <w:numId w:val="3"/>
        </w:numPr>
        <w:tabs>
          <w:tab w:val="left" w:pos="851"/>
          <w:tab w:val="left" w:pos="993"/>
        </w:tabs>
        <w:autoSpaceDE w:val="0"/>
        <w:autoSpaceDN w:val="0"/>
        <w:adjustRightInd w:val="0"/>
        <w:spacing w:line="240" w:lineRule="auto"/>
        <w:ind w:right="11"/>
        <w:jc w:val="both"/>
        <w:rPr>
          <w:rFonts w:ascii="Times New Roman" w:hAnsi="Times New Roman" w:cs="Times New Roman"/>
          <w:sz w:val="20"/>
          <w:szCs w:val="20"/>
        </w:rPr>
      </w:pPr>
      <w:r w:rsidRPr="005B1D10">
        <w:rPr>
          <w:rFonts w:ascii="Times New Roman" w:hAnsi="Times New Roman" w:cs="Times New Roman"/>
          <w:sz w:val="20"/>
          <w:szCs w:val="20"/>
        </w:rPr>
        <w:t xml:space="preserve"> </w:t>
      </w:r>
      <w:proofErr w:type="gramStart"/>
      <w:r w:rsidRPr="005B1D10">
        <w:rPr>
          <w:rFonts w:ascii="Times New Roman" w:hAnsi="Times New Roman" w:cs="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5B1D10">
        <w:rPr>
          <w:rFonts w:ascii="Times New Roman" w:hAnsi="Times New Roman" w:cs="Times New Roman"/>
          <w:sz w:val="20"/>
          <w:szCs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Default="007B293B" w:rsidP="00AC3D03">
      <w:pPr>
        <w:pStyle w:val="affffff7"/>
        <w:widowControl w:val="0"/>
        <w:numPr>
          <w:ilvl w:val="0"/>
          <w:numId w:val="3"/>
        </w:numPr>
        <w:tabs>
          <w:tab w:val="left" w:pos="851"/>
          <w:tab w:val="left" w:pos="993"/>
        </w:tabs>
        <w:autoSpaceDE w:val="0"/>
        <w:autoSpaceDN w:val="0"/>
        <w:adjustRightInd w:val="0"/>
        <w:spacing w:line="240" w:lineRule="auto"/>
        <w:ind w:right="11"/>
        <w:jc w:val="both"/>
        <w:rPr>
          <w:rFonts w:ascii="Times New Roman" w:hAnsi="Times New Roman" w:cs="Times New Roman"/>
        </w:rPr>
      </w:pPr>
      <w:r w:rsidRPr="007B293B">
        <w:rPr>
          <w:rFonts w:ascii="Times New Roman" w:hAnsi="Times New Roman" w:cs="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w:t>
      </w:r>
      <w:r w:rsidRPr="007B293B">
        <w:t xml:space="preserve">Российской Федерации, принятым в </w:t>
      </w:r>
      <w:r w:rsidRPr="007B293B">
        <w:rPr>
          <w:rFonts w:ascii="Times New Roman" w:hAnsi="Times New Roman" w:cs="Times New Roman"/>
        </w:rPr>
        <w:t>соответствии с пунктом 1 части 8 статьи 3 Закона № 223-ФЗ</w:t>
      </w:r>
      <w:r w:rsidR="00E0760F" w:rsidRPr="007B293B">
        <w:rPr>
          <w:rFonts w:ascii="Times New Roman" w:hAnsi="Times New Roman" w:cs="Times New Roman"/>
        </w:rPr>
        <w:t>;</w:t>
      </w:r>
    </w:p>
    <w:p w:rsidR="007B293B" w:rsidRPr="007B293B" w:rsidRDefault="007B293B" w:rsidP="00AC3D03">
      <w:pPr>
        <w:pStyle w:val="affffff7"/>
        <w:numPr>
          <w:ilvl w:val="0"/>
          <w:numId w:val="3"/>
        </w:numPr>
        <w:jc w:val="both"/>
        <w:rPr>
          <w:rFonts w:ascii="Times New Roman" w:hAnsi="Times New Roman" w:cs="Times New Roman"/>
        </w:rPr>
      </w:pPr>
      <w:r w:rsidRPr="007B293B">
        <w:rPr>
          <w:rFonts w:ascii="Times New Roman" w:hAnsi="Times New Roman" w:cs="Times New Roman"/>
        </w:rPr>
        <w:t>Копию Устава в действующей редакции (для юридических лиц).</w:t>
      </w:r>
    </w:p>
    <w:p w:rsidR="007B293B" w:rsidRPr="007B293B" w:rsidRDefault="007B293B" w:rsidP="00AC3D03">
      <w:pPr>
        <w:pStyle w:val="affffff7"/>
        <w:numPr>
          <w:ilvl w:val="0"/>
          <w:numId w:val="3"/>
        </w:numPr>
        <w:jc w:val="both"/>
        <w:rPr>
          <w:rFonts w:ascii="Times New Roman" w:hAnsi="Times New Roman" w:cs="Times New Roman"/>
        </w:rPr>
      </w:pPr>
      <w:r w:rsidRPr="007B293B">
        <w:rPr>
          <w:rFonts w:ascii="Times New Roman" w:hAnsi="Times New Roman" w:cs="Times New Roman"/>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ED4FAB" w:rsidRPr="007B293B" w:rsidRDefault="00ED4FAB" w:rsidP="00AC3D03">
      <w:pPr>
        <w:jc w:val="both"/>
        <w:rPr>
          <w:rFonts w:ascii="Times New Roman" w:hAnsi="Times New Roman" w:cs="Times New Roman"/>
          <w:sz w:val="20"/>
          <w:szCs w:val="20"/>
        </w:rPr>
      </w:pPr>
      <w:bookmarkStart w:id="53" w:name="_Ref306004660"/>
      <w:r w:rsidRPr="007B293B">
        <w:rPr>
          <w:rFonts w:ascii="Times New Roman" w:hAnsi="Times New Roman" w:cs="Times New Roman"/>
        </w:rPr>
        <w:t xml:space="preserve">В случае если по каким-либо причинам Участник не может </w:t>
      </w:r>
      <w:proofErr w:type="gramStart"/>
      <w:r w:rsidRPr="007B293B">
        <w:rPr>
          <w:rFonts w:ascii="Times New Roman" w:hAnsi="Times New Roman" w:cs="Times New Roman"/>
        </w:rPr>
        <w:t>предоставить требуемый документ</w:t>
      </w:r>
      <w:proofErr w:type="gramEnd"/>
      <w:r w:rsidRPr="007B293B">
        <w:rPr>
          <w:rFonts w:ascii="Times New Roman" w:hAnsi="Times New Roman" w:cs="Times New Roman"/>
        </w:rPr>
        <w:t>, он должен приложить составленную</w:t>
      </w:r>
      <w:r w:rsidRPr="007B293B">
        <w:rPr>
          <w:rFonts w:ascii="Times New Roman" w:hAnsi="Times New Roman" w:cs="Times New Roman"/>
          <w:sz w:val="20"/>
          <w:szCs w:val="20"/>
        </w:rPr>
        <w:t xml:space="preserve">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5B1D10" w:rsidRDefault="00ED4FAB" w:rsidP="00AC3D03">
      <w:pPr>
        <w:pStyle w:val="affffff7"/>
        <w:keepNext/>
        <w:keepLines/>
        <w:numPr>
          <w:ilvl w:val="3"/>
          <w:numId w:val="20"/>
        </w:numPr>
        <w:tabs>
          <w:tab w:val="left" w:pos="1700"/>
        </w:tabs>
        <w:autoSpaceDE w:val="0"/>
        <w:spacing w:line="240" w:lineRule="auto"/>
        <w:ind w:left="1418" w:hanging="709"/>
        <w:jc w:val="both"/>
        <w:rPr>
          <w:rFonts w:ascii="Times New Roman" w:hAnsi="Times New Roman" w:cs="Times New Roman"/>
          <w:sz w:val="20"/>
          <w:szCs w:val="20"/>
        </w:rPr>
      </w:pPr>
      <w:r w:rsidRPr="005B1D10">
        <w:rPr>
          <w:rFonts w:ascii="Times New Roman" w:hAnsi="Times New Roman" w:cs="Times New Roman"/>
          <w:sz w:val="20"/>
          <w:szCs w:val="20"/>
        </w:rPr>
        <w:lastRenderedPageBreak/>
        <w:t xml:space="preserve">В случае участия в запросе предложений иностранной организации, такой поставщик </w:t>
      </w:r>
      <w:proofErr w:type="gramStart"/>
      <w:r w:rsidRPr="005B1D10">
        <w:rPr>
          <w:rFonts w:ascii="Times New Roman" w:hAnsi="Times New Roman" w:cs="Times New Roman"/>
          <w:sz w:val="20"/>
          <w:szCs w:val="20"/>
        </w:rPr>
        <w:t>предоставляет аналогичные документы</w:t>
      </w:r>
      <w:proofErr w:type="gramEnd"/>
      <w:r w:rsidRPr="005B1D10">
        <w:rPr>
          <w:rFonts w:ascii="Times New Roman" w:hAnsi="Times New Roman" w:cs="Times New Roman"/>
          <w:sz w:val="20"/>
          <w:szCs w:val="20"/>
        </w:rPr>
        <w:t xml:space="preserve">. Такие документы должны быть переведены на русский язык и </w:t>
      </w:r>
      <w:proofErr w:type="spellStart"/>
      <w:r w:rsidRPr="005B1D10">
        <w:rPr>
          <w:rFonts w:ascii="Times New Roman" w:hAnsi="Times New Roman" w:cs="Times New Roman"/>
          <w:sz w:val="20"/>
          <w:szCs w:val="20"/>
        </w:rPr>
        <w:t>апостилированы</w:t>
      </w:r>
      <w:proofErr w:type="spellEnd"/>
      <w:r w:rsidRPr="005B1D10">
        <w:rPr>
          <w:rFonts w:ascii="Times New Roman" w:hAnsi="Times New Roman" w:cs="Times New Roman"/>
          <w:sz w:val="20"/>
          <w:szCs w:val="20"/>
        </w:rPr>
        <w:t>, в противном случае Комиссия вправе не рассматривать документы Участника.</w:t>
      </w:r>
    </w:p>
    <w:p w:rsidR="004D1143" w:rsidRPr="005B1D10" w:rsidRDefault="004D1143" w:rsidP="00AC3D03">
      <w:pPr>
        <w:keepNext/>
        <w:widowControl w:val="0"/>
        <w:numPr>
          <w:ilvl w:val="3"/>
          <w:numId w:val="20"/>
        </w:numPr>
        <w:tabs>
          <w:tab w:val="left" w:pos="851"/>
          <w:tab w:val="left" w:pos="1700"/>
        </w:tabs>
        <w:overflowPunct w:val="0"/>
        <w:autoSpaceDE w:val="0"/>
        <w:spacing w:line="240" w:lineRule="auto"/>
        <w:ind w:left="0" w:firstLine="709"/>
        <w:jc w:val="both"/>
        <w:rPr>
          <w:rFonts w:ascii="Times New Roman" w:hAnsi="Times New Roman" w:cs="Times New Roman"/>
          <w:bCs/>
          <w:sz w:val="20"/>
          <w:szCs w:val="20"/>
        </w:rPr>
      </w:pPr>
      <w:r w:rsidRPr="005B1D10">
        <w:rPr>
          <w:rFonts w:ascii="Times New Roman" w:hAnsi="Times New Roman" w:cs="Times New Roman"/>
          <w:sz w:val="20"/>
          <w:szCs w:val="20"/>
        </w:rPr>
        <w:t>Участник имеет право подать только одну Заявку</w:t>
      </w:r>
      <w:r w:rsidR="003217FD" w:rsidRPr="005B1D10">
        <w:rPr>
          <w:rFonts w:ascii="Times New Roman" w:hAnsi="Times New Roman" w:cs="Times New Roman"/>
          <w:sz w:val="20"/>
          <w:szCs w:val="20"/>
        </w:rPr>
        <w:t>.</w:t>
      </w:r>
      <w:r w:rsidRPr="005B1D10">
        <w:rPr>
          <w:rFonts w:ascii="Times New Roman" w:hAnsi="Times New Roman" w:cs="Times New Roman"/>
          <w:sz w:val="20"/>
          <w:szCs w:val="20"/>
        </w:rPr>
        <w:t xml:space="preserve"> В случае нарушения этого требования все Заявки такого Участника отклоняются без рассмотрения по существу.</w:t>
      </w:r>
      <w:bookmarkEnd w:id="53"/>
    </w:p>
    <w:p w:rsidR="004D1143" w:rsidRPr="005B1D10" w:rsidRDefault="004D1143" w:rsidP="00AC3D03">
      <w:pPr>
        <w:keepNext/>
        <w:widowControl w:val="0"/>
        <w:numPr>
          <w:ilvl w:val="3"/>
          <w:numId w:val="20"/>
        </w:numPr>
        <w:tabs>
          <w:tab w:val="left" w:pos="851"/>
          <w:tab w:val="left" w:pos="1700"/>
        </w:tabs>
        <w:overflowPunct w:val="0"/>
        <w:autoSpaceDE w:val="0"/>
        <w:spacing w:line="240" w:lineRule="auto"/>
        <w:ind w:left="0" w:firstLine="709"/>
        <w:jc w:val="both"/>
        <w:rPr>
          <w:rFonts w:ascii="Times New Roman" w:hAnsi="Times New Roman" w:cs="Times New Roman"/>
          <w:bCs/>
          <w:sz w:val="20"/>
          <w:szCs w:val="20"/>
        </w:rPr>
      </w:pPr>
      <w:r w:rsidRPr="005B1D10">
        <w:rPr>
          <w:rFonts w:ascii="Times New Roman" w:hAnsi="Times New Roman" w:cs="Times New Roman"/>
          <w:sz w:val="20"/>
          <w:szCs w:val="20"/>
        </w:rPr>
        <w:t xml:space="preserve">Заявка должна быть подготовлена в электронной форме с использованием функционала ЭТП (подраздел </w:t>
      </w:r>
      <w:fldSimple w:instr=" REF _Ref191386419 \n \h  \* MERGEFORMAT ">
        <w:r w:rsidR="00B4763D" w:rsidRPr="00B4763D">
          <w:rPr>
            <w:rFonts w:ascii="Times New Roman" w:hAnsi="Times New Roman" w:cs="Times New Roman"/>
            <w:bCs/>
          </w:rPr>
          <w:t>0</w:t>
        </w:r>
      </w:fldSimple>
      <w:r w:rsidRPr="005B1D10">
        <w:rPr>
          <w:rFonts w:ascii="Times New Roman" w:hAnsi="Times New Roman" w:cs="Times New Roman"/>
          <w:sz w:val="20"/>
          <w:szCs w:val="20"/>
        </w:rPr>
        <w:t xml:space="preserve">). </w:t>
      </w:r>
    </w:p>
    <w:p w:rsidR="004D1143" w:rsidRPr="005B1D10" w:rsidRDefault="004D1143" w:rsidP="00AC3D03">
      <w:pPr>
        <w:pStyle w:val="30"/>
        <w:numPr>
          <w:ilvl w:val="2"/>
          <w:numId w:val="40"/>
        </w:numPr>
        <w:tabs>
          <w:tab w:val="left" w:pos="851"/>
        </w:tabs>
        <w:spacing w:before="0"/>
        <w:ind w:left="0" w:firstLine="709"/>
        <w:jc w:val="both"/>
        <w:rPr>
          <w:rFonts w:ascii="Times New Roman" w:hAnsi="Times New Roman" w:cs="Times New Roman"/>
          <w:color w:val="auto"/>
          <w:sz w:val="20"/>
          <w:szCs w:val="20"/>
        </w:rPr>
      </w:pPr>
      <w:r w:rsidRPr="005B1D10">
        <w:rPr>
          <w:rFonts w:ascii="Times New Roman" w:hAnsi="Times New Roman" w:cs="Times New Roman"/>
          <w:color w:val="auto"/>
          <w:sz w:val="20"/>
          <w:szCs w:val="20"/>
        </w:rPr>
        <w:t>Порядок подготовки Заявки через </w:t>
      </w:r>
      <w:bookmarkEnd w:id="49"/>
      <w:bookmarkEnd w:id="50"/>
      <w:bookmarkEnd w:id="51"/>
      <w:r w:rsidRPr="005B1D10">
        <w:rPr>
          <w:rFonts w:ascii="Times New Roman" w:hAnsi="Times New Roman" w:cs="Times New Roman"/>
          <w:color w:val="auto"/>
          <w:sz w:val="20"/>
          <w:szCs w:val="20"/>
        </w:rPr>
        <w:t>ЭТП</w:t>
      </w:r>
      <w:bookmarkEnd w:id="52"/>
    </w:p>
    <w:p w:rsidR="004D1143" w:rsidRPr="005B1D10" w:rsidRDefault="004D1143" w:rsidP="00AC3D03">
      <w:pPr>
        <w:keepNext/>
        <w:keepLines/>
        <w:numPr>
          <w:ilvl w:val="3"/>
          <w:numId w:val="21"/>
        </w:numPr>
        <w:tabs>
          <w:tab w:val="left" w:pos="851"/>
          <w:tab w:val="left" w:pos="1701"/>
        </w:tabs>
        <w:overflowPunct w:val="0"/>
        <w:autoSpaceDE w:val="0"/>
        <w:spacing w:line="240" w:lineRule="auto"/>
        <w:ind w:left="0" w:firstLine="709"/>
        <w:jc w:val="both"/>
        <w:rPr>
          <w:rFonts w:ascii="Times New Roman" w:hAnsi="Times New Roman" w:cs="Times New Roman"/>
          <w:bCs/>
          <w:sz w:val="20"/>
          <w:szCs w:val="20"/>
        </w:rPr>
      </w:pPr>
      <w:r w:rsidRPr="005B1D10">
        <w:rPr>
          <w:rFonts w:ascii="Times New Roman" w:hAnsi="Times New Roman" w:cs="Times New Roman"/>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5B1D10" w:rsidRDefault="004D1143" w:rsidP="00AC3D03">
      <w:pPr>
        <w:keepNext/>
        <w:widowControl w:val="0"/>
        <w:numPr>
          <w:ilvl w:val="3"/>
          <w:numId w:val="21"/>
        </w:numPr>
        <w:tabs>
          <w:tab w:val="left" w:pos="851"/>
          <w:tab w:val="left" w:pos="1701"/>
        </w:tabs>
        <w:overflowPunct w:val="0"/>
        <w:autoSpaceDE w:val="0"/>
        <w:spacing w:line="240" w:lineRule="auto"/>
        <w:ind w:left="0" w:firstLine="709"/>
        <w:jc w:val="both"/>
        <w:rPr>
          <w:rFonts w:ascii="Times New Roman" w:hAnsi="Times New Roman" w:cs="Times New Roman"/>
          <w:bCs/>
          <w:sz w:val="20"/>
          <w:szCs w:val="20"/>
        </w:rPr>
      </w:pPr>
      <w:r w:rsidRPr="005B1D10">
        <w:rPr>
          <w:rFonts w:ascii="Times New Roman" w:hAnsi="Times New Roman" w:cs="Times New Roman"/>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5B1D10" w:rsidRDefault="00867AC8" w:rsidP="00AC3D03">
      <w:pPr>
        <w:keepNext/>
        <w:widowControl w:val="0"/>
        <w:numPr>
          <w:ilvl w:val="3"/>
          <w:numId w:val="21"/>
        </w:numPr>
        <w:tabs>
          <w:tab w:val="left" w:pos="851"/>
          <w:tab w:val="left" w:pos="1700"/>
        </w:tabs>
        <w:overflowPunct w:val="0"/>
        <w:autoSpaceDE w:val="0"/>
        <w:spacing w:line="240" w:lineRule="auto"/>
        <w:ind w:left="0" w:firstLine="709"/>
        <w:jc w:val="both"/>
        <w:rPr>
          <w:rFonts w:ascii="Times New Roman" w:hAnsi="Times New Roman" w:cs="Times New Roman"/>
          <w:bCs/>
          <w:sz w:val="20"/>
          <w:szCs w:val="20"/>
        </w:rPr>
      </w:pPr>
      <w:bookmarkStart w:id="54" w:name="_Ref306008743"/>
      <w:bookmarkStart w:id="55" w:name="_Toc343613534"/>
      <w:r w:rsidRPr="005B1D10">
        <w:rPr>
          <w:rFonts w:ascii="Times New Roman" w:hAnsi="Times New Roman" w:cs="Times New Roman"/>
          <w:sz w:val="20"/>
          <w:szCs w:val="20"/>
        </w:rPr>
        <w:t>Заявка на участие состоит из двух частей и ценового предложения.</w:t>
      </w:r>
    </w:p>
    <w:p w:rsidR="00867AC8" w:rsidRPr="005B1D10" w:rsidRDefault="00867AC8" w:rsidP="00AC3D03">
      <w:pPr>
        <w:keepNext/>
        <w:widowControl w:val="0"/>
        <w:numPr>
          <w:ilvl w:val="3"/>
          <w:numId w:val="21"/>
        </w:numPr>
        <w:tabs>
          <w:tab w:val="left" w:pos="851"/>
          <w:tab w:val="left" w:pos="1700"/>
        </w:tabs>
        <w:overflowPunct w:val="0"/>
        <w:autoSpaceDE w:val="0"/>
        <w:spacing w:line="240" w:lineRule="auto"/>
        <w:ind w:left="0" w:firstLine="709"/>
        <w:jc w:val="both"/>
        <w:rPr>
          <w:rFonts w:ascii="Times New Roman" w:hAnsi="Times New Roman" w:cs="Times New Roman"/>
          <w:bCs/>
          <w:sz w:val="20"/>
          <w:szCs w:val="20"/>
        </w:rPr>
      </w:pPr>
      <w:r w:rsidRPr="005B1D10">
        <w:rPr>
          <w:rFonts w:ascii="Times New Roman" w:hAnsi="Times New Roman" w:cs="Times New Roman"/>
          <w:sz w:val="20"/>
          <w:szCs w:val="20"/>
        </w:rPr>
        <w:t>Первая часть заявки на участие в запросе предложений должна содержать описание выполняемой работы/оказываемой услуги</w:t>
      </w:r>
      <w:r w:rsidR="00BE4D59" w:rsidRPr="005B1D10">
        <w:rPr>
          <w:rFonts w:ascii="Times New Roman" w:hAnsi="Times New Roman" w:cs="Times New Roman"/>
          <w:sz w:val="20"/>
          <w:szCs w:val="20"/>
        </w:rPr>
        <w:t>/поставляемой продукции</w:t>
      </w:r>
      <w:r w:rsidRPr="005B1D10">
        <w:rPr>
          <w:rFonts w:ascii="Times New Roman" w:hAnsi="Times New Roman" w:cs="Times New Roman"/>
          <w:sz w:val="20"/>
          <w:szCs w:val="20"/>
        </w:rPr>
        <w:t>,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запросе предложений сведений о цене заявки и её составляющих, об участнике запроса предложений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5B1D10" w:rsidRDefault="00867AC8" w:rsidP="00AC3D03">
      <w:pPr>
        <w:pStyle w:val="Times120"/>
        <w:keepNext/>
        <w:widowControl w:val="0"/>
        <w:numPr>
          <w:ilvl w:val="3"/>
          <w:numId w:val="21"/>
        </w:numPr>
        <w:tabs>
          <w:tab w:val="left" w:pos="1620"/>
        </w:tabs>
        <w:autoSpaceDN w:val="0"/>
        <w:adjustRightInd w:val="0"/>
        <w:ind w:left="0" w:firstLine="709"/>
        <w:jc w:val="both"/>
        <w:rPr>
          <w:rFonts w:ascii="Times New Roman" w:hAnsi="Times New Roman" w:cs="Times New Roman"/>
          <w:sz w:val="20"/>
          <w:szCs w:val="20"/>
        </w:rPr>
      </w:pPr>
      <w:r w:rsidRPr="005B1D10">
        <w:rPr>
          <w:rFonts w:ascii="Times New Roman" w:hAnsi="Times New Roman" w:cs="Times New Roman"/>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CA252F" w:rsidRPr="005B1D10" w:rsidRDefault="0081525C" w:rsidP="00AC3D03">
      <w:pPr>
        <w:pStyle w:val="affffff7"/>
        <w:keepNext/>
        <w:widowControl w:val="0"/>
        <w:tabs>
          <w:tab w:val="left" w:pos="1700"/>
        </w:tabs>
        <w:overflowPunct w:val="0"/>
        <w:autoSpaceDE w:val="0"/>
        <w:spacing w:line="240" w:lineRule="auto"/>
        <w:jc w:val="both"/>
        <w:rPr>
          <w:rFonts w:ascii="Times New Roman" w:hAnsi="Times New Roman" w:cs="Times New Roman"/>
          <w:sz w:val="20"/>
          <w:szCs w:val="20"/>
        </w:rPr>
      </w:pPr>
      <w:r w:rsidRPr="005B1D10">
        <w:rPr>
          <w:rFonts w:ascii="Times New Roman" w:hAnsi="Times New Roman" w:cs="Times New Roman"/>
          <w:sz w:val="20"/>
          <w:szCs w:val="20"/>
        </w:rPr>
        <w:t>а) Техническое предложение по форме и в соответствии с инструкциями, приведенными в настоящей закупочной д</w:t>
      </w:r>
      <w:r w:rsidR="00D54B16" w:rsidRPr="005B1D10">
        <w:rPr>
          <w:rFonts w:ascii="Times New Roman" w:hAnsi="Times New Roman" w:cs="Times New Roman"/>
          <w:sz w:val="20"/>
          <w:szCs w:val="20"/>
        </w:rPr>
        <w:t>о</w:t>
      </w:r>
      <w:r w:rsidR="008615C8">
        <w:rPr>
          <w:rFonts w:ascii="Times New Roman" w:hAnsi="Times New Roman" w:cs="Times New Roman"/>
          <w:sz w:val="20"/>
          <w:szCs w:val="20"/>
        </w:rPr>
        <w:t>кументации (раздел 4, форма 2).</w:t>
      </w:r>
    </w:p>
    <w:p w:rsidR="004D1143" w:rsidRPr="005B1D10" w:rsidRDefault="00253E28" w:rsidP="00AC3D03">
      <w:pPr>
        <w:keepNext/>
        <w:widowControl w:val="0"/>
        <w:numPr>
          <w:ilvl w:val="3"/>
          <w:numId w:val="21"/>
        </w:numPr>
        <w:tabs>
          <w:tab w:val="left" w:pos="1700"/>
        </w:tabs>
        <w:overflowPunct w:val="0"/>
        <w:autoSpaceDE w:val="0"/>
        <w:spacing w:line="240" w:lineRule="auto"/>
        <w:ind w:left="0" w:firstLine="709"/>
        <w:jc w:val="both"/>
        <w:rPr>
          <w:rFonts w:ascii="Times New Roman" w:hAnsi="Times New Roman" w:cs="Times New Roman"/>
          <w:bCs/>
          <w:sz w:val="20"/>
          <w:szCs w:val="20"/>
        </w:rPr>
      </w:pPr>
      <w:r w:rsidRPr="005B1D10">
        <w:rPr>
          <w:rFonts w:ascii="Times New Roman" w:hAnsi="Times New Roman" w:cs="Times New Roman"/>
          <w:sz w:val="20"/>
          <w:szCs w:val="20"/>
        </w:rPr>
        <w:t>Каждый документ, входящий в</w:t>
      </w:r>
      <w:proofErr w:type="gramStart"/>
      <w:r w:rsidRPr="005B1D10">
        <w:rPr>
          <w:rFonts w:ascii="Times New Roman" w:hAnsi="Times New Roman" w:cs="Times New Roman"/>
          <w:sz w:val="20"/>
          <w:szCs w:val="20"/>
        </w:rPr>
        <w:t xml:space="preserve"> П</w:t>
      </w:r>
      <w:proofErr w:type="gramEnd"/>
      <w:r w:rsidRPr="005B1D10">
        <w:rPr>
          <w:rFonts w:ascii="Times New Roman" w:hAnsi="Times New Roman" w:cs="Times New Roman"/>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5B1D10">
        <w:rPr>
          <w:rFonts w:ascii="Times New Roman" w:hAnsi="Times New Roman" w:cs="Times New Roman"/>
          <w:sz w:val="20"/>
          <w:szCs w:val="20"/>
        </w:rPr>
        <w:t>азанных требований, К</w:t>
      </w:r>
      <w:r w:rsidRPr="005B1D10">
        <w:rPr>
          <w:rFonts w:ascii="Times New Roman" w:hAnsi="Times New Roman" w:cs="Times New Roman"/>
          <w:sz w:val="20"/>
          <w:szCs w:val="20"/>
        </w:rPr>
        <w:t>омиссия оставляет за собой право отклонить заявку Участник</w:t>
      </w:r>
      <w:r w:rsidR="00F725D1" w:rsidRPr="005B1D10">
        <w:rPr>
          <w:rFonts w:ascii="Times New Roman" w:hAnsi="Times New Roman" w:cs="Times New Roman"/>
          <w:sz w:val="20"/>
          <w:szCs w:val="20"/>
        </w:rPr>
        <w:t>а, допустившего такие нарушения;</w:t>
      </w:r>
    </w:p>
    <w:p w:rsidR="004D1143" w:rsidRPr="005B1D10" w:rsidRDefault="00F725D1" w:rsidP="00AC3D03">
      <w:pPr>
        <w:keepNext/>
        <w:keepLines/>
        <w:numPr>
          <w:ilvl w:val="3"/>
          <w:numId w:val="21"/>
        </w:numPr>
        <w:tabs>
          <w:tab w:val="left" w:pos="1700"/>
        </w:tabs>
        <w:overflowPunct w:val="0"/>
        <w:autoSpaceDE w:val="0"/>
        <w:spacing w:line="240" w:lineRule="auto"/>
        <w:ind w:left="0" w:firstLine="708"/>
        <w:jc w:val="both"/>
        <w:rPr>
          <w:rFonts w:ascii="Times New Roman" w:hAnsi="Times New Roman" w:cs="Times New Roman"/>
          <w:bCs/>
          <w:sz w:val="20"/>
          <w:szCs w:val="20"/>
        </w:rPr>
      </w:pPr>
      <w:r w:rsidRPr="005B1D10">
        <w:rPr>
          <w:rFonts w:ascii="Times New Roman" w:hAnsi="Times New Roman" w:cs="Times New Roman"/>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5B1D10">
        <w:rPr>
          <w:rFonts w:ascii="Times New Roman" w:hAnsi="Times New Roman" w:cs="Times New Roman"/>
          <w:b/>
          <w:sz w:val="20"/>
          <w:szCs w:val="20"/>
        </w:rPr>
        <w:t>все</w:t>
      </w:r>
      <w:r w:rsidRPr="005B1D10">
        <w:rPr>
          <w:rFonts w:ascii="Times New Roman" w:hAnsi="Times New Roman" w:cs="Times New Roman"/>
          <w:sz w:val="20"/>
          <w:szCs w:val="20"/>
        </w:rPr>
        <w:t xml:space="preserve"> документы заявки, за исключением документов, входящих в первую часть заявки и ценовое предложение;</w:t>
      </w:r>
    </w:p>
    <w:p w:rsidR="00F725D1" w:rsidRPr="005B1D10" w:rsidRDefault="00F725D1" w:rsidP="00AC3D03">
      <w:pPr>
        <w:keepNext/>
        <w:widowControl w:val="0"/>
        <w:numPr>
          <w:ilvl w:val="3"/>
          <w:numId w:val="21"/>
        </w:numPr>
        <w:tabs>
          <w:tab w:val="left" w:pos="1700"/>
        </w:tabs>
        <w:overflowPunct w:val="0"/>
        <w:autoSpaceDE w:val="0"/>
        <w:spacing w:line="240" w:lineRule="auto"/>
        <w:ind w:left="0" w:firstLine="709"/>
        <w:jc w:val="both"/>
        <w:rPr>
          <w:rFonts w:ascii="Times New Roman" w:hAnsi="Times New Roman" w:cs="Times New Roman"/>
          <w:bCs/>
          <w:sz w:val="20"/>
          <w:szCs w:val="20"/>
        </w:rPr>
      </w:pPr>
      <w:r w:rsidRPr="005B1D10">
        <w:rPr>
          <w:rFonts w:ascii="Times New Roman" w:hAnsi="Times New Roman" w:cs="Times New Roman"/>
          <w:sz w:val="20"/>
          <w:szCs w:val="20"/>
        </w:rPr>
        <w:t xml:space="preserve">Каждый </w:t>
      </w:r>
      <w:proofErr w:type="gramStart"/>
      <w:r w:rsidRPr="005B1D10">
        <w:rPr>
          <w:rFonts w:ascii="Times New Roman" w:hAnsi="Times New Roman" w:cs="Times New Roman"/>
          <w:sz w:val="20"/>
          <w:szCs w:val="20"/>
        </w:rPr>
        <w:t>документ</w:t>
      </w:r>
      <w:proofErr w:type="gramEnd"/>
      <w:r w:rsidRPr="005B1D10">
        <w:rPr>
          <w:rFonts w:ascii="Times New Roman" w:hAnsi="Times New Roman" w:cs="Times New Roman"/>
          <w:sz w:val="20"/>
          <w:szCs w:val="20"/>
        </w:rPr>
        <w:t xml:space="preserve"> входящий во </w:t>
      </w:r>
      <w:r w:rsidR="00D30503">
        <w:rPr>
          <w:rFonts w:ascii="Times New Roman" w:hAnsi="Times New Roman" w:cs="Times New Roman"/>
          <w:sz w:val="20"/>
          <w:szCs w:val="20"/>
        </w:rPr>
        <w:t>в</w:t>
      </w:r>
      <w:r w:rsidRPr="005B1D10">
        <w:rPr>
          <w:rFonts w:ascii="Times New Roman" w:hAnsi="Times New Roman" w:cs="Times New Roman"/>
          <w:sz w:val="20"/>
          <w:szCs w:val="20"/>
        </w:rPr>
        <w:t xml:space="preserve">торую часть заявки должен быть отсканирован в отдельном файле в формате </w:t>
      </w:r>
      <w:r w:rsidRPr="005B1D10">
        <w:rPr>
          <w:rFonts w:ascii="Times New Roman" w:hAnsi="Times New Roman" w:cs="Times New Roman"/>
          <w:sz w:val="20"/>
          <w:szCs w:val="20"/>
          <w:lang w:val="en-US"/>
        </w:rPr>
        <w:t>PDF</w:t>
      </w:r>
      <w:r w:rsidRPr="005B1D10">
        <w:rPr>
          <w:rFonts w:ascii="Times New Roman" w:hAnsi="Times New Roman" w:cs="Times New Roman"/>
          <w:sz w:val="20"/>
          <w:szCs w:val="20"/>
        </w:rPr>
        <w:t xml:space="preserve"> (не допускается ситуация, когда каждая страница документа сканируется как отдельный файл) разрешением не мене 240 </w:t>
      </w:r>
      <w:r w:rsidRPr="005B1D10">
        <w:rPr>
          <w:rFonts w:ascii="Times New Roman" w:hAnsi="Times New Roman" w:cs="Times New Roman"/>
          <w:sz w:val="20"/>
          <w:szCs w:val="20"/>
          <w:lang w:val="en-US"/>
        </w:rPr>
        <w:t>dpi</w:t>
      </w:r>
      <w:r w:rsidRPr="005B1D10">
        <w:rPr>
          <w:rFonts w:ascii="Times New Roman" w:hAnsi="Times New Roman" w:cs="Times New Roman"/>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5B1D10">
        <w:rPr>
          <w:rFonts w:ascii="Times New Roman" w:hAnsi="Times New Roman" w:cs="Times New Roman"/>
          <w:b/>
          <w:sz w:val="20"/>
          <w:szCs w:val="20"/>
          <w:u w:val="single"/>
        </w:rPr>
        <w:t>в цвете</w:t>
      </w:r>
      <w:r w:rsidRPr="005B1D10">
        <w:rPr>
          <w:rFonts w:ascii="Times New Roman" w:hAnsi="Times New Roman" w:cs="Times New Roman"/>
          <w:sz w:val="20"/>
          <w:szCs w:val="20"/>
        </w:rPr>
        <w:t xml:space="preserve"> таким образом, чтобы можно было удостовериться в наличии печатей (в случае её наличия) и подписей документов уполномоченными лицами. В случае нарушения Участником любого из вышеук</w:t>
      </w:r>
      <w:r w:rsidR="002B7041" w:rsidRPr="005B1D10">
        <w:rPr>
          <w:rFonts w:ascii="Times New Roman" w:hAnsi="Times New Roman" w:cs="Times New Roman"/>
          <w:sz w:val="20"/>
          <w:szCs w:val="20"/>
        </w:rPr>
        <w:t>азанных требований, К</w:t>
      </w:r>
      <w:r w:rsidRPr="005B1D10">
        <w:rPr>
          <w:rFonts w:ascii="Times New Roman" w:hAnsi="Times New Roman" w:cs="Times New Roman"/>
          <w:sz w:val="20"/>
          <w:szCs w:val="20"/>
        </w:rPr>
        <w:t>омиссия оставляет за собой право отклонить заявку Участника, допустившего такие нарушения.</w:t>
      </w:r>
    </w:p>
    <w:p w:rsidR="0081525C" w:rsidRPr="00AC3D03" w:rsidRDefault="0081525C" w:rsidP="00AC3D03">
      <w:pPr>
        <w:pStyle w:val="affffff7"/>
        <w:widowControl w:val="0"/>
        <w:numPr>
          <w:ilvl w:val="3"/>
          <w:numId w:val="21"/>
        </w:numPr>
        <w:tabs>
          <w:tab w:val="left" w:pos="709"/>
        </w:tabs>
        <w:overflowPunct w:val="0"/>
        <w:autoSpaceDE w:val="0"/>
        <w:spacing w:after="0" w:line="240" w:lineRule="auto"/>
        <w:ind w:left="0" w:firstLine="709"/>
        <w:jc w:val="both"/>
        <w:rPr>
          <w:rFonts w:ascii="Arial" w:hAnsi="Arial" w:cs="Arial"/>
          <w:bCs/>
          <w:sz w:val="20"/>
          <w:szCs w:val="20"/>
        </w:rPr>
      </w:pPr>
      <w:r w:rsidRPr="00AC3D03">
        <w:rPr>
          <w:rFonts w:ascii="Times New Roman" w:hAnsi="Times New Roman" w:cs="Times New Roman"/>
          <w:sz w:val="20"/>
          <w:szCs w:val="20"/>
        </w:rPr>
        <w:t xml:space="preserve">Ценовое предложение должно содержать Предложение о цене договора по форме и в соответствии с инструкциями, приведенными в настоящей закупочной документации (раздел 4, форма 4). </w:t>
      </w:r>
      <w:r w:rsidR="00D30503" w:rsidRPr="00AC3D03">
        <w:rPr>
          <w:rFonts w:ascii="Times New Roman" w:hAnsi="Times New Roman" w:cs="Times New Roman"/>
          <w:sz w:val="20"/>
          <w:szCs w:val="20"/>
        </w:rPr>
        <w:t xml:space="preserve"> </w:t>
      </w:r>
      <w:r w:rsidR="00D30503" w:rsidRPr="00AC3D03">
        <w:rPr>
          <w:rFonts w:ascii="Times New Roman" w:hAnsi="Times New Roman" w:cs="Times New Roman"/>
          <w:color w:val="FF0000"/>
          <w:sz w:val="20"/>
          <w:szCs w:val="20"/>
        </w:rPr>
        <w:t xml:space="preserve">Форма 4, дополнительно </w:t>
      </w:r>
      <w:r w:rsidR="00D30503" w:rsidRPr="00AC3D03">
        <w:rPr>
          <w:rFonts w:ascii="Times New Roman" w:hAnsi="Times New Roman" w:cs="Times New Roman"/>
          <w:color w:val="FF0000"/>
          <w:spacing w:val="-2"/>
          <w:sz w:val="20"/>
          <w:szCs w:val="20"/>
        </w:rPr>
        <w:t xml:space="preserve">должна быть представлена в формате </w:t>
      </w:r>
      <w:proofErr w:type="spellStart"/>
      <w:r w:rsidR="00D30503" w:rsidRPr="00AC3D03">
        <w:rPr>
          <w:rFonts w:ascii="Times New Roman" w:hAnsi="Times New Roman" w:cs="Times New Roman"/>
          <w:color w:val="FF0000"/>
          <w:spacing w:val="-2"/>
          <w:sz w:val="20"/>
          <w:szCs w:val="20"/>
          <w:lang w:val="en-US"/>
        </w:rPr>
        <w:t>xls</w:t>
      </w:r>
      <w:proofErr w:type="spellEnd"/>
      <w:r w:rsidR="00D30503" w:rsidRPr="00AC3D03">
        <w:rPr>
          <w:rFonts w:ascii="Times New Roman" w:hAnsi="Times New Roman" w:cs="Times New Roman"/>
          <w:color w:val="FF0000"/>
          <w:spacing w:val="-2"/>
          <w:sz w:val="20"/>
          <w:szCs w:val="20"/>
        </w:rPr>
        <w:t xml:space="preserve"> или </w:t>
      </w:r>
      <w:proofErr w:type="spellStart"/>
      <w:r w:rsidR="00D30503" w:rsidRPr="00AC3D03">
        <w:rPr>
          <w:rFonts w:ascii="Times New Roman" w:hAnsi="Times New Roman" w:cs="Times New Roman"/>
          <w:color w:val="FF0000"/>
          <w:spacing w:val="-2"/>
          <w:sz w:val="20"/>
          <w:szCs w:val="20"/>
          <w:lang w:val="en-US"/>
        </w:rPr>
        <w:t>xlsx</w:t>
      </w:r>
      <w:proofErr w:type="spellEnd"/>
      <w:r w:rsidR="00D30503" w:rsidRPr="00AC3D03">
        <w:rPr>
          <w:rFonts w:ascii="Times New Roman" w:hAnsi="Times New Roman" w:cs="Times New Roman"/>
          <w:color w:val="FF0000"/>
          <w:spacing w:val="-2"/>
          <w:sz w:val="20"/>
          <w:szCs w:val="20"/>
        </w:rPr>
        <w:t xml:space="preserve"> позволяющая определить сумму единичных расценок функцией «автоматическое сложение».</w:t>
      </w:r>
    </w:p>
    <w:p w:rsidR="00F725D1" w:rsidRPr="005B1D10" w:rsidRDefault="00F725D1" w:rsidP="00AC3D03">
      <w:pPr>
        <w:keepNext/>
        <w:widowControl w:val="0"/>
        <w:numPr>
          <w:ilvl w:val="3"/>
          <w:numId w:val="21"/>
        </w:numPr>
        <w:tabs>
          <w:tab w:val="left" w:pos="1700"/>
        </w:tabs>
        <w:overflowPunct w:val="0"/>
        <w:autoSpaceDE w:val="0"/>
        <w:spacing w:line="240" w:lineRule="auto"/>
        <w:ind w:left="0" w:firstLine="709"/>
        <w:jc w:val="both"/>
        <w:rPr>
          <w:rFonts w:ascii="Times New Roman" w:hAnsi="Times New Roman" w:cs="Times New Roman"/>
          <w:bCs/>
          <w:sz w:val="20"/>
          <w:szCs w:val="20"/>
        </w:rPr>
      </w:pPr>
      <w:r w:rsidRPr="005B1D10">
        <w:rPr>
          <w:rFonts w:ascii="Times New Roman" w:hAnsi="Times New Roman" w:cs="Times New Roman"/>
          <w:sz w:val="20"/>
          <w:szCs w:val="20"/>
        </w:rPr>
        <w:lastRenderedPageBreak/>
        <w:t xml:space="preserve">Каждый </w:t>
      </w:r>
      <w:proofErr w:type="gramStart"/>
      <w:r w:rsidRPr="005B1D10">
        <w:rPr>
          <w:rFonts w:ascii="Times New Roman" w:hAnsi="Times New Roman" w:cs="Times New Roman"/>
          <w:sz w:val="20"/>
          <w:szCs w:val="20"/>
        </w:rPr>
        <w:t>документ</w:t>
      </w:r>
      <w:proofErr w:type="gramEnd"/>
      <w:r w:rsidRPr="005B1D10">
        <w:rPr>
          <w:rFonts w:ascii="Times New Roman" w:hAnsi="Times New Roman" w:cs="Times New Roman"/>
          <w:sz w:val="20"/>
          <w:szCs w:val="20"/>
        </w:rPr>
        <w:t xml:space="preserve"> входящий в Ценовое предложение должен быть отсканирован в отдельном файле в формате </w:t>
      </w:r>
      <w:r w:rsidRPr="005B1D10">
        <w:rPr>
          <w:rFonts w:ascii="Times New Roman" w:hAnsi="Times New Roman" w:cs="Times New Roman"/>
          <w:sz w:val="20"/>
          <w:szCs w:val="20"/>
          <w:lang w:val="en-US"/>
        </w:rPr>
        <w:t>PDF</w:t>
      </w:r>
      <w:r w:rsidRPr="005B1D10">
        <w:rPr>
          <w:rFonts w:ascii="Times New Roman" w:hAnsi="Times New Roman" w:cs="Times New Roman"/>
          <w:sz w:val="20"/>
          <w:szCs w:val="20"/>
        </w:rPr>
        <w:t xml:space="preserve"> (не допускается ситуация, когда каждая страница документа сканируется как отдельный файл) разрешением не мене 240 </w:t>
      </w:r>
      <w:r w:rsidRPr="005B1D10">
        <w:rPr>
          <w:rFonts w:ascii="Times New Roman" w:hAnsi="Times New Roman" w:cs="Times New Roman"/>
          <w:sz w:val="20"/>
          <w:szCs w:val="20"/>
          <w:lang w:val="en-US"/>
        </w:rPr>
        <w:t>dpi</w:t>
      </w:r>
      <w:r w:rsidRPr="005B1D10">
        <w:rPr>
          <w:rFonts w:ascii="Times New Roman" w:hAnsi="Times New Roman" w:cs="Times New Roman"/>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5B1D10">
        <w:rPr>
          <w:rFonts w:ascii="Times New Roman" w:hAnsi="Times New Roman" w:cs="Times New Roman"/>
          <w:b/>
          <w:sz w:val="20"/>
          <w:szCs w:val="20"/>
          <w:u w:val="single"/>
        </w:rPr>
        <w:t>в цвете</w:t>
      </w:r>
      <w:r w:rsidRPr="005B1D10">
        <w:rPr>
          <w:rFonts w:ascii="Times New Roman" w:hAnsi="Times New Roman" w:cs="Times New Roman"/>
          <w:sz w:val="20"/>
          <w:szCs w:val="20"/>
        </w:rPr>
        <w:t xml:space="preserve"> таким образом, чтобы можно было удостовериться в наличии печатей (в случае её наличия) и подписей документов уполномоченными лицами.</w:t>
      </w:r>
    </w:p>
    <w:p w:rsidR="004D1143" w:rsidRPr="005B1D10" w:rsidRDefault="004D1143" w:rsidP="00AC3D03">
      <w:pPr>
        <w:pStyle w:val="30"/>
        <w:numPr>
          <w:ilvl w:val="2"/>
          <w:numId w:val="40"/>
        </w:numPr>
        <w:spacing w:before="0"/>
        <w:jc w:val="both"/>
        <w:rPr>
          <w:rFonts w:ascii="Times New Roman" w:hAnsi="Times New Roman" w:cs="Times New Roman"/>
          <w:color w:val="auto"/>
          <w:sz w:val="20"/>
          <w:szCs w:val="20"/>
        </w:rPr>
      </w:pPr>
      <w:bookmarkStart w:id="56" w:name="_Ref115076807"/>
      <w:bookmarkStart w:id="57" w:name="_Toc343613533"/>
      <w:r w:rsidRPr="005B1D10">
        <w:rPr>
          <w:rFonts w:ascii="Times New Roman" w:hAnsi="Times New Roman" w:cs="Times New Roman"/>
          <w:color w:val="auto"/>
          <w:sz w:val="20"/>
          <w:szCs w:val="20"/>
        </w:rPr>
        <w:t>Порядок подготовки Заявки в письменной форме</w:t>
      </w:r>
      <w:bookmarkEnd w:id="56"/>
      <w:bookmarkEnd w:id="57"/>
    </w:p>
    <w:p w:rsidR="004D1143" w:rsidRPr="005B1D10" w:rsidRDefault="004D1143" w:rsidP="00AC3D03">
      <w:pPr>
        <w:keepNext/>
        <w:keepLines/>
        <w:numPr>
          <w:ilvl w:val="3"/>
          <w:numId w:val="40"/>
        </w:numPr>
        <w:overflowPunct w:val="0"/>
        <w:autoSpaceDE w:val="0"/>
        <w:spacing w:line="240" w:lineRule="auto"/>
        <w:ind w:left="0" w:firstLine="709"/>
        <w:jc w:val="both"/>
        <w:rPr>
          <w:rFonts w:ascii="Times New Roman" w:hAnsi="Times New Roman" w:cs="Times New Roman"/>
          <w:bCs/>
          <w:sz w:val="20"/>
          <w:szCs w:val="20"/>
        </w:rPr>
      </w:pPr>
      <w:r w:rsidRPr="005B1D10">
        <w:rPr>
          <w:rFonts w:ascii="Times New Roman" w:hAnsi="Times New Roman" w:cs="Times New Roman"/>
          <w:sz w:val="20"/>
          <w:szCs w:val="20"/>
        </w:rPr>
        <w:t xml:space="preserve">Заявка в письменной форме (Оригинал заявки) Участником закупки </w:t>
      </w:r>
      <w:r w:rsidRPr="005B1D10">
        <w:rPr>
          <w:rFonts w:ascii="Times New Roman" w:hAnsi="Times New Roman" w:cs="Times New Roman"/>
          <w:b/>
          <w:sz w:val="20"/>
          <w:szCs w:val="20"/>
        </w:rPr>
        <w:t>не готовится</w:t>
      </w:r>
      <w:r w:rsidRPr="005B1D10">
        <w:rPr>
          <w:rFonts w:ascii="Times New Roman" w:hAnsi="Times New Roman" w:cs="Times New Roman"/>
          <w:sz w:val="20"/>
          <w:szCs w:val="20"/>
        </w:rPr>
        <w:t>.</w:t>
      </w:r>
    </w:p>
    <w:p w:rsidR="004D1143" w:rsidRPr="005B1D10" w:rsidRDefault="004D1143" w:rsidP="00AC3D03">
      <w:pPr>
        <w:pStyle w:val="30"/>
        <w:numPr>
          <w:ilvl w:val="2"/>
          <w:numId w:val="40"/>
        </w:numPr>
        <w:spacing w:before="0"/>
        <w:jc w:val="both"/>
        <w:rPr>
          <w:rFonts w:ascii="Times New Roman" w:hAnsi="Times New Roman" w:cs="Times New Roman"/>
          <w:color w:val="auto"/>
          <w:sz w:val="20"/>
          <w:szCs w:val="20"/>
        </w:rPr>
      </w:pPr>
      <w:r w:rsidRPr="005B1D10">
        <w:rPr>
          <w:rFonts w:ascii="Times New Roman" w:hAnsi="Times New Roman" w:cs="Times New Roman"/>
          <w:color w:val="auto"/>
          <w:sz w:val="20"/>
          <w:szCs w:val="20"/>
        </w:rPr>
        <w:t>Требования к сроку действия Заявки</w:t>
      </w:r>
      <w:bookmarkEnd w:id="54"/>
      <w:bookmarkEnd w:id="55"/>
    </w:p>
    <w:p w:rsidR="004D1143" w:rsidRPr="005B1D10" w:rsidRDefault="004D1143" w:rsidP="00AC3D03">
      <w:pPr>
        <w:keepNext/>
        <w:keepLines/>
        <w:numPr>
          <w:ilvl w:val="3"/>
          <w:numId w:val="15"/>
        </w:numPr>
        <w:shd w:val="clear" w:color="auto" w:fill="FFFFFF"/>
        <w:tabs>
          <w:tab w:val="left" w:pos="1700"/>
        </w:tabs>
        <w:autoSpaceDE w:val="0"/>
        <w:spacing w:line="240" w:lineRule="auto"/>
        <w:ind w:left="0" w:right="6" w:firstLine="709"/>
        <w:jc w:val="both"/>
        <w:rPr>
          <w:rFonts w:ascii="Times New Roman" w:hAnsi="Times New Roman" w:cs="Times New Roman"/>
          <w:bCs/>
          <w:sz w:val="20"/>
          <w:szCs w:val="20"/>
        </w:rPr>
      </w:pPr>
      <w:bookmarkStart w:id="58" w:name="_Ref303683455"/>
      <w:r w:rsidRPr="005B1D10">
        <w:rPr>
          <w:rFonts w:ascii="Times New Roman" w:hAnsi="Times New Roman" w:cs="Times New Roman"/>
          <w:sz w:val="20"/>
          <w:szCs w:val="20"/>
        </w:rPr>
        <w:t>Заявка действительна в течение срока, указанного Уча</w:t>
      </w:r>
      <w:r w:rsidR="00641840" w:rsidRPr="005B1D10">
        <w:rPr>
          <w:rFonts w:ascii="Times New Roman" w:hAnsi="Times New Roman" w:cs="Times New Roman"/>
          <w:sz w:val="20"/>
          <w:szCs w:val="20"/>
        </w:rPr>
        <w:t>стником в предложение о цене договора</w:t>
      </w:r>
      <w:r w:rsidRPr="005B1D10">
        <w:rPr>
          <w:rFonts w:ascii="Times New Roman" w:hAnsi="Times New Roman" w:cs="Times New Roman"/>
          <w:sz w:val="20"/>
          <w:szCs w:val="20"/>
        </w:rPr>
        <w:t>. В любом случае этот срок не должен быть менее 90 календарных дней со дня, следующего за днем окончания подачи Заявок.</w:t>
      </w:r>
      <w:bookmarkEnd w:id="58"/>
    </w:p>
    <w:p w:rsidR="004D1143" w:rsidRPr="005B1D10" w:rsidRDefault="004D1143" w:rsidP="00AC3D03">
      <w:pPr>
        <w:keepNext/>
        <w:keepLines/>
        <w:numPr>
          <w:ilvl w:val="3"/>
          <w:numId w:val="15"/>
        </w:numPr>
        <w:shd w:val="clear" w:color="auto" w:fill="FFFFFF"/>
        <w:tabs>
          <w:tab w:val="left" w:pos="1700"/>
        </w:tabs>
        <w:autoSpaceDE w:val="0"/>
        <w:spacing w:line="240" w:lineRule="auto"/>
        <w:ind w:left="0" w:right="6" w:firstLine="709"/>
        <w:jc w:val="both"/>
        <w:rPr>
          <w:rFonts w:ascii="Times New Roman" w:hAnsi="Times New Roman" w:cs="Times New Roman"/>
          <w:bCs/>
          <w:sz w:val="20"/>
          <w:szCs w:val="20"/>
        </w:rPr>
      </w:pPr>
      <w:r w:rsidRPr="005B1D10">
        <w:rPr>
          <w:rFonts w:ascii="Times New Roman" w:hAnsi="Times New Roman" w:cs="Times New Roman"/>
          <w:sz w:val="20"/>
          <w:szCs w:val="20"/>
        </w:rPr>
        <w:t>Указание меньшего срока действия может служить основанием для отклонения Заявки.</w:t>
      </w:r>
    </w:p>
    <w:p w:rsidR="004D1143" w:rsidRPr="005B1D10" w:rsidRDefault="004D1143" w:rsidP="00AC3D03">
      <w:pPr>
        <w:pStyle w:val="30"/>
        <w:widowControl w:val="0"/>
        <w:numPr>
          <w:ilvl w:val="2"/>
          <w:numId w:val="40"/>
        </w:numPr>
        <w:spacing w:before="0"/>
        <w:jc w:val="both"/>
        <w:rPr>
          <w:rFonts w:ascii="Times New Roman" w:hAnsi="Times New Roman" w:cs="Times New Roman"/>
          <w:color w:val="auto"/>
          <w:sz w:val="20"/>
          <w:szCs w:val="20"/>
        </w:rPr>
      </w:pPr>
      <w:bookmarkStart w:id="59" w:name="_Toc343613535"/>
      <w:r w:rsidRPr="005B1D10">
        <w:rPr>
          <w:rFonts w:ascii="Times New Roman" w:hAnsi="Times New Roman" w:cs="Times New Roman"/>
          <w:color w:val="auto"/>
          <w:sz w:val="20"/>
          <w:szCs w:val="20"/>
        </w:rPr>
        <w:t>Требования к языку Заявки</w:t>
      </w:r>
      <w:bookmarkEnd w:id="59"/>
    </w:p>
    <w:p w:rsidR="004D1143" w:rsidRPr="005B1D10" w:rsidRDefault="004D1143" w:rsidP="00AC3D03">
      <w:pPr>
        <w:keepNext/>
        <w:widowControl w:val="0"/>
        <w:tabs>
          <w:tab w:val="left" w:pos="1700"/>
        </w:tabs>
        <w:overflowPunct w:val="0"/>
        <w:autoSpaceDE w:val="0"/>
        <w:spacing w:line="240" w:lineRule="auto"/>
        <w:ind w:firstLine="709"/>
        <w:jc w:val="both"/>
        <w:rPr>
          <w:rFonts w:ascii="Times New Roman" w:hAnsi="Times New Roman" w:cs="Times New Roman"/>
          <w:bCs/>
          <w:sz w:val="20"/>
          <w:szCs w:val="20"/>
        </w:rPr>
      </w:pPr>
      <w:r w:rsidRPr="005B1D10">
        <w:rPr>
          <w:rFonts w:ascii="Times New Roman" w:hAnsi="Times New Roman" w:cs="Times New Roman"/>
          <w:sz w:val="20"/>
          <w:szCs w:val="20"/>
        </w:rPr>
        <w:t>3.3.5.1. Все документы, входящие в Заявку, должны быть подготовлены на русском языке за исключением нижеследующего.</w:t>
      </w:r>
    </w:p>
    <w:p w:rsidR="004D1143" w:rsidRPr="005B1D10" w:rsidRDefault="004D1143" w:rsidP="00AC3D03">
      <w:pPr>
        <w:keepNext/>
        <w:widowControl w:val="0"/>
        <w:numPr>
          <w:ilvl w:val="3"/>
          <w:numId w:val="16"/>
        </w:numPr>
        <w:tabs>
          <w:tab w:val="left" w:pos="1700"/>
        </w:tabs>
        <w:overflowPunct w:val="0"/>
        <w:autoSpaceDE w:val="0"/>
        <w:spacing w:line="240" w:lineRule="auto"/>
        <w:ind w:left="0" w:firstLine="709"/>
        <w:jc w:val="both"/>
        <w:rPr>
          <w:rFonts w:ascii="Times New Roman" w:hAnsi="Times New Roman" w:cs="Times New Roman"/>
          <w:bCs/>
          <w:sz w:val="20"/>
          <w:szCs w:val="20"/>
        </w:rPr>
      </w:pPr>
      <w:r w:rsidRPr="005B1D10">
        <w:rPr>
          <w:rFonts w:ascii="Times New Roman" w:hAnsi="Times New Roman" w:cs="Times New Roman"/>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5B1D10">
        <w:rPr>
          <w:rFonts w:ascii="Times New Roman" w:hAnsi="Times New Roman" w:cs="Times New Roman"/>
          <w:sz w:val="20"/>
          <w:szCs w:val="20"/>
        </w:rPr>
        <w:t>апостилированный</w:t>
      </w:r>
      <w:proofErr w:type="spellEnd"/>
      <w:r w:rsidRPr="005B1D10">
        <w:rPr>
          <w:rFonts w:ascii="Times New Roman" w:hAnsi="Times New Roman" w:cs="Times New Roman"/>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5B1D10" w:rsidRDefault="002B7041" w:rsidP="00AC3D03">
      <w:pPr>
        <w:keepNext/>
        <w:widowControl w:val="0"/>
        <w:numPr>
          <w:ilvl w:val="3"/>
          <w:numId w:val="16"/>
        </w:numPr>
        <w:tabs>
          <w:tab w:val="left" w:pos="1700"/>
        </w:tabs>
        <w:overflowPunct w:val="0"/>
        <w:autoSpaceDE w:val="0"/>
        <w:spacing w:line="240" w:lineRule="auto"/>
        <w:ind w:left="0" w:firstLine="709"/>
        <w:jc w:val="both"/>
        <w:rPr>
          <w:rFonts w:ascii="Times New Roman" w:hAnsi="Times New Roman" w:cs="Times New Roman"/>
          <w:bCs/>
          <w:sz w:val="20"/>
          <w:szCs w:val="20"/>
        </w:rPr>
      </w:pPr>
      <w:r w:rsidRPr="005B1D10">
        <w:rPr>
          <w:rFonts w:ascii="Times New Roman" w:hAnsi="Times New Roman" w:cs="Times New Roman"/>
          <w:sz w:val="20"/>
          <w:szCs w:val="20"/>
        </w:rPr>
        <w:t>Комиссия</w:t>
      </w:r>
      <w:r w:rsidR="004D1143" w:rsidRPr="005B1D10">
        <w:rPr>
          <w:rFonts w:ascii="Times New Roman" w:hAnsi="Times New Roman" w:cs="Times New Roman"/>
          <w:sz w:val="20"/>
          <w:szCs w:val="20"/>
        </w:rPr>
        <w:t xml:space="preserve"> вправе не рассматривать документы, не переведенные на русский язык.</w:t>
      </w:r>
    </w:p>
    <w:p w:rsidR="004D1143" w:rsidRPr="005B1D10" w:rsidRDefault="004D1143" w:rsidP="00AC3D03">
      <w:pPr>
        <w:pStyle w:val="30"/>
        <w:widowControl w:val="0"/>
        <w:numPr>
          <w:ilvl w:val="2"/>
          <w:numId w:val="40"/>
        </w:numPr>
        <w:spacing w:before="0"/>
        <w:jc w:val="both"/>
        <w:rPr>
          <w:rFonts w:ascii="Times New Roman" w:hAnsi="Times New Roman" w:cs="Times New Roman"/>
          <w:color w:val="auto"/>
          <w:sz w:val="20"/>
          <w:szCs w:val="20"/>
        </w:rPr>
      </w:pPr>
      <w:bookmarkStart w:id="60" w:name="_Toc343613536"/>
      <w:r w:rsidRPr="005B1D10">
        <w:rPr>
          <w:rFonts w:ascii="Times New Roman" w:hAnsi="Times New Roman" w:cs="Times New Roman"/>
          <w:color w:val="auto"/>
          <w:sz w:val="20"/>
          <w:szCs w:val="20"/>
        </w:rPr>
        <w:t>Требования к валюте Заявки</w:t>
      </w:r>
      <w:bookmarkEnd w:id="60"/>
    </w:p>
    <w:p w:rsidR="004D1143" w:rsidRPr="005B1D10" w:rsidRDefault="004D1143" w:rsidP="00AC3D03">
      <w:pPr>
        <w:keepNext/>
        <w:widowControl w:val="0"/>
        <w:numPr>
          <w:ilvl w:val="3"/>
          <w:numId w:val="17"/>
        </w:numPr>
        <w:tabs>
          <w:tab w:val="left" w:pos="1418"/>
        </w:tabs>
        <w:overflowPunct w:val="0"/>
        <w:autoSpaceDE w:val="0"/>
        <w:spacing w:line="240" w:lineRule="auto"/>
        <w:ind w:left="0" w:firstLine="709"/>
        <w:jc w:val="both"/>
        <w:rPr>
          <w:rFonts w:ascii="Times New Roman" w:hAnsi="Times New Roman" w:cs="Times New Roman"/>
          <w:bCs/>
          <w:sz w:val="20"/>
          <w:szCs w:val="20"/>
        </w:rPr>
      </w:pPr>
      <w:r w:rsidRPr="005B1D10">
        <w:rPr>
          <w:rFonts w:ascii="Times New Roman" w:hAnsi="Times New Roman" w:cs="Times New Roman"/>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5B1D10" w:rsidRDefault="004D1143" w:rsidP="00AC3D03">
      <w:pPr>
        <w:keepNext/>
        <w:widowControl w:val="0"/>
        <w:numPr>
          <w:ilvl w:val="3"/>
          <w:numId w:val="17"/>
        </w:numPr>
        <w:tabs>
          <w:tab w:val="left" w:pos="1418"/>
        </w:tabs>
        <w:overflowPunct w:val="0"/>
        <w:autoSpaceDE w:val="0"/>
        <w:spacing w:line="240" w:lineRule="auto"/>
        <w:ind w:left="0" w:firstLine="709"/>
        <w:jc w:val="both"/>
        <w:rPr>
          <w:rFonts w:ascii="Times New Roman" w:hAnsi="Times New Roman" w:cs="Times New Roman"/>
          <w:bCs/>
          <w:sz w:val="20"/>
          <w:szCs w:val="20"/>
        </w:rPr>
      </w:pPr>
      <w:proofErr w:type="gramStart"/>
      <w:r w:rsidRPr="005B1D10">
        <w:rPr>
          <w:rFonts w:ascii="Times New Roman" w:hAnsi="Times New Roman" w:cs="Times New Roman"/>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5B1D10" w:rsidRDefault="004D1143" w:rsidP="00AC3D03">
      <w:pPr>
        <w:keepNext/>
        <w:widowControl w:val="0"/>
        <w:numPr>
          <w:ilvl w:val="3"/>
          <w:numId w:val="17"/>
        </w:numPr>
        <w:tabs>
          <w:tab w:val="left" w:pos="1700"/>
        </w:tabs>
        <w:overflowPunct w:val="0"/>
        <w:autoSpaceDE w:val="0"/>
        <w:spacing w:line="240" w:lineRule="auto"/>
        <w:ind w:left="0" w:firstLine="708"/>
        <w:jc w:val="both"/>
        <w:rPr>
          <w:rFonts w:ascii="Times New Roman" w:hAnsi="Times New Roman" w:cs="Times New Roman"/>
          <w:bCs/>
          <w:sz w:val="20"/>
          <w:szCs w:val="20"/>
        </w:rPr>
      </w:pPr>
      <w:r w:rsidRPr="005B1D10">
        <w:rPr>
          <w:rFonts w:ascii="Times New Roman" w:hAnsi="Times New Roman" w:cs="Times New Roman"/>
          <w:sz w:val="20"/>
          <w:szCs w:val="20"/>
        </w:rPr>
        <w:t>Цена Заявки фиксируется в российских рублях и не подлежит изменению при изменении официального курса валюты.</w:t>
      </w:r>
    </w:p>
    <w:p w:rsidR="004D1143" w:rsidRPr="005B1D10" w:rsidRDefault="004D1143" w:rsidP="00AC3D03">
      <w:pPr>
        <w:pStyle w:val="30"/>
        <w:widowControl w:val="0"/>
        <w:numPr>
          <w:ilvl w:val="2"/>
          <w:numId w:val="40"/>
        </w:numPr>
        <w:spacing w:before="0"/>
        <w:jc w:val="both"/>
        <w:rPr>
          <w:rFonts w:ascii="Times New Roman" w:hAnsi="Times New Roman" w:cs="Times New Roman"/>
          <w:color w:val="auto"/>
          <w:sz w:val="20"/>
          <w:szCs w:val="20"/>
        </w:rPr>
      </w:pPr>
      <w:bookmarkStart w:id="61" w:name="_Toc343613537"/>
      <w:r w:rsidRPr="005B1D10">
        <w:rPr>
          <w:rFonts w:ascii="Times New Roman" w:hAnsi="Times New Roman" w:cs="Times New Roman"/>
          <w:color w:val="auto"/>
          <w:sz w:val="20"/>
          <w:szCs w:val="20"/>
        </w:rPr>
        <w:t>Начальная (максимальная) цена Договора (цена лота)</w:t>
      </w:r>
      <w:bookmarkEnd w:id="61"/>
    </w:p>
    <w:p w:rsidR="004D1143" w:rsidRPr="002611B4" w:rsidRDefault="004D1143" w:rsidP="00AC3D03">
      <w:pPr>
        <w:keepNext/>
        <w:widowControl w:val="0"/>
        <w:numPr>
          <w:ilvl w:val="3"/>
          <w:numId w:val="18"/>
        </w:numPr>
        <w:shd w:val="clear" w:color="auto" w:fill="FFFFFF"/>
        <w:tabs>
          <w:tab w:val="left" w:pos="1701"/>
        </w:tabs>
        <w:autoSpaceDE w:val="0"/>
        <w:spacing w:line="240" w:lineRule="auto"/>
        <w:ind w:left="0" w:right="17" w:firstLine="709"/>
        <w:jc w:val="both"/>
        <w:rPr>
          <w:rFonts w:ascii="Times New Roman" w:hAnsi="Times New Roman" w:cs="Times New Roman"/>
          <w:bCs/>
          <w:sz w:val="20"/>
          <w:szCs w:val="20"/>
        </w:rPr>
      </w:pPr>
      <w:proofErr w:type="gramStart"/>
      <w:r w:rsidRPr="005B1D10">
        <w:rPr>
          <w:rFonts w:ascii="Times New Roman" w:hAnsi="Times New Roman" w:cs="Times New Roman"/>
          <w:sz w:val="20"/>
          <w:szCs w:val="20"/>
        </w:rPr>
        <w:t xml:space="preserve">Начальная (максимальная) цена Договора (цена лота): </w:t>
      </w:r>
      <w:r w:rsidR="00C0773C">
        <w:rPr>
          <w:rFonts w:ascii="Times New Roman" w:hAnsi="Times New Roman" w:cs="Times New Roman"/>
          <w:b/>
          <w:sz w:val="20"/>
          <w:szCs w:val="20"/>
        </w:rPr>
        <w:t>6</w:t>
      </w:r>
      <w:r w:rsidR="00487694" w:rsidRPr="005B1D10">
        <w:rPr>
          <w:rFonts w:ascii="Times New Roman" w:hAnsi="Times New Roman" w:cs="Times New Roman"/>
          <w:b/>
          <w:sz w:val="20"/>
          <w:szCs w:val="20"/>
        </w:rPr>
        <w:t xml:space="preserve"> 0</w:t>
      </w:r>
      <w:r w:rsidR="0099592E" w:rsidRPr="005B1D10">
        <w:rPr>
          <w:rFonts w:ascii="Times New Roman" w:hAnsi="Times New Roman" w:cs="Times New Roman"/>
          <w:b/>
          <w:sz w:val="20"/>
          <w:szCs w:val="20"/>
        </w:rPr>
        <w:t>00 000,00</w:t>
      </w:r>
      <w:r w:rsidR="00D6083B" w:rsidRPr="005B1D10">
        <w:rPr>
          <w:rFonts w:ascii="Times New Roman" w:hAnsi="Times New Roman" w:cs="Times New Roman"/>
          <w:b/>
          <w:sz w:val="20"/>
          <w:szCs w:val="20"/>
        </w:rPr>
        <w:t xml:space="preserve"> </w:t>
      </w:r>
      <w:r w:rsidRPr="005B1D10">
        <w:rPr>
          <w:rFonts w:ascii="Times New Roman" w:hAnsi="Times New Roman" w:cs="Times New Roman"/>
          <w:sz w:val="20"/>
          <w:szCs w:val="20"/>
        </w:rPr>
        <w:t>руб. с НДС</w:t>
      </w:r>
      <w:r w:rsidR="00805372" w:rsidRPr="005B1D10">
        <w:rPr>
          <w:rFonts w:ascii="Times New Roman" w:hAnsi="Times New Roman" w:cs="Times New Roman"/>
          <w:sz w:val="20"/>
          <w:szCs w:val="20"/>
        </w:rPr>
        <w:t>/</w:t>
      </w:r>
      <w:r w:rsidR="00C0773C">
        <w:rPr>
          <w:rFonts w:ascii="Times New Roman" w:hAnsi="Times New Roman" w:cs="Times New Roman"/>
          <w:b/>
          <w:sz w:val="20"/>
          <w:szCs w:val="20"/>
        </w:rPr>
        <w:t>5 000 000,00</w:t>
      </w:r>
      <w:r w:rsidR="00805372" w:rsidRPr="005B1D10">
        <w:rPr>
          <w:rFonts w:ascii="Times New Roman" w:hAnsi="Times New Roman" w:cs="Times New Roman"/>
          <w:sz w:val="20"/>
          <w:szCs w:val="20"/>
        </w:rPr>
        <w:t xml:space="preserve"> руб. без НДС, </w:t>
      </w:r>
      <w:r w:rsidR="0020544C" w:rsidRPr="005B1D10">
        <w:rPr>
          <w:rFonts w:ascii="Times New Roman" w:hAnsi="Times New Roman" w:cs="Times New Roman"/>
          <w:sz w:val="20"/>
          <w:szCs w:val="20"/>
        </w:rPr>
        <w:t xml:space="preserve"> </w:t>
      </w:r>
      <w:r w:rsidR="00F963FF" w:rsidRPr="005B1D10">
        <w:rPr>
          <w:rFonts w:ascii="Times New Roman" w:hAnsi="Times New Roman" w:cs="Times New Roman"/>
          <w:sz w:val="20"/>
          <w:szCs w:val="20"/>
        </w:rPr>
        <w:t>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roofErr w:type="gramEnd"/>
      <w:r w:rsidR="00F963FF" w:rsidRPr="005B1D10">
        <w:rPr>
          <w:rFonts w:ascii="Times New Roman" w:hAnsi="Times New Roman" w:cs="Times New Roman"/>
          <w:sz w:val="20"/>
          <w:szCs w:val="20"/>
        </w:rPr>
        <w:t xml:space="preserve"> </w:t>
      </w:r>
      <w:r w:rsidRPr="005B1D10">
        <w:rPr>
          <w:rFonts w:ascii="Times New Roman" w:hAnsi="Times New Roman" w:cs="Times New Roman"/>
          <w:sz w:val="20"/>
          <w:szCs w:val="20"/>
        </w:rPr>
        <w:t>В случае</w:t>
      </w:r>
      <w:proofErr w:type="gramStart"/>
      <w:r w:rsidRPr="005B1D10">
        <w:rPr>
          <w:rFonts w:ascii="Times New Roman" w:hAnsi="Times New Roman" w:cs="Times New Roman"/>
          <w:sz w:val="20"/>
          <w:szCs w:val="20"/>
        </w:rPr>
        <w:t>,</w:t>
      </w:r>
      <w:proofErr w:type="gramEnd"/>
      <w:r w:rsidRPr="005B1D10">
        <w:rPr>
          <w:rFonts w:ascii="Times New Roman" w:hAnsi="Times New Roman" w:cs="Times New Roman"/>
          <w:sz w:val="20"/>
          <w:szCs w:val="20"/>
        </w:rPr>
        <w:t xml:space="preserve"> если в Заявке участника указана стоимость продукции</w:t>
      </w:r>
      <w:r w:rsidR="00182E0B" w:rsidRPr="005B1D10">
        <w:rPr>
          <w:rFonts w:ascii="Times New Roman" w:hAnsi="Times New Roman" w:cs="Times New Roman"/>
          <w:sz w:val="20"/>
          <w:szCs w:val="20"/>
        </w:rPr>
        <w:t>/работы/услуги</w:t>
      </w:r>
      <w:r w:rsidRPr="005B1D10">
        <w:rPr>
          <w:rFonts w:ascii="Times New Roman" w:hAnsi="Times New Roman" w:cs="Times New Roman"/>
          <w:sz w:val="20"/>
          <w:szCs w:val="20"/>
        </w:rPr>
        <w:t xml:space="preserve"> </w:t>
      </w:r>
      <w:r w:rsidR="00D437F4" w:rsidRPr="005B1D10">
        <w:rPr>
          <w:rFonts w:ascii="Times New Roman" w:hAnsi="Times New Roman" w:cs="Times New Roman"/>
          <w:sz w:val="20"/>
          <w:szCs w:val="20"/>
        </w:rPr>
        <w:t>без учета</w:t>
      </w:r>
      <w:r w:rsidRPr="005B1D10">
        <w:rPr>
          <w:rFonts w:ascii="Times New Roman" w:hAnsi="Times New Roman" w:cs="Times New Roman"/>
          <w:sz w:val="20"/>
          <w:szCs w:val="20"/>
        </w:rPr>
        <w:t xml:space="preserve"> НДС, то </w:t>
      </w:r>
      <w:r w:rsidR="002B7041" w:rsidRPr="005B1D10">
        <w:rPr>
          <w:rFonts w:ascii="Times New Roman" w:hAnsi="Times New Roman" w:cs="Times New Roman"/>
          <w:sz w:val="20"/>
          <w:szCs w:val="20"/>
        </w:rPr>
        <w:t>Комиссия</w:t>
      </w:r>
      <w:r w:rsidRPr="005B1D10">
        <w:rPr>
          <w:rFonts w:ascii="Times New Roman" w:hAnsi="Times New Roman" w:cs="Times New Roman"/>
          <w:sz w:val="20"/>
          <w:szCs w:val="20"/>
        </w:rPr>
        <w:t xml:space="preserve"> с целью сопоставления ценовых предложений участников будет осуществлять </w:t>
      </w:r>
      <w:r w:rsidR="008615C8">
        <w:rPr>
          <w:rFonts w:ascii="Times New Roman" w:hAnsi="Times New Roman" w:cs="Times New Roman"/>
          <w:sz w:val="20"/>
          <w:szCs w:val="20"/>
        </w:rPr>
        <w:t>оценку</w:t>
      </w:r>
      <w:r w:rsidRPr="005B1D10">
        <w:rPr>
          <w:rFonts w:ascii="Times New Roman" w:hAnsi="Times New Roman" w:cs="Times New Roman"/>
          <w:sz w:val="20"/>
          <w:szCs w:val="20"/>
        </w:rPr>
        <w:t xml:space="preserve"> зая</w:t>
      </w:r>
      <w:r w:rsidR="008615C8">
        <w:rPr>
          <w:rFonts w:ascii="Times New Roman" w:hAnsi="Times New Roman" w:cs="Times New Roman"/>
          <w:sz w:val="20"/>
          <w:szCs w:val="20"/>
        </w:rPr>
        <w:t>вок</w:t>
      </w:r>
      <w:r w:rsidRPr="005B1D10">
        <w:rPr>
          <w:rFonts w:ascii="Times New Roman" w:hAnsi="Times New Roman" w:cs="Times New Roman"/>
          <w:sz w:val="20"/>
          <w:szCs w:val="20"/>
        </w:rPr>
        <w:t xml:space="preserve"> </w:t>
      </w:r>
      <w:r w:rsidR="00F27532" w:rsidRPr="005B1D10">
        <w:rPr>
          <w:rFonts w:ascii="Times New Roman" w:hAnsi="Times New Roman" w:cs="Times New Roman"/>
          <w:sz w:val="20"/>
          <w:szCs w:val="20"/>
        </w:rPr>
        <w:t>без учета</w:t>
      </w:r>
      <w:r w:rsidRPr="005B1D10">
        <w:rPr>
          <w:rFonts w:ascii="Times New Roman" w:hAnsi="Times New Roman" w:cs="Times New Roman"/>
          <w:sz w:val="20"/>
          <w:szCs w:val="20"/>
        </w:rPr>
        <w:t xml:space="preserve"> НДС.</w:t>
      </w:r>
    </w:p>
    <w:p w:rsidR="002611B4" w:rsidRPr="005B1D10" w:rsidRDefault="002611B4" w:rsidP="00AC3D03">
      <w:pPr>
        <w:keepNext/>
        <w:widowControl w:val="0"/>
        <w:numPr>
          <w:ilvl w:val="3"/>
          <w:numId w:val="18"/>
        </w:numPr>
        <w:shd w:val="clear" w:color="auto" w:fill="FFFFFF"/>
        <w:tabs>
          <w:tab w:val="left" w:pos="1701"/>
        </w:tabs>
        <w:autoSpaceDE w:val="0"/>
        <w:spacing w:line="240" w:lineRule="auto"/>
        <w:ind w:left="0" w:right="17" w:firstLine="709"/>
        <w:jc w:val="both"/>
        <w:rPr>
          <w:rFonts w:ascii="Times New Roman" w:hAnsi="Times New Roman" w:cs="Times New Roman"/>
          <w:bCs/>
          <w:sz w:val="20"/>
          <w:szCs w:val="20"/>
        </w:rPr>
      </w:pPr>
      <w:r w:rsidRPr="005B1D10">
        <w:rPr>
          <w:rFonts w:ascii="Times New Roman" w:hAnsi="Times New Roman" w:cs="Times New Roman"/>
          <w:sz w:val="20"/>
          <w:szCs w:val="20"/>
        </w:rPr>
        <w:t>Начальная (максимальная) цена Договора</w:t>
      </w:r>
      <w:r w:rsidRPr="002611B4">
        <w:rPr>
          <w:rFonts w:ascii="Times New Roman" w:hAnsi="Times New Roman" w:cs="Times New Roman"/>
          <w:bCs/>
          <w:sz w:val="20"/>
          <w:szCs w:val="20"/>
        </w:rPr>
        <w:t xml:space="preserve"> является ориентировочной и обозначает максимальную сумму выплат по договору в течение срока его действия. Конкретная сумма выплат по договору будет зависеть от суммы поставок продукции, выполненных по заявкам</w:t>
      </w:r>
    </w:p>
    <w:p w:rsidR="00BE5948" w:rsidRPr="005B1D10" w:rsidRDefault="00BE5948" w:rsidP="00AC3D03">
      <w:pPr>
        <w:keepNext/>
        <w:widowControl w:val="0"/>
        <w:numPr>
          <w:ilvl w:val="3"/>
          <w:numId w:val="18"/>
        </w:numPr>
        <w:shd w:val="clear" w:color="auto" w:fill="FFFFFF"/>
        <w:tabs>
          <w:tab w:val="left" w:pos="1701"/>
        </w:tabs>
        <w:autoSpaceDE w:val="0"/>
        <w:spacing w:line="240" w:lineRule="auto"/>
        <w:ind w:left="0" w:right="17" w:firstLine="709"/>
        <w:jc w:val="both"/>
        <w:rPr>
          <w:rFonts w:ascii="Times New Roman" w:hAnsi="Times New Roman" w:cs="Times New Roman"/>
          <w:bCs/>
          <w:sz w:val="20"/>
          <w:szCs w:val="20"/>
        </w:rPr>
      </w:pPr>
      <w:proofErr w:type="gramStart"/>
      <w:r w:rsidRPr="005B1D10">
        <w:rPr>
          <w:rFonts w:ascii="Times New Roman" w:hAnsi="Times New Roman" w:cs="Times New Roman"/>
          <w:sz w:val="20"/>
          <w:szCs w:val="20"/>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5B1D10">
        <w:rPr>
          <w:rFonts w:ascii="Times New Roman" w:hAnsi="Times New Roman" w:cs="Times New Roman"/>
          <w:sz w:val="20"/>
          <w:szCs w:val="20"/>
        </w:rPr>
        <w:t xml:space="preserve"> участника не должно превышать единичные расценки либо отдельные стоимостные позиции соответственно. </w:t>
      </w:r>
    </w:p>
    <w:p w:rsidR="00F4591A" w:rsidRPr="005B1D10" w:rsidRDefault="00F4591A" w:rsidP="00AC3D03">
      <w:pPr>
        <w:pStyle w:val="30"/>
        <w:spacing w:before="0"/>
        <w:ind w:left="1430"/>
        <w:jc w:val="both"/>
        <w:rPr>
          <w:rFonts w:ascii="Times New Roman" w:hAnsi="Times New Roman" w:cs="Times New Roman"/>
          <w:color w:val="auto"/>
          <w:sz w:val="20"/>
          <w:szCs w:val="20"/>
        </w:rPr>
      </w:pPr>
      <w:bookmarkStart w:id="62" w:name="_Ref191386407"/>
      <w:bookmarkStart w:id="63" w:name="_Ref191386526"/>
      <w:bookmarkStart w:id="64" w:name="_Toc343613538"/>
      <w:bookmarkStart w:id="65" w:name="_Ref303624481"/>
    </w:p>
    <w:p w:rsidR="004D1143" w:rsidRPr="005B1D10" w:rsidRDefault="004D1143" w:rsidP="00AC3D03">
      <w:pPr>
        <w:pStyle w:val="30"/>
        <w:numPr>
          <w:ilvl w:val="2"/>
          <w:numId w:val="40"/>
        </w:numPr>
        <w:spacing w:before="0"/>
        <w:jc w:val="both"/>
        <w:rPr>
          <w:rFonts w:ascii="Times New Roman" w:hAnsi="Times New Roman" w:cs="Times New Roman"/>
          <w:color w:val="auto"/>
          <w:sz w:val="20"/>
          <w:szCs w:val="20"/>
        </w:rPr>
      </w:pPr>
      <w:r w:rsidRPr="005B1D10">
        <w:rPr>
          <w:rFonts w:ascii="Times New Roman" w:hAnsi="Times New Roman" w:cs="Times New Roman"/>
          <w:color w:val="auto"/>
          <w:sz w:val="20"/>
          <w:szCs w:val="20"/>
        </w:rPr>
        <w:t>Требования к Участнику. Подтверждение соответствия предъявляемым требованиям</w:t>
      </w:r>
      <w:bookmarkEnd w:id="62"/>
      <w:bookmarkEnd w:id="63"/>
      <w:bookmarkEnd w:id="64"/>
      <w:r w:rsidRPr="005B1D10">
        <w:rPr>
          <w:rFonts w:ascii="Times New Roman" w:hAnsi="Times New Roman" w:cs="Times New Roman"/>
          <w:color w:val="auto"/>
          <w:sz w:val="20"/>
          <w:szCs w:val="20"/>
        </w:rPr>
        <w:t xml:space="preserve"> </w:t>
      </w:r>
    </w:p>
    <w:p w:rsidR="004D1143" w:rsidRPr="005B1D10" w:rsidRDefault="004D1143" w:rsidP="00AC3D03">
      <w:pPr>
        <w:keepNext/>
        <w:keepLines/>
        <w:numPr>
          <w:ilvl w:val="3"/>
          <w:numId w:val="19"/>
        </w:numPr>
        <w:tabs>
          <w:tab w:val="left" w:pos="1700"/>
        </w:tabs>
        <w:autoSpaceDE w:val="0"/>
        <w:spacing w:line="240" w:lineRule="auto"/>
        <w:ind w:left="0" w:firstLine="709"/>
        <w:jc w:val="both"/>
        <w:rPr>
          <w:rFonts w:ascii="Times New Roman" w:hAnsi="Times New Roman" w:cs="Times New Roman"/>
          <w:bCs/>
          <w:sz w:val="20"/>
          <w:szCs w:val="20"/>
        </w:rPr>
      </w:pPr>
      <w:bookmarkStart w:id="66" w:name="_Ref93090116"/>
      <w:bookmarkStart w:id="67" w:name="_Ref191386482"/>
      <w:bookmarkEnd w:id="65"/>
      <w:r w:rsidRPr="005B1D10">
        <w:rPr>
          <w:rFonts w:ascii="Times New Roman" w:hAnsi="Times New Roman" w:cs="Times New Roman"/>
          <w:sz w:val="20"/>
          <w:szCs w:val="20"/>
        </w:rPr>
        <w:t>Требования к Участникам</w:t>
      </w:r>
      <w:bookmarkEnd w:id="66"/>
      <w:r w:rsidRPr="005B1D10">
        <w:rPr>
          <w:rFonts w:ascii="Times New Roman" w:hAnsi="Times New Roman" w:cs="Times New Roman"/>
          <w:sz w:val="20"/>
          <w:szCs w:val="20"/>
        </w:rPr>
        <w:t>:</w:t>
      </w:r>
      <w:bookmarkEnd w:id="67"/>
    </w:p>
    <w:p w:rsidR="004D1143" w:rsidRPr="005B1D10" w:rsidRDefault="00F963FF" w:rsidP="00AC3D03">
      <w:pPr>
        <w:keepNext/>
        <w:widowControl w:val="0"/>
        <w:tabs>
          <w:tab w:val="left" w:pos="0"/>
          <w:tab w:val="left" w:pos="1080"/>
        </w:tabs>
        <w:spacing w:line="240" w:lineRule="auto"/>
        <w:ind w:firstLine="709"/>
        <w:jc w:val="both"/>
        <w:rPr>
          <w:rFonts w:ascii="Times New Roman" w:hAnsi="Times New Roman" w:cs="Times New Roman"/>
          <w:sz w:val="20"/>
          <w:szCs w:val="20"/>
        </w:rPr>
      </w:pPr>
      <w:bookmarkStart w:id="68" w:name="_Ref306004833"/>
      <w:r w:rsidRPr="005B1D10">
        <w:rPr>
          <w:rFonts w:ascii="Times New Roman" w:hAnsi="Times New Roman" w:cs="Times New Roman"/>
          <w:sz w:val="20"/>
          <w:szCs w:val="20"/>
        </w:rPr>
        <w:t xml:space="preserve">Участвовать в запросе предложений может любое юридическое, физическое </w:t>
      </w:r>
      <w:proofErr w:type="gramStart"/>
      <w:r w:rsidRPr="005B1D10">
        <w:rPr>
          <w:rFonts w:ascii="Times New Roman" w:hAnsi="Times New Roman" w:cs="Times New Roman"/>
          <w:sz w:val="20"/>
          <w:szCs w:val="20"/>
        </w:rPr>
        <w:t>лицо</w:t>
      </w:r>
      <w:proofErr w:type="gramEnd"/>
      <w:r w:rsidRPr="005B1D10">
        <w:rPr>
          <w:rFonts w:ascii="Times New Roman" w:eastAsia="Calibri" w:hAnsi="Times New Roman" w:cs="Times New Roman"/>
          <w:sz w:val="20"/>
          <w:szCs w:val="20"/>
          <w:lang w:eastAsia="en-US"/>
        </w:rPr>
        <w:t xml:space="preserve"> </w:t>
      </w:r>
      <w:r w:rsidRPr="005B1D10">
        <w:rPr>
          <w:rFonts w:ascii="Times New Roman" w:hAnsi="Times New Roman" w:cs="Times New Roman"/>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5B1D10">
        <w:rPr>
          <w:rFonts w:ascii="Times New Roman" w:hAnsi="Times New Roman" w:cs="Times New Roman"/>
          <w:sz w:val="20"/>
          <w:szCs w:val="20"/>
        </w:rPr>
        <w:t xml:space="preserve">, </w:t>
      </w:r>
      <w:proofErr w:type="gramStart"/>
      <w:r w:rsidR="00ED247D" w:rsidRPr="005B1D10">
        <w:rPr>
          <w:rFonts w:ascii="Times New Roman" w:hAnsi="Times New Roman" w:cs="Times New Roman"/>
          <w:sz w:val="20"/>
          <w:szCs w:val="20"/>
        </w:rPr>
        <w:lastRenderedPageBreak/>
        <w:t>являющееся</w:t>
      </w:r>
      <w:proofErr w:type="gramEnd"/>
      <w:r w:rsidR="00ED247D" w:rsidRPr="005B1D10">
        <w:rPr>
          <w:rFonts w:ascii="Times New Roman" w:hAnsi="Times New Roman" w:cs="Times New Roman"/>
          <w:sz w:val="20"/>
          <w:szCs w:val="20"/>
        </w:rPr>
        <w:t xml:space="preserve"> субъектом малого и среднего предпринимательства</w:t>
      </w:r>
      <w:r w:rsidRPr="005B1D10">
        <w:rPr>
          <w:rFonts w:ascii="Times New Roman" w:hAnsi="Times New Roman" w:cs="Times New Roman"/>
          <w:sz w:val="20"/>
          <w:szCs w:val="20"/>
        </w:rPr>
        <w:t>.</w:t>
      </w:r>
      <w:r w:rsidR="004D1143" w:rsidRPr="005B1D10">
        <w:rPr>
          <w:rFonts w:ascii="Times New Roman" w:hAnsi="Times New Roman" w:cs="Times New Roman"/>
          <w:sz w:val="20"/>
          <w:szCs w:val="20"/>
        </w:rPr>
        <w:t xml:space="preserve"> </w:t>
      </w:r>
      <w:proofErr w:type="gramStart"/>
      <w:r w:rsidRPr="005B1D10">
        <w:rPr>
          <w:rFonts w:ascii="Times New Roman" w:hAnsi="Times New Roman" w:cs="Times New Roman"/>
          <w:sz w:val="20"/>
          <w:szCs w:val="20"/>
        </w:rPr>
        <w:t>Т.к.</w:t>
      </w:r>
      <w:r w:rsidR="004D1143" w:rsidRPr="005B1D10">
        <w:rPr>
          <w:rFonts w:ascii="Times New Roman" w:hAnsi="Times New Roman" w:cs="Times New Roman"/>
          <w:sz w:val="20"/>
          <w:szCs w:val="20"/>
        </w:rPr>
        <w:t xml:space="preserve"> запрос предложений </w:t>
      </w:r>
      <w:r w:rsidRPr="005B1D10">
        <w:rPr>
          <w:rFonts w:ascii="Times New Roman" w:hAnsi="Times New Roman" w:cs="Times New Roman"/>
          <w:sz w:val="20"/>
          <w:szCs w:val="20"/>
        </w:rPr>
        <w:t xml:space="preserve">проводится </w:t>
      </w:r>
      <w:r w:rsidR="004D1143" w:rsidRPr="005B1D10">
        <w:rPr>
          <w:rFonts w:ascii="Times New Roman" w:hAnsi="Times New Roman" w:cs="Times New Roman"/>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68"/>
      <w:proofErr w:type="gramEnd"/>
    </w:p>
    <w:p w:rsidR="004D1143" w:rsidRPr="005B1D10" w:rsidRDefault="004D1143" w:rsidP="00AC3D03">
      <w:pPr>
        <w:keepNext/>
        <w:widowControl w:val="0"/>
        <w:numPr>
          <w:ilvl w:val="3"/>
          <w:numId w:val="19"/>
        </w:numPr>
        <w:tabs>
          <w:tab w:val="left" w:pos="1700"/>
        </w:tabs>
        <w:autoSpaceDE w:val="0"/>
        <w:spacing w:line="240" w:lineRule="auto"/>
        <w:ind w:left="0" w:firstLine="709"/>
        <w:jc w:val="both"/>
        <w:rPr>
          <w:rFonts w:ascii="Times New Roman" w:hAnsi="Times New Roman" w:cs="Times New Roman"/>
          <w:bCs/>
          <w:sz w:val="20"/>
          <w:szCs w:val="20"/>
        </w:rPr>
      </w:pPr>
      <w:bookmarkStart w:id="69" w:name="_Ref303669127"/>
      <w:r w:rsidRPr="005B1D10">
        <w:rPr>
          <w:rFonts w:ascii="Times New Roman" w:hAnsi="Times New Roman" w:cs="Times New Roman"/>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69"/>
    </w:p>
    <w:p w:rsidR="004D1143" w:rsidRPr="005B1D10" w:rsidRDefault="00214C54" w:rsidP="00AC3D03">
      <w:pPr>
        <w:keepNext/>
        <w:widowControl w:val="0"/>
        <w:tabs>
          <w:tab w:val="left" w:pos="-142"/>
        </w:tabs>
        <w:spacing w:line="240" w:lineRule="auto"/>
        <w:ind w:left="567"/>
        <w:jc w:val="both"/>
        <w:rPr>
          <w:rFonts w:ascii="Times New Roman" w:hAnsi="Times New Roman" w:cs="Times New Roman"/>
          <w:sz w:val="20"/>
          <w:szCs w:val="20"/>
        </w:rPr>
      </w:pPr>
      <w:r w:rsidRPr="005B1D10">
        <w:rPr>
          <w:rFonts w:ascii="Times New Roman" w:hAnsi="Times New Roman" w:cs="Times New Roman"/>
          <w:sz w:val="20"/>
          <w:szCs w:val="20"/>
          <w:lang w:val="en-US"/>
        </w:rPr>
        <w:t>a</w:t>
      </w:r>
      <w:r w:rsidR="00446779" w:rsidRPr="005B1D10">
        <w:rPr>
          <w:rFonts w:ascii="Times New Roman" w:hAnsi="Times New Roman" w:cs="Times New Roman"/>
          <w:sz w:val="20"/>
          <w:szCs w:val="20"/>
        </w:rPr>
        <w:t xml:space="preserve">) </w:t>
      </w:r>
      <w:proofErr w:type="gramStart"/>
      <w:r w:rsidR="005A0E88" w:rsidRPr="005B1D10">
        <w:rPr>
          <w:rFonts w:ascii="Times New Roman" w:hAnsi="Times New Roman" w:cs="Times New Roman"/>
          <w:sz w:val="20"/>
          <w:szCs w:val="20"/>
        </w:rPr>
        <w:t>должен</w:t>
      </w:r>
      <w:proofErr w:type="gramEnd"/>
      <w:r w:rsidR="005A0E88" w:rsidRPr="005B1D10">
        <w:rPr>
          <w:rFonts w:ascii="Times New Roman" w:hAnsi="Times New Roman" w:cs="Times New Roman"/>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5B1D10" w:rsidRDefault="00214C54" w:rsidP="00AC3D03">
      <w:pPr>
        <w:keepNext/>
        <w:widowControl w:val="0"/>
        <w:spacing w:line="240" w:lineRule="auto"/>
        <w:ind w:left="567"/>
        <w:jc w:val="both"/>
        <w:rPr>
          <w:rFonts w:ascii="Times New Roman" w:hAnsi="Times New Roman" w:cs="Times New Roman"/>
          <w:sz w:val="20"/>
          <w:szCs w:val="20"/>
        </w:rPr>
      </w:pPr>
      <w:bookmarkStart w:id="70" w:name="_Ref306032457"/>
      <w:r w:rsidRPr="005B1D10">
        <w:rPr>
          <w:rFonts w:ascii="Times New Roman" w:hAnsi="Times New Roman" w:cs="Times New Roman"/>
          <w:sz w:val="20"/>
          <w:szCs w:val="20"/>
          <w:lang w:val="en-US"/>
        </w:rPr>
        <w:t>b</w:t>
      </w:r>
      <w:r w:rsidR="00F2426B" w:rsidRPr="005B1D10">
        <w:rPr>
          <w:rFonts w:ascii="Times New Roman" w:hAnsi="Times New Roman" w:cs="Times New Roman"/>
          <w:sz w:val="20"/>
          <w:szCs w:val="20"/>
        </w:rPr>
        <w:t xml:space="preserve">) </w:t>
      </w:r>
      <w:proofErr w:type="gramStart"/>
      <w:r w:rsidR="004D1143" w:rsidRPr="005B1D10">
        <w:rPr>
          <w:rFonts w:ascii="Times New Roman" w:hAnsi="Times New Roman" w:cs="Times New Roman"/>
          <w:sz w:val="20"/>
          <w:szCs w:val="20"/>
        </w:rPr>
        <w:t>не</w:t>
      </w:r>
      <w:proofErr w:type="gramEnd"/>
      <w:r w:rsidR="004D1143" w:rsidRPr="005B1D10">
        <w:rPr>
          <w:rFonts w:ascii="Times New Roman" w:hAnsi="Times New Roman" w:cs="Times New Roman"/>
          <w:sz w:val="20"/>
          <w:szCs w:val="20"/>
        </w:rPr>
        <w:t xml:space="preserve"> быть включенным в </w:t>
      </w:r>
      <w:r w:rsidR="004D1143" w:rsidRPr="005B1D10">
        <w:rPr>
          <w:rFonts w:ascii="Times New Roman" w:eastAsia="Arial Unicode MS" w:hAnsi="Times New Roman" w:cs="Times New Roman"/>
          <w:sz w:val="20"/>
          <w:szCs w:val="20"/>
        </w:rPr>
        <w:t>Реестр</w:t>
      </w:r>
      <w:r w:rsidR="004D1143" w:rsidRPr="005B1D10">
        <w:rPr>
          <w:rFonts w:ascii="Times New Roman" w:hAnsi="Times New Roman" w:cs="Times New Roman"/>
          <w:sz w:val="20"/>
          <w:szCs w:val="20"/>
        </w:rPr>
        <w:t xml:space="preserve"> недобросовестных поставщиков</w:t>
      </w:r>
      <w:r w:rsidR="004D1143" w:rsidRPr="005B1D10">
        <w:rPr>
          <w:rFonts w:ascii="Times New Roman" w:eastAsia="Arial Unicode MS" w:hAnsi="Times New Roman" w:cs="Times New Roman"/>
          <w:sz w:val="20"/>
          <w:szCs w:val="20"/>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5B1D10">
        <w:rPr>
          <w:rFonts w:ascii="Times New Roman" w:hAnsi="Times New Roman" w:cs="Times New Roman"/>
          <w:sz w:val="20"/>
          <w:szCs w:val="20"/>
        </w:rPr>
        <w:t xml:space="preserve"> либо в </w:t>
      </w:r>
      <w:r w:rsidR="004D1143" w:rsidRPr="005B1D10">
        <w:rPr>
          <w:rFonts w:ascii="Times New Roman" w:eastAsia="Arial Unicode MS" w:hAnsi="Times New Roman" w:cs="Times New Roman"/>
          <w:sz w:val="20"/>
          <w:szCs w:val="20"/>
        </w:rPr>
        <w:t>Реестр недобросовестных поставщиков, который ведется в соответствии с Федеральным законом от 05.04.2013 г. № 44-ФЗ «</w:t>
      </w:r>
      <w:r w:rsidR="004D1143" w:rsidRPr="005B1D10">
        <w:rPr>
          <w:rFonts w:ascii="Times New Roman" w:hAnsi="Times New Roman" w:cs="Times New Roman"/>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5B1D10">
        <w:rPr>
          <w:rFonts w:ascii="Times New Roman" w:eastAsia="Arial Unicode MS" w:hAnsi="Times New Roman" w:cs="Times New Roman"/>
          <w:sz w:val="20"/>
          <w:szCs w:val="20"/>
        </w:rPr>
        <w:t>»;</w:t>
      </w:r>
      <w:bookmarkEnd w:id="70"/>
    </w:p>
    <w:p w:rsidR="00F01FEB" w:rsidRPr="005B1D10" w:rsidRDefault="00214C54" w:rsidP="00AC3D03">
      <w:pPr>
        <w:keepNext/>
        <w:widowControl w:val="0"/>
        <w:spacing w:line="240" w:lineRule="auto"/>
        <w:ind w:left="567"/>
        <w:jc w:val="both"/>
        <w:rPr>
          <w:rFonts w:ascii="Times New Roman" w:hAnsi="Times New Roman" w:cs="Times New Roman"/>
          <w:sz w:val="20"/>
          <w:szCs w:val="20"/>
        </w:rPr>
      </w:pPr>
      <w:r w:rsidRPr="005B1D10">
        <w:rPr>
          <w:rFonts w:ascii="Times New Roman" w:hAnsi="Times New Roman" w:cs="Times New Roman"/>
          <w:sz w:val="20"/>
          <w:szCs w:val="20"/>
          <w:lang w:val="en-US"/>
        </w:rPr>
        <w:t>c</w:t>
      </w:r>
      <w:r w:rsidR="00F2426B" w:rsidRPr="005B1D10">
        <w:rPr>
          <w:rFonts w:ascii="Times New Roman" w:hAnsi="Times New Roman" w:cs="Times New Roman"/>
          <w:sz w:val="20"/>
          <w:szCs w:val="20"/>
        </w:rPr>
        <w:t xml:space="preserve">) </w:t>
      </w:r>
      <w:proofErr w:type="gramStart"/>
      <w:r w:rsidR="00F01FEB" w:rsidRPr="005B1D10">
        <w:rPr>
          <w:rFonts w:ascii="Times New Roman" w:hAnsi="Times New Roman" w:cs="Times New Roman"/>
          <w:sz w:val="20"/>
          <w:szCs w:val="20"/>
        </w:rPr>
        <w:t>обладать</w:t>
      </w:r>
      <w:proofErr w:type="gramEnd"/>
      <w:r w:rsidR="00F01FEB" w:rsidRPr="005B1D10">
        <w:rPr>
          <w:rFonts w:ascii="Times New Roman" w:hAnsi="Times New Roman" w:cs="Times New Roman"/>
          <w:sz w:val="20"/>
          <w:szCs w:val="20"/>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5B1D10">
        <w:rPr>
          <w:rFonts w:ascii="Times New Roman" w:hAnsi="Times New Roman" w:cs="Times New Roman"/>
          <w:sz w:val="20"/>
          <w:szCs w:val="20"/>
        </w:rPr>
        <w:t>поставки</w:t>
      </w:r>
      <w:r w:rsidR="00F01FEB" w:rsidRPr="005B1D10">
        <w:rPr>
          <w:rFonts w:ascii="Times New Roman" w:hAnsi="Times New Roman" w:cs="Times New Roman"/>
          <w:sz w:val="20"/>
          <w:szCs w:val="20"/>
        </w:rPr>
        <w:t>, предусмотренных Техническим заданием, а именно:</w:t>
      </w:r>
    </w:p>
    <w:p w:rsidR="00F01FEB" w:rsidRPr="005B1D10" w:rsidRDefault="00F01FEB" w:rsidP="00AC3D03">
      <w:pPr>
        <w:keepNext/>
        <w:widowControl w:val="0"/>
        <w:spacing w:line="240" w:lineRule="auto"/>
        <w:ind w:left="567"/>
        <w:jc w:val="both"/>
        <w:rPr>
          <w:rFonts w:ascii="Times New Roman" w:hAnsi="Times New Roman" w:cs="Times New Roman"/>
          <w:sz w:val="20"/>
          <w:szCs w:val="20"/>
        </w:rPr>
      </w:pPr>
      <w:r w:rsidRPr="005B1D10">
        <w:rPr>
          <w:rFonts w:ascii="Times New Roman" w:hAnsi="Times New Roman" w:cs="Times New Roman"/>
          <w:sz w:val="20"/>
          <w:szCs w:val="20"/>
        </w:rPr>
        <w:t xml:space="preserve">- должен </w:t>
      </w:r>
      <w:r w:rsidR="00AE2C3A" w:rsidRPr="005B1D10">
        <w:rPr>
          <w:rFonts w:ascii="Times New Roman" w:hAnsi="Times New Roman" w:cs="Times New Roman"/>
          <w:sz w:val="20"/>
          <w:szCs w:val="20"/>
        </w:rPr>
        <w:t>иметь необходимые кадровые ресурсы для полного и своевременного вып</w:t>
      </w:r>
      <w:r w:rsidR="0082721D" w:rsidRPr="005B1D10">
        <w:rPr>
          <w:rFonts w:ascii="Times New Roman" w:hAnsi="Times New Roman" w:cs="Times New Roman"/>
          <w:sz w:val="20"/>
          <w:szCs w:val="20"/>
        </w:rPr>
        <w:t xml:space="preserve">олнения </w:t>
      </w:r>
      <w:r w:rsidR="0077604A" w:rsidRPr="005B1D10">
        <w:rPr>
          <w:rFonts w:ascii="Times New Roman" w:hAnsi="Times New Roman" w:cs="Times New Roman"/>
          <w:sz w:val="20"/>
          <w:szCs w:val="20"/>
        </w:rPr>
        <w:t>поставки</w:t>
      </w:r>
      <w:r w:rsidR="008F6827" w:rsidRPr="005B1D10">
        <w:rPr>
          <w:rFonts w:ascii="Times New Roman" w:hAnsi="Times New Roman" w:cs="Times New Roman"/>
          <w:sz w:val="20"/>
          <w:szCs w:val="20"/>
        </w:rPr>
        <w:t>;</w:t>
      </w:r>
    </w:p>
    <w:p w:rsidR="00B47A5B" w:rsidRPr="005B1D10" w:rsidRDefault="00B47A5B" w:rsidP="00AC3D03">
      <w:pPr>
        <w:keepNext/>
        <w:widowControl w:val="0"/>
        <w:spacing w:line="240" w:lineRule="auto"/>
        <w:ind w:left="567"/>
        <w:jc w:val="both"/>
        <w:rPr>
          <w:rFonts w:ascii="Times New Roman" w:hAnsi="Times New Roman" w:cs="Times New Roman"/>
          <w:sz w:val="20"/>
          <w:szCs w:val="20"/>
        </w:rPr>
      </w:pPr>
      <w:r w:rsidRPr="005B1D10">
        <w:rPr>
          <w:rFonts w:ascii="Times New Roman" w:hAnsi="Times New Roman" w:cs="Times New Roman"/>
          <w:sz w:val="20"/>
          <w:szCs w:val="20"/>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5B1D10">
        <w:rPr>
          <w:rFonts w:ascii="Times New Roman" w:hAnsi="Times New Roman" w:cs="Times New Roman"/>
          <w:sz w:val="20"/>
          <w:szCs w:val="20"/>
        </w:rPr>
        <w:t>поставки</w:t>
      </w:r>
      <w:r w:rsidRPr="005B1D10">
        <w:rPr>
          <w:rFonts w:ascii="Times New Roman" w:hAnsi="Times New Roman" w:cs="Times New Roman"/>
          <w:sz w:val="20"/>
          <w:szCs w:val="20"/>
        </w:rPr>
        <w:t xml:space="preserve">, </w:t>
      </w:r>
      <w:proofErr w:type="gramStart"/>
      <w:r w:rsidRPr="005B1D10">
        <w:rPr>
          <w:rFonts w:ascii="Times New Roman" w:hAnsi="Times New Roman" w:cs="Times New Roman"/>
          <w:sz w:val="20"/>
          <w:szCs w:val="20"/>
        </w:rPr>
        <w:t>установленных</w:t>
      </w:r>
      <w:proofErr w:type="gramEnd"/>
      <w:r w:rsidRPr="005B1D10">
        <w:rPr>
          <w:rFonts w:ascii="Times New Roman" w:hAnsi="Times New Roman" w:cs="Times New Roman"/>
          <w:sz w:val="20"/>
          <w:szCs w:val="20"/>
        </w:rPr>
        <w:t xml:space="preserve"> техническим заданием.</w:t>
      </w:r>
    </w:p>
    <w:p w:rsidR="004D1143" w:rsidRPr="005B1D10" w:rsidRDefault="00214C54" w:rsidP="00AC3D03">
      <w:pPr>
        <w:keepNext/>
        <w:keepLines/>
        <w:spacing w:line="240" w:lineRule="auto"/>
        <w:ind w:left="567"/>
        <w:jc w:val="both"/>
        <w:rPr>
          <w:rFonts w:ascii="Times New Roman" w:hAnsi="Times New Roman" w:cs="Times New Roman"/>
          <w:sz w:val="20"/>
          <w:szCs w:val="20"/>
        </w:rPr>
      </w:pPr>
      <w:r w:rsidRPr="005B1D10">
        <w:rPr>
          <w:rFonts w:ascii="Times New Roman" w:hAnsi="Times New Roman" w:cs="Times New Roman"/>
          <w:sz w:val="20"/>
          <w:szCs w:val="20"/>
          <w:lang w:val="en-US"/>
        </w:rPr>
        <w:t>d</w:t>
      </w:r>
      <w:r w:rsidR="00F2426B" w:rsidRPr="005B1D10">
        <w:rPr>
          <w:rFonts w:ascii="Times New Roman" w:hAnsi="Times New Roman" w:cs="Times New Roman"/>
          <w:sz w:val="20"/>
          <w:szCs w:val="20"/>
        </w:rPr>
        <w:t xml:space="preserve">) </w:t>
      </w:r>
      <w:proofErr w:type="gramStart"/>
      <w:r w:rsidR="00C87861" w:rsidRPr="005B1D10">
        <w:rPr>
          <w:rFonts w:ascii="Times New Roman" w:hAnsi="Times New Roman" w:cs="Times New Roman"/>
          <w:sz w:val="20"/>
          <w:szCs w:val="20"/>
        </w:rPr>
        <w:t>у</w:t>
      </w:r>
      <w:proofErr w:type="gramEnd"/>
      <w:r w:rsidR="00C87861" w:rsidRPr="005B1D10">
        <w:rPr>
          <w:rFonts w:ascii="Times New Roman" w:hAnsi="Times New Roman" w:cs="Times New Roman"/>
          <w:sz w:val="20"/>
          <w:szCs w:val="20"/>
        </w:rPr>
        <w:t xml:space="preserve"> участника должен отсутствовать за последние 2 года с момента вскрытия конвертов негативный опыт работы с </w:t>
      </w:r>
      <w:r w:rsidR="004342C4" w:rsidRPr="005B1D10">
        <w:rPr>
          <w:rFonts w:ascii="Times New Roman" w:hAnsi="Times New Roman" w:cs="Times New Roman"/>
          <w:sz w:val="20"/>
          <w:szCs w:val="20"/>
        </w:rPr>
        <w:t>АО</w:t>
      </w:r>
      <w:r w:rsidR="008F6827" w:rsidRPr="005B1D10">
        <w:rPr>
          <w:rFonts w:ascii="Times New Roman" w:hAnsi="Times New Roman" w:cs="Times New Roman"/>
          <w:sz w:val="20"/>
          <w:szCs w:val="20"/>
        </w:rPr>
        <w:t xml:space="preserve"> «Пензенская </w:t>
      </w:r>
      <w:proofErr w:type="spellStart"/>
      <w:r w:rsidR="008F6827" w:rsidRPr="005B1D10">
        <w:rPr>
          <w:rFonts w:ascii="Times New Roman" w:hAnsi="Times New Roman" w:cs="Times New Roman"/>
          <w:sz w:val="20"/>
          <w:szCs w:val="20"/>
        </w:rPr>
        <w:t>горэлектросеть</w:t>
      </w:r>
      <w:proofErr w:type="spellEnd"/>
      <w:r w:rsidR="008F6827" w:rsidRPr="005B1D10">
        <w:rPr>
          <w:rFonts w:ascii="Times New Roman" w:hAnsi="Times New Roman" w:cs="Times New Roman"/>
          <w:sz w:val="20"/>
          <w:szCs w:val="20"/>
        </w:rPr>
        <w:t>»</w:t>
      </w:r>
      <w:r w:rsidR="00C87861" w:rsidRPr="005B1D10">
        <w:rPr>
          <w:rFonts w:ascii="Times New Roman" w:hAnsi="Times New Roman" w:cs="Times New Roman"/>
          <w:sz w:val="20"/>
          <w:szCs w:val="20"/>
        </w:rPr>
        <w:t>. Под негативным опытом работы понимается наличие вступивши</w:t>
      </w:r>
      <w:r w:rsidR="00714F59" w:rsidRPr="005B1D10">
        <w:rPr>
          <w:rFonts w:ascii="Times New Roman" w:hAnsi="Times New Roman" w:cs="Times New Roman"/>
          <w:sz w:val="20"/>
          <w:szCs w:val="20"/>
        </w:rPr>
        <w:t>х</w:t>
      </w:r>
      <w:r w:rsidR="00C87861" w:rsidRPr="005B1D10">
        <w:rPr>
          <w:rFonts w:ascii="Times New Roman" w:hAnsi="Times New Roman" w:cs="Times New Roman"/>
          <w:sz w:val="20"/>
          <w:szCs w:val="20"/>
        </w:rPr>
        <w:t xml:space="preserve"> в законную силу судебны</w:t>
      </w:r>
      <w:r w:rsidR="00714F59" w:rsidRPr="005B1D10">
        <w:rPr>
          <w:rFonts w:ascii="Times New Roman" w:hAnsi="Times New Roman" w:cs="Times New Roman"/>
          <w:sz w:val="20"/>
          <w:szCs w:val="20"/>
        </w:rPr>
        <w:t>х</w:t>
      </w:r>
      <w:r w:rsidR="00C87861" w:rsidRPr="005B1D10">
        <w:rPr>
          <w:rFonts w:ascii="Times New Roman" w:hAnsi="Times New Roman" w:cs="Times New Roman"/>
          <w:sz w:val="20"/>
          <w:szCs w:val="20"/>
        </w:rPr>
        <w:t xml:space="preserve"> решени</w:t>
      </w:r>
      <w:r w:rsidR="00714F59" w:rsidRPr="005B1D10">
        <w:rPr>
          <w:rFonts w:ascii="Times New Roman" w:hAnsi="Times New Roman" w:cs="Times New Roman"/>
          <w:sz w:val="20"/>
          <w:szCs w:val="20"/>
        </w:rPr>
        <w:t>й</w:t>
      </w:r>
      <w:r w:rsidR="00C87861" w:rsidRPr="005B1D10">
        <w:rPr>
          <w:rFonts w:ascii="Times New Roman" w:hAnsi="Times New Roman" w:cs="Times New Roman"/>
          <w:sz w:val="20"/>
          <w:szCs w:val="20"/>
        </w:rPr>
        <w:t xml:space="preserve"> не в пользу участника за просрочку исполнения обязательств по ранее заключенным договорам аналогичных предмету настоящей документации.</w:t>
      </w:r>
    </w:p>
    <w:p w:rsidR="004D1143" w:rsidRPr="005B1D10" w:rsidRDefault="004D1143" w:rsidP="00AC3D03">
      <w:pPr>
        <w:pStyle w:val="affffff7"/>
        <w:keepNext/>
        <w:keepLines/>
        <w:numPr>
          <w:ilvl w:val="3"/>
          <w:numId w:val="19"/>
        </w:numPr>
        <w:tabs>
          <w:tab w:val="left" w:pos="2000"/>
        </w:tabs>
        <w:autoSpaceDE w:val="0"/>
        <w:spacing w:line="240" w:lineRule="auto"/>
        <w:jc w:val="both"/>
        <w:rPr>
          <w:rFonts w:ascii="Times New Roman" w:hAnsi="Times New Roman" w:cs="Times New Roman"/>
          <w:vanish/>
          <w:sz w:val="20"/>
          <w:szCs w:val="20"/>
        </w:rPr>
      </w:pPr>
      <w:bookmarkStart w:id="71" w:name="_Ref306005578"/>
    </w:p>
    <w:bookmarkEnd w:id="71"/>
    <w:p w:rsidR="00BE7C9A" w:rsidRPr="005B1D10" w:rsidRDefault="00BE7C9A" w:rsidP="00AC3D03">
      <w:pPr>
        <w:pStyle w:val="30"/>
        <w:numPr>
          <w:ilvl w:val="2"/>
          <w:numId w:val="41"/>
        </w:numPr>
        <w:spacing w:before="0"/>
        <w:jc w:val="both"/>
        <w:rPr>
          <w:rFonts w:ascii="Times New Roman" w:hAnsi="Times New Roman" w:cs="Times New Roman"/>
          <w:color w:val="auto"/>
          <w:sz w:val="20"/>
          <w:szCs w:val="20"/>
        </w:rPr>
      </w:pPr>
      <w:r w:rsidRPr="005B1D10">
        <w:rPr>
          <w:rFonts w:ascii="Times New Roman" w:hAnsi="Times New Roman" w:cs="Times New Roman"/>
          <w:color w:val="auto"/>
          <w:sz w:val="20"/>
          <w:szCs w:val="20"/>
        </w:rPr>
        <w:t xml:space="preserve">Привлечение </w:t>
      </w:r>
      <w:bookmarkEnd w:id="6"/>
      <w:r w:rsidRPr="005B1D10">
        <w:rPr>
          <w:rFonts w:ascii="Times New Roman" w:hAnsi="Times New Roman" w:cs="Times New Roman"/>
          <w:color w:val="auto"/>
          <w:sz w:val="20"/>
          <w:szCs w:val="20"/>
        </w:rPr>
        <w:t>субподрядчиков</w:t>
      </w:r>
      <w:bookmarkEnd w:id="7"/>
    </w:p>
    <w:p w:rsidR="007577D2" w:rsidRPr="005B1D10" w:rsidRDefault="00617BC8" w:rsidP="00AC3D03">
      <w:pPr>
        <w:pStyle w:val="Times120"/>
        <w:keepNext/>
        <w:widowControl w:val="0"/>
        <w:autoSpaceDN w:val="0"/>
        <w:adjustRightInd w:val="0"/>
        <w:ind w:left="540"/>
        <w:jc w:val="both"/>
        <w:rPr>
          <w:rFonts w:ascii="Times New Roman" w:hAnsi="Times New Roman" w:cs="Times New Roman"/>
          <w:sz w:val="20"/>
          <w:szCs w:val="20"/>
        </w:rPr>
      </w:pPr>
      <w:bookmarkStart w:id="72" w:name="_Ref306114966"/>
      <w:bookmarkStart w:id="73" w:name="_Toc343613541"/>
      <w:r w:rsidRPr="005B1D10">
        <w:rPr>
          <w:rFonts w:ascii="Times New Roman" w:hAnsi="Times New Roman" w:cs="Times New Roman"/>
          <w:sz w:val="20"/>
          <w:szCs w:val="20"/>
        </w:rPr>
        <w:t>Для данной процедуры не установлено.</w:t>
      </w:r>
    </w:p>
    <w:p w:rsidR="007A05D6" w:rsidRPr="005B1D10" w:rsidRDefault="00853464" w:rsidP="00AC3D03">
      <w:pPr>
        <w:pStyle w:val="Times120"/>
        <w:keepNext/>
        <w:widowControl w:val="0"/>
        <w:autoSpaceDN w:val="0"/>
        <w:adjustRightInd w:val="0"/>
        <w:jc w:val="both"/>
        <w:rPr>
          <w:rFonts w:ascii="Times New Roman" w:hAnsi="Times New Roman" w:cs="Times New Roman"/>
          <w:sz w:val="20"/>
          <w:szCs w:val="20"/>
        </w:rPr>
      </w:pPr>
      <w:r w:rsidRPr="005B1D10">
        <w:rPr>
          <w:rFonts w:ascii="Times New Roman" w:hAnsi="Times New Roman" w:cs="Times New Roman"/>
          <w:b/>
          <w:i/>
          <w:sz w:val="20"/>
          <w:szCs w:val="20"/>
        </w:rPr>
        <w:t xml:space="preserve">3.3.9.1. </w:t>
      </w:r>
      <w:r w:rsidR="007A05D6" w:rsidRPr="005B1D10">
        <w:rPr>
          <w:rFonts w:ascii="Times New Roman" w:hAnsi="Times New Roman" w:cs="Times New Roman"/>
          <w:b/>
          <w:i/>
          <w:sz w:val="20"/>
          <w:szCs w:val="20"/>
        </w:rPr>
        <w:t>Участие в запросе предложений коллективных участников (группы лиц)</w:t>
      </w:r>
    </w:p>
    <w:p w:rsidR="007A05D6" w:rsidRPr="005B1D10" w:rsidRDefault="007A05D6" w:rsidP="00AC3D03">
      <w:pPr>
        <w:pStyle w:val="affffff7"/>
        <w:keepNext/>
        <w:widowControl w:val="0"/>
        <w:numPr>
          <w:ilvl w:val="0"/>
          <w:numId w:val="44"/>
        </w:numPr>
        <w:overflowPunct w:val="0"/>
        <w:autoSpaceDE w:val="0"/>
        <w:autoSpaceDN w:val="0"/>
        <w:adjustRightInd w:val="0"/>
        <w:spacing w:line="240" w:lineRule="auto"/>
        <w:jc w:val="both"/>
        <w:rPr>
          <w:rFonts w:ascii="Times New Roman" w:hAnsi="Times New Roman" w:cs="Times New Roman"/>
          <w:bCs/>
          <w:vanish/>
          <w:sz w:val="20"/>
          <w:szCs w:val="20"/>
        </w:rPr>
      </w:pPr>
    </w:p>
    <w:p w:rsidR="007A05D6" w:rsidRPr="005B1D10" w:rsidRDefault="007A05D6" w:rsidP="00AC3D03">
      <w:pPr>
        <w:pStyle w:val="affffff7"/>
        <w:keepNext/>
        <w:widowControl w:val="0"/>
        <w:numPr>
          <w:ilvl w:val="2"/>
          <w:numId w:val="44"/>
        </w:numPr>
        <w:overflowPunct w:val="0"/>
        <w:autoSpaceDE w:val="0"/>
        <w:autoSpaceDN w:val="0"/>
        <w:adjustRightInd w:val="0"/>
        <w:spacing w:line="240" w:lineRule="auto"/>
        <w:jc w:val="both"/>
        <w:rPr>
          <w:rFonts w:ascii="Times New Roman" w:hAnsi="Times New Roman" w:cs="Times New Roman"/>
          <w:bCs/>
          <w:vanish/>
          <w:sz w:val="20"/>
          <w:szCs w:val="20"/>
        </w:rPr>
      </w:pPr>
    </w:p>
    <w:p w:rsidR="007A05D6" w:rsidRPr="005B1D10" w:rsidRDefault="007A05D6" w:rsidP="00AC3D03">
      <w:pPr>
        <w:pStyle w:val="affffff7"/>
        <w:keepNext/>
        <w:widowControl w:val="0"/>
        <w:numPr>
          <w:ilvl w:val="2"/>
          <w:numId w:val="44"/>
        </w:numPr>
        <w:overflowPunct w:val="0"/>
        <w:autoSpaceDE w:val="0"/>
        <w:autoSpaceDN w:val="0"/>
        <w:adjustRightInd w:val="0"/>
        <w:spacing w:line="240" w:lineRule="auto"/>
        <w:jc w:val="both"/>
        <w:rPr>
          <w:rFonts w:ascii="Times New Roman" w:hAnsi="Times New Roman" w:cs="Times New Roman"/>
          <w:bCs/>
          <w:vanish/>
          <w:sz w:val="20"/>
          <w:szCs w:val="20"/>
        </w:rPr>
      </w:pPr>
    </w:p>
    <w:p w:rsidR="007A05D6" w:rsidRPr="005B1D10" w:rsidRDefault="007A05D6" w:rsidP="00AC3D03">
      <w:pPr>
        <w:pStyle w:val="affffff7"/>
        <w:keepNext/>
        <w:widowControl w:val="0"/>
        <w:numPr>
          <w:ilvl w:val="3"/>
          <w:numId w:val="44"/>
        </w:numPr>
        <w:overflowPunct w:val="0"/>
        <w:autoSpaceDE w:val="0"/>
        <w:autoSpaceDN w:val="0"/>
        <w:adjustRightInd w:val="0"/>
        <w:spacing w:line="240" w:lineRule="auto"/>
        <w:jc w:val="both"/>
        <w:rPr>
          <w:rFonts w:ascii="Times New Roman" w:hAnsi="Times New Roman" w:cs="Times New Roman"/>
          <w:bCs/>
          <w:vanish/>
          <w:sz w:val="20"/>
          <w:szCs w:val="20"/>
        </w:rPr>
      </w:pPr>
    </w:p>
    <w:p w:rsidR="007A05D6" w:rsidRPr="005B1D10" w:rsidRDefault="007A05D6" w:rsidP="00AC3D03">
      <w:pPr>
        <w:pStyle w:val="affffff7"/>
        <w:keepNext/>
        <w:widowControl w:val="0"/>
        <w:numPr>
          <w:ilvl w:val="3"/>
          <w:numId w:val="44"/>
        </w:numPr>
        <w:overflowPunct w:val="0"/>
        <w:autoSpaceDE w:val="0"/>
        <w:autoSpaceDN w:val="0"/>
        <w:adjustRightInd w:val="0"/>
        <w:spacing w:line="240" w:lineRule="auto"/>
        <w:jc w:val="both"/>
        <w:rPr>
          <w:rFonts w:ascii="Times New Roman" w:hAnsi="Times New Roman" w:cs="Times New Roman"/>
          <w:bCs/>
          <w:vanish/>
          <w:sz w:val="20"/>
          <w:szCs w:val="20"/>
        </w:rPr>
      </w:pPr>
    </w:p>
    <w:p w:rsidR="007A05D6" w:rsidRPr="005B1D10" w:rsidRDefault="007A05D6" w:rsidP="00AC3D03">
      <w:pPr>
        <w:pStyle w:val="affffff7"/>
        <w:keepNext/>
        <w:widowControl w:val="0"/>
        <w:numPr>
          <w:ilvl w:val="3"/>
          <w:numId w:val="44"/>
        </w:numPr>
        <w:overflowPunct w:val="0"/>
        <w:autoSpaceDE w:val="0"/>
        <w:autoSpaceDN w:val="0"/>
        <w:adjustRightInd w:val="0"/>
        <w:spacing w:line="240" w:lineRule="auto"/>
        <w:jc w:val="both"/>
        <w:rPr>
          <w:rFonts w:ascii="Times New Roman" w:hAnsi="Times New Roman" w:cs="Times New Roman"/>
          <w:bCs/>
          <w:vanish/>
          <w:sz w:val="20"/>
          <w:szCs w:val="20"/>
        </w:rPr>
      </w:pPr>
    </w:p>
    <w:p w:rsidR="007A05D6" w:rsidRPr="005B1D10" w:rsidRDefault="007A05D6" w:rsidP="00AC3D03">
      <w:pPr>
        <w:pStyle w:val="affffff7"/>
        <w:keepNext/>
        <w:widowControl w:val="0"/>
        <w:numPr>
          <w:ilvl w:val="3"/>
          <w:numId w:val="44"/>
        </w:numPr>
        <w:overflowPunct w:val="0"/>
        <w:autoSpaceDE w:val="0"/>
        <w:autoSpaceDN w:val="0"/>
        <w:adjustRightInd w:val="0"/>
        <w:spacing w:line="240" w:lineRule="auto"/>
        <w:jc w:val="both"/>
        <w:rPr>
          <w:rFonts w:ascii="Times New Roman" w:hAnsi="Times New Roman" w:cs="Times New Roman"/>
          <w:bCs/>
          <w:vanish/>
          <w:sz w:val="20"/>
          <w:szCs w:val="20"/>
        </w:rPr>
      </w:pPr>
    </w:p>
    <w:p w:rsidR="007A05D6" w:rsidRPr="005B1D10" w:rsidRDefault="007A05D6" w:rsidP="00AC3D03">
      <w:pPr>
        <w:pStyle w:val="affffff7"/>
        <w:keepNext/>
        <w:widowControl w:val="0"/>
        <w:numPr>
          <w:ilvl w:val="3"/>
          <w:numId w:val="44"/>
        </w:numPr>
        <w:overflowPunct w:val="0"/>
        <w:autoSpaceDE w:val="0"/>
        <w:autoSpaceDN w:val="0"/>
        <w:adjustRightInd w:val="0"/>
        <w:spacing w:line="240" w:lineRule="auto"/>
        <w:jc w:val="both"/>
        <w:rPr>
          <w:rFonts w:ascii="Times New Roman" w:hAnsi="Times New Roman" w:cs="Times New Roman"/>
          <w:bCs/>
          <w:vanish/>
          <w:sz w:val="20"/>
          <w:szCs w:val="20"/>
        </w:rPr>
      </w:pPr>
    </w:p>
    <w:p w:rsidR="007A05D6" w:rsidRPr="005B1D10" w:rsidRDefault="00CE48B8" w:rsidP="00AC3D03">
      <w:pPr>
        <w:pStyle w:val="affffff7"/>
        <w:keepNext/>
        <w:widowControl w:val="0"/>
        <w:numPr>
          <w:ilvl w:val="0"/>
          <w:numId w:val="63"/>
        </w:numPr>
        <w:overflowPunct w:val="0"/>
        <w:autoSpaceDE w:val="0"/>
        <w:autoSpaceDN w:val="0"/>
        <w:adjustRightInd w:val="0"/>
        <w:spacing w:line="240" w:lineRule="auto"/>
        <w:ind w:left="284" w:firstLine="0"/>
        <w:jc w:val="both"/>
        <w:rPr>
          <w:rFonts w:ascii="Times New Roman" w:hAnsi="Times New Roman" w:cs="Times New Roman"/>
          <w:sz w:val="20"/>
          <w:szCs w:val="20"/>
        </w:rPr>
      </w:pPr>
      <w:r w:rsidRPr="005B1D10">
        <w:rPr>
          <w:rFonts w:ascii="Times New Roman" w:hAnsi="Times New Roman" w:cs="Times New Roman"/>
          <w:sz w:val="20"/>
          <w:szCs w:val="20"/>
        </w:rPr>
        <w:t xml:space="preserve"> </w:t>
      </w:r>
      <w:r w:rsidR="007A05D6" w:rsidRPr="005B1D10">
        <w:rPr>
          <w:rFonts w:ascii="Times New Roman" w:hAnsi="Times New Roman" w:cs="Times New Roman"/>
          <w:sz w:val="20"/>
          <w:szCs w:val="20"/>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5B1D10">
        <w:rPr>
          <w:rFonts w:ascii="Times New Roman" w:hAnsi="Times New Roman" w:cs="Times New Roman"/>
          <w:sz w:val="20"/>
          <w:szCs w:val="20"/>
        </w:rPr>
        <w:t>поставку продукции.</w:t>
      </w:r>
    </w:p>
    <w:p w:rsidR="007A05D6" w:rsidRPr="005B1D10" w:rsidRDefault="007A05D6" w:rsidP="00AC3D03">
      <w:pPr>
        <w:pStyle w:val="affffff7"/>
        <w:keepNext/>
        <w:widowControl w:val="0"/>
        <w:numPr>
          <w:ilvl w:val="0"/>
          <w:numId w:val="63"/>
        </w:numPr>
        <w:overflowPunct w:val="0"/>
        <w:autoSpaceDE w:val="0"/>
        <w:autoSpaceDN w:val="0"/>
        <w:adjustRightInd w:val="0"/>
        <w:spacing w:line="240" w:lineRule="auto"/>
        <w:ind w:left="284" w:firstLine="0"/>
        <w:jc w:val="both"/>
        <w:rPr>
          <w:rFonts w:ascii="Times New Roman" w:hAnsi="Times New Roman" w:cs="Times New Roman"/>
          <w:sz w:val="20"/>
          <w:szCs w:val="20"/>
        </w:rPr>
      </w:pPr>
      <w:r w:rsidRPr="005B1D10">
        <w:rPr>
          <w:rFonts w:ascii="Times New Roman" w:hAnsi="Times New Roman" w:cs="Times New Roman"/>
          <w:sz w:val="20"/>
          <w:szCs w:val="20"/>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5B1D10" w:rsidRDefault="007A05D6" w:rsidP="00AC3D03">
      <w:pPr>
        <w:pStyle w:val="affffff7"/>
        <w:keepNext/>
        <w:widowControl w:val="0"/>
        <w:numPr>
          <w:ilvl w:val="0"/>
          <w:numId w:val="63"/>
        </w:numPr>
        <w:overflowPunct w:val="0"/>
        <w:autoSpaceDE w:val="0"/>
        <w:autoSpaceDN w:val="0"/>
        <w:adjustRightInd w:val="0"/>
        <w:spacing w:line="240" w:lineRule="auto"/>
        <w:ind w:left="284" w:firstLine="0"/>
        <w:jc w:val="both"/>
        <w:rPr>
          <w:rFonts w:ascii="Times New Roman" w:hAnsi="Times New Roman" w:cs="Times New Roman"/>
          <w:sz w:val="20"/>
          <w:szCs w:val="20"/>
        </w:rPr>
      </w:pPr>
      <w:r w:rsidRPr="005B1D10">
        <w:rPr>
          <w:rFonts w:ascii="Times New Roman" w:hAnsi="Times New Roman" w:cs="Times New Roman"/>
          <w:b/>
          <w:sz w:val="20"/>
          <w:szCs w:val="20"/>
        </w:rPr>
        <w:t>Коллективный Участник (группа лиц)</w:t>
      </w:r>
      <w:r w:rsidRPr="005B1D10">
        <w:rPr>
          <w:rFonts w:ascii="Times New Roman" w:hAnsi="Times New Roman" w:cs="Times New Roman"/>
          <w:sz w:val="20"/>
          <w:szCs w:val="20"/>
        </w:rPr>
        <w:t xml:space="preserve"> должен </w:t>
      </w:r>
      <w:r w:rsidR="00311C9D" w:rsidRPr="005B1D10">
        <w:rPr>
          <w:rFonts w:ascii="Times New Roman" w:hAnsi="Times New Roman" w:cs="Times New Roman"/>
          <w:sz w:val="20"/>
          <w:szCs w:val="20"/>
        </w:rPr>
        <w:t xml:space="preserve">отвечать требованиям п.п. а) и </w:t>
      </w:r>
      <w:r w:rsidR="00311C9D" w:rsidRPr="005B1D10">
        <w:rPr>
          <w:rFonts w:ascii="Times New Roman" w:hAnsi="Times New Roman" w:cs="Times New Roman"/>
          <w:sz w:val="20"/>
          <w:szCs w:val="20"/>
          <w:lang w:val="en-US"/>
        </w:rPr>
        <w:t>c</w:t>
      </w:r>
      <w:r w:rsidRPr="005B1D10">
        <w:rPr>
          <w:rFonts w:ascii="Times New Roman" w:hAnsi="Times New Roman" w:cs="Times New Roman"/>
          <w:sz w:val="20"/>
          <w:szCs w:val="20"/>
        </w:rPr>
        <w:t>) п. 3.3.8.2 настоящей закупочной документации.</w:t>
      </w:r>
    </w:p>
    <w:p w:rsidR="007A05D6" w:rsidRPr="005B1D10" w:rsidRDefault="007A05D6" w:rsidP="00AC3D03">
      <w:pPr>
        <w:pStyle w:val="affffff7"/>
        <w:keepNext/>
        <w:widowControl w:val="0"/>
        <w:numPr>
          <w:ilvl w:val="0"/>
          <w:numId w:val="63"/>
        </w:numPr>
        <w:overflowPunct w:val="0"/>
        <w:autoSpaceDE w:val="0"/>
        <w:autoSpaceDN w:val="0"/>
        <w:adjustRightInd w:val="0"/>
        <w:spacing w:line="240" w:lineRule="auto"/>
        <w:ind w:left="284" w:firstLine="0"/>
        <w:jc w:val="both"/>
        <w:rPr>
          <w:rFonts w:ascii="Times New Roman" w:hAnsi="Times New Roman" w:cs="Times New Roman"/>
          <w:sz w:val="20"/>
          <w:szCs w:val="20"/>
        </w:rPr>
      </w:pPr>
      <w:r w:rsidRPr="005B1D10">
        <w:rPr>
          <w:rFonts w:ascii="Times New Roman" w:hAnsi="Times New Roman" w:cs="Times New Roman"/>
          <w:b/>
          <w:sz w:val="20"/>
          <w:szCs w:val="20"/>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5B1D10">
        <w:rPr>
          <w:rFonts w:ascii="Times New Roman" w:hAnsi="Times New Roman" w:cs="Times New Roman"/>
          <w:sz w:val="20"/>
          <w:szCs w:val="20"/>
        </w:rPr>
        <w:t xml:space="preserve"> долж</w:t>
      </w:r>
      <w:r w:rsidR="00311C9D" w:rsidRPr="005B1D10">
        <w:rPr>
          <w:rFonts w:ascii="Times New Roman" w:hAnsi="Times New Roman" w:cs="Times New Roman"/>
          <w:sz w:val="20"/>
          <w:szCs w:val="20"/>
        </w:rPr>
        <w:t xml:space="preserve">но отвечать требованиям п.п.  </w:t>
      </w:r>
      <w:r w:rsidR="00311C9D" w:rsidRPr="005B1D10">
        <w:rPr>
          <w:rFonts w:ascii="Times New Roman" w:hAnsi="Times New Roman" w:cs="Times New Roman"/>
          <w:sz w:val="20"/>
          <w:szCs w:val="20"/>
          <w:lang w:val="en-US"/>
        </w:rPr>
        <w:t>b</w:t>
      </w:r>
      <w:r w:rsidR="00311C9D" w:rsidRPr="005B1D10">
        <w:rPr>
          <w:rFonts w:ascii="Times New Roman" w:hAnsi="Times New Roman" w:cs="Times New Roman"/>
          <w:sz w:val="20"/>
          <w:szCs w:val="20"/>
        </w:rPr>
        <w:t xml:space="preserve">), </w:t>
      </w:r>
      <w:r w:rsidR="00311C9D" w:rsidRPr="005B1D10">
        <w:rPr>
          <w:rFonts w:ascii="Times New Roman" w:hAnsi="Times New Roman" w:cs="Times New Roman"/>
          <w:sz w:val="20"/>
          <w:szCs w:val="20"/>
          <w:lang w:val="en-US"/>
        </w:rPr>
        <w:t>d</w:t>
      </w:r>
      <w:r w:rsidRPr="005B1D10">
        <w:rPr>
          <w:rFonts w:ascii="Times New Roman" w:hAnsi="Times New Roman" w:cs="Times New Roman"/>
          <w:sz w:val="20"/>
          <w:szCs w:val="20"/>
        </w:rPr>
        <w:t>) п. 3.3.8.2 настоящей закупочной документации.</w:t>
      </w:r>
      <w:r w:rsidRPr="005B1D10">
        <w:rPr>
          <w:rFonts w:ascii="Times New Roman" w:hAnsi="Times New Roman" w:cs="Times New Roman"/>
          <w:b/>
          <w:sz w:val="20"/>
          <w:szCs w:val="20"/>
        </w:rPr>
        <w:t xml:space="preserve"> </w:t>
      </w:r>
    </w:p>
    <w:p w:rsidR="007A05D6" w:rsidRPr="005B1D10" w:rsidRDefault="007A05D6" w:rsidP="00AC3D03">
      <w:pPr>
        <w:pStyle w:val="affffff7"/>
        <w:keepNext/>
        <w:widowControl w:val="0"/>
        <w:numPr>
          <w:ilvl w:val="0"/>
          <w:numId w:val="63"/>
        </w:numPr>
        <w:overflowPunct w:val="0"/>
        <w:autoSpaceDE w:val="0"/>
        <w:autoSpaceDN w:val="0"/>
        <w:adjustRightInd w:val="0"/>
        <w:spacing w:line="240" w:lineRule="auto"/>
        <w:ind w:left="284" w:firstLine="0"/>
        <w:jc w:val="both"/>
        <w:rPr>
          <w:rFonts w:ascii="Times New Roman" w:hAnsi="Times New Roman" w:cs="Times New Roman"/>
          <w:sz w:val="20"/>
          <w:szCs w:val="20"/>
        </w:rPr>
      </w:pPr>
      <w:bookmarkStart w:id="74" w:name="_Ref308086230"/>
      <w:r w:rsidRPr="005B1D10">
        <w:rPr>
          <w:rFonts w:ascii="Times New Roman" w:hAnsi="Times New Roman" w:cs="Times New Roman"/>
          <w:sz w:val="20"/>
          <w:szCs w:val="20"/>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4"/>
    </w:p>
    <w:p w:rsidR="007A05D6" w:rsidRPr="005B1D10" w:rsidRDefault="007A05D6" w:rsidP="00AC3D03">
      <w:pPr>
        <w:keepNext/>
        <w:widowControl w:val="0"/>
        <w:numPr>
          <w:ilvl w:val="4"/>
          <w:numId w:val="45"/>
        </w:numPr>
        <w:tabs>
          <w:tab w:val="num" w:pos="1620"/>
        </w:tabs>
        <w:adjustRightInd w:val="0"/>
        <w:spacing w:line="240" w:lineRule="auto"/>
        <w:ind w:left="0" w:firstLine="1080"/>
        <w:jc w:val="both"/>
        <w:textAlignment w:val="baseline"/>
        <w:rPr>
          <w:rFonts w:ascii="Times New Roman" w:hAnsi="Times New Roman" w:cs="Times New Roman"/>
          <w:bCs/>
          <w:sz w:val="20"/>
          <w:szCs w:val="20"/>
        </w:rPr>
      </w:pPr>
      <w:bookmarkStart w:id="75" w:name="_Ref308086240"/>
      <w:r w:rsidRPr="005B1D10">
        <w:rPr>
          <w:rFonts w:ascii="Times New Roman" w:hAnsi="Times New Roman" w:cs="Times New Roman"/>
          <w:sz w:val="20"/>
          <w:szCs w:val="20"/>
        </w:rP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bookmarkEnd w:id="75"/>
    </w:p>
    <w:p w:rsidR="007A05D6" w:rsidRPr="005B1D10" w:rsidRDefault="007A05D6" w:rsidP="00AC3D03">
      <w:pPr>
        <w:keepNext/>
        <w:widowControl w:val="0"/>
        <w:numPr>
          <w:ilvl w:val="4"/>
          <w:numId w:val="45"/>
        </w:numPr>
        <w:tabs>
          <w:tab w:val="num" w:pos="1620"/>
        </w:tabs>
        <w:adjustRightInd w:val="0"/>
        <w:spacing w:line="240" w:lineRule="auto"/>
        <w:ind w:left="0" w:firstLine="1080"/>
        <w:jc w:val="both"/>
        <w:textAlignment w:val="baseline"/>
        <w:rPr>
          <w:rFonts w:ascii="Times New Roman" w:hAnsi="Times New Roman" w:cs="Times New Roman"/>
          <w:bCs/>
          <w:sz w:val="20"/>
          <w:szCs w:val="20"/>
        </w:rPr>
      </w:pPr>
      <w:r w:rsidRPr="005B1D10">
        <w:rPr>
          <w:rFonts w:ascii="Times New Roman" w:hAnsi="Times New Roman" w:cs="Times New Roman"/>
          <w:sz w:val="20"/>
          <w:szCs w:val="20"/>
        </w:rPr>
        <w:t xml:space="preserve">в соглашении должно быть приведено четкое распределение объемов, стоимости и сроков </w:t>
      </w:r>
      <w:r w:rsidR="00EF6470" w:rsidRPr="005B1D10">
        <w:rPr>
          <w:rFonts w:ascii="Times New Roman" w:hAnsi="Times New Roman" w:cs="Times New Roman"/>
          <w:sz w:val="20"/>
          <w:szCs w:val="20"/>
        </w:rPr>
        <w:t>поставки</w:t>
      </w:r>
      <w:r w:rsidRPr="005B1D10">
        <w:rPr>
          <w:rFonts w:ascii="Times New Roman" w:hAnsi="Times New Roman" w:cs="Times New Roman"/>
          <w:sz w:val="20"/>
          <w:szCs w:val="20"/>
        </w:rPr>
        <w:t xml:space="preserve"> между членами коллективного Участника;</w:t>
      </w:r>
    </w:p>
    <w:p w:rsidR="007A05D6" w:rsidRPr="005B1D10" w:rsidRDefault="007A05D6" w:rsidP="00AC3D03">
      <w:pPr>
        <w:keepNext/>
        <w:widowControl w:val="0"/>
        <w:numPr>
          <w:ilvl w:val="4"/>
          <w:numId w:val="45"/>
        </w:numPr>
        <w:tabs>
          <w:tab w:val="num" w:pos="1620"/>
        </w:tabs>
        <w:adjustRightInd w:val="0"/>
        <w:spacing w:line="240" w:lineRule="auto"/>
        <w:ind w:left="0" w:firstLine="1080"/>
        <w:jc w:val="both"/>
        <w:textAlignment w:val="baseline"/>
        <w:rPr>
          <w:rFonts w:ascii="Times New Roman" w:hAnsi="Times New Roman" w:cs="Times New Roman"/>
          <w:bCs/>
          <w:sz w:val="20"/>
          <w:szCs w:val="20"/>
        </w:rPr>
      </w:pPr>
      <w:r w:rsidRPr="005B1D10">
        <w:rPr>
          <w:rFonts w:ascii="Times New Roman" w:hAnsi="Times New Roman" w:cs="Times New Roman"/>
          <w:sz w:val="20"/>
          <w:szCs w:val="20"/>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запросе предложений и Заказчиком;</w:t>
      </w:r>
    </w:p>
    <w:p w:rsidR="007A05D6" w:rsidRPr="005B1D10" w:rsidRDefault="007A05D6" w:rsidP="00AC3D03">
      <w:pPr>
        <w:keepNext/>
        <w:widowControl w:val="0"/>
        <w:numPr>
          <w:ilvl w:val="4"/>
          <w:numId w:val="45"/>
        </w:numPr>
        <w:tabs>
          <w:tab w:val="num" w:pos="1620"/>
        </w:tabs>
        <w:adjustRightInd w:val="0"/>
        <w:spacing w:line="240" w:lineRule="auto"/>
        <w:ind w:left="0" w:firstLine="1080"/>
        <w:jc w:val="both"/>
        <w:textAlignment w:val="baseline"/>
        <w:rPr>
          <w:rFonts w:ascii="Times New Roman" w:hAnsi="Times New Roman" w:cs="Times New Roman"/>
          <w:bCs/>
          <w:sz w:val="20"/>
          <w:szCs w:val="20"/>
        </w:rPr>
      </w:pPr>
      <w:r w:rsidRPr="005B1D10">
        <w:rPr>
          <w:rFonts w:ascii="Times New Roman" w:hAnsi="Times New Roman" w:cs="Times New Roman"/>
          <w:sz w:val="20"/>
          <w:szCs w:val="20"/>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7A05D6" w:rsidRPr="005B1D10" w:rsidRDefault="007A05D6" w:rsidP="00AC3D03">
      <w:pPr>
        <w:keepNext/>
        <w:widowControl w:val="0"/>
        <w:numPr>
          <w:ilvl w:val="4"/>
          <w:numId w:val="45"/>
        </w:numPr>
        <w:tabs>
          <w:tab w:val="num" w:pos="1620"/>
        </w:tabs>
        <w:adjustRightInd w:val="0"/>
        <w:spacing w:line="240" w:lineRule="auto"/>
        <w:ind w:left="0" w:firstLine="1080"/>
        <w:jc w:val="both"/>
        <w:textAlignment w:val="baseline"/>
        <w:rPr>
          <w:rFonts w:ascii="Times New Roman" w:hAnsi="Times New Roman" w:cs="Times New Roman"/>
          <w:bCs/>
          <w:sz w:val="20"/>
          <w:szCs w:val="20"/>
        </w:rPr>
      </w:pPr>
      <w:r w:rsidRPr="005B1D10">
        <w:rPr>
          <w:rFonts w:ascii="Times New Roman" w:hAnsi="Times New Roman" w:cs="Times New Roman"/>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5B1D10" w:rsidRDefault="007A05D6" w:rsidP="00AC3D03">
      <w:pPr>
        <w:keepNext/>
        <w:widowControl w:val="0"/>
        <w:numPr>
          <w:ilvl w:val="4"/>
          <w:numId w:val="45"/>
        </w:numPr>
        <w:tabs>
          <w:tab w:val="num" w:pos="1620"/>
        </w:tabs>
        <w:adjustRightInd w:val="0"/>
        <w:spacing w:line="240" w:lineRule="auto"/>
        <w:ind w:left="0" w:firstLine="1080"/>
        <w:jc w:val="both"/>
        <w:textAlignment w:val="baseline"/>
        <w:rPr>
          <w:rFonts w:ascii="Times New Roman" w:hAnsi="Times New Roman" w:cs="Times New Roman"/>
          <w:bCs/>
          <w:sz w:val="20"/>
          <w:szCs w:val="20"/>
        </w:rPr>
      </w:pPr>
      <w:r w:rsidRPr="005B1D10">
        <w:rPr>
          <w:rFonts w:ascii="Times New Roman" w:hAnsi="Times New Roman" w:cs="Times New Roman"/>
          <w:sz w:val="20"/>
          <w:szCs w:val="20"/>
        </w:rPr>
        <w:t>срок действия соглашения должен быть не менее</w:t>
      </w:r>
      <w:proofErr w:type="gramStart"/>
      <w:r w:rsidRPr="005B1D10">
        <w:rPr>
          <w:rFonts w:ascii="Times New Roman" w:hAnsi="Times New Roman" w:cs="Times New Roman"/>
          <w:sz w:val="20"/>
          <w:szCs w:val="20"/>
        </w:rPr>
        <w:t>,</w:t>
      </w:r>
      <w:proofErr w:type="gramEnd"/>
      <w:r w:rsidRPr="005B1D10">
        <w:rPr>
          <w:rFonts w:ascii="Times New Roman" w:hAnsi="Times New Roman" w:cs="Times New Roman"/>
          <w:sz w:val="20"/>
          <w:szCs w:val="20"/>
        </w:rPr>
        <w:t xml:space="preserve"> чем срок действия Договора;</w:t>
      </w:r>
    </w:p>
    <w:p w:rsidR="007A05D6" w:rsidRPr="005B1D10" w:rsidRDefault="007A05D6" w:rsidP="00AC3D03">
      <w:pPr>
        <w:keepNext/>
        <w:widowControl w:val="0"/>
        <w:numPr>
          <w:ilvl w:val="4"/>
          <w:numId w:val="45"/>
        </w:numPr>
        <w:tabs>
          <w:tab w:val="num" w:pos="1620"/>
        </w:tabs>
        <w:adjustRightInd w:val="0"/>
        <w:spacing w:line="240" w:lineRule="auto"/>
        <w:ind w:left="0" w:firstLine="1080"/>
        <w:jc w:val="both"/>
        <w:textAlignment w:val="baseline"/>
        <w:rPr>
          <w:rFonts w:ascii="Times New Roman" w:hAnsi="Times New Roman" w:cs="Times New Roman"/>
          <w:bCs/>
          <w:sz w:val="20"/>
          <w:szCs w:val="20"/>
        </w:rPr>
      </w:pPr>
      <w:r w:rsidRPr="005B1D10">
        <w:rPr>
          <w:rFonts w:ascii="Times New Roman" w:hAnsi="Times New Roman" w:cs="Times New Roman"/>
          <w:sz w:val="20"/>
          <w:szCs w:val="20"/>
        </w:rPr>
        <w:t xml:space="preserve">соглашение не должно изменяться без одобрения Организатора запроса предложений и Заказчика. </w:t>
      </w:r>
    </w:p>
    <w:p w:rsidR="007A05D6" w:rsidRPr="005B1D10" w:rsidRDefault="007A05D6" w:rsidP="00AC3D03">
      <w:pPr>
        <w:pStyle w:val="affffff7"/>
        <w:keepNext/>
        <w:widowControl w:val="0"/>
        <w:numPr>
          <w:ilvl w:val="0"/>
          <w:numId w:val="63"/>
        </w:numPr>
        <w:overflowPunct w:val="0"/>
        <w:autoSpaceDE w:val="0"/>
        <w:autoSpaceDN w:val="0"/>
        <w:adjustRightInd w:val="0"/>
        <w:spacing w:line="240" w:lineRule="auto"/>
        <w:ind w:left="0" w:firstLine="567"/>
        <w:jc w:val="both"/>
        <w:rPr>
          <w:rFonts w:ascii="Times New Roman" w:hAnsi="Times New Roman" w:cs="Times New Roman"/>
          <w:sz w:val="20"/>
          <w:szCs w:val="20"/>
        </w:rPr>
      </w:pPr>
      <w:r w:rsidRPr="005B1D10">
        <w:rPr>
          <w:rFonts w:ascii="Times New Roman" w:hAnsi="Times New Roman" w:cs="Times New Roman"/>
          <w:sz w:val="20"/>
          <w:szCs w:val="20"/>
        </w:rPr>
        <w:t xml:space="preserve">Физические лица, выступающие на стороне одного Участника (группа лиц), должны подписать </w:t>
      </w:r>
      <w:r w:rsidRPr="005B1D10">
        <w:rPr>
          <w:rFonts w:ascii="Times New Roman" w:hAnsi="Times New Roman" w:cs="Times New Roman"/>
          <w:sz w:val="20"/>
          <w:szCs w:val="20"/>
        </w:rPr>
        <w:lastRenderedPageBreak/>
        <w:t>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Pr="005B1D10" w:rsidRDefault="007A05D6" w:rsidP="00AC3D03">
      <w:pPr>
        <w:pStyle w:val="affffff7"/>
        <w:keepNext/>
        <w:widowControl w:val="0"/>
        <w:numPr>
          <w:ilvl w:val="0"/>
          <w:numId w:val="63"/>
        </w:numPr>
        <w:overflowPunct w:val="0"/>
        <w:autoSpaceDE w:val="0"/>
        <w:autoSpaceDN w:val="0"/>
        <w:adjustRightInd w:val="0"/>
        <w:spacing w:line="240" w:lineRule="auto"/>
        <w:ind w:left="0" w:firstLine="567"/>
        <w:jc w:val="both"/>
        <w:rPr>
          <w:rFonts w:ascii="Times New Roman" w:hAnsi="Times New Roman" w:cs="Times New Roman"/>
          <w:sz w:val="20"/>
          <w:szCs w:val="20"/>
        </w:rPr>
      </w:pPr>
      <w:r w:rsidRPr="005B1D10">
        <w:rPr>
          <w:rFonts w:ascii="Times New Roman" w:hAnsi="Times New Roman" w:cs="Times New Roman"/>
          <w:sz w:val="20"/>
          <w:szCs w:val="20"/>
        </w:rPr>
        <w:t>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w:t>
      </w:r>
    </w:p>
    <w:p w:rsidR="007A05D6" w:rsidRPr="005B1D10" w:rsidRDefault="007A05D6" w:rsidP="00AC3D03">
      <w:pPr>
        <w:pStyle w:val="affffff7"/>
        <w:keepNext/>
        <w:widowControl w:val="0"/>
        <w:numPr>
          <w:ilvl w:val="0"/>
          <w:numId w:val="63"/>
        </w:numPr>
        <w:overflowPunct w:val="0"/>
        <w:autoSpaceDE w:val="0"/>
        <w:autoSpaceDN w:val="0"/>
        <w:adjustRightInd w:val="0"/>
        <w:spacing w:line="240" w:lineRule="auto"/>
        <w:ind w:left="0" w:firstLine="567"/>
        <w:jc w:val="both"/>
        <w:rPr>
          <w:rFonts w:ascii="Times New Roman" w:hAnsi="Times New Roman" w:cs="Times New Roman"/>
          <w:sz w:val="20"/>
          <w:szCs w:val="20"/>
        </w:rPr>
      </w:pPr>
      <w:r w:rsidRPr="005B1D10">
        <w:rPr>
          <w:rFonts w:ascii="Times New Roman" w:hAnsi="Times New Roman" w:cs="Times New Roman"/>
          <w:sz w:val="20"/>
          <w:szCs w:val="20"/>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5B1D10" w:rsidRDefault="007A05D6" w:rsidP="00AC3D03">
      <w:pPr>
        <w:pStyle w:val="affffff7"/>
        <w:keepNext/>
        <w:widowControl w:val="0"/>
        <w:numPr>
          <w:ilvl w:val="0"/>
          <w:numId w:val="63"/>
        </w:numPr>
        <w:overflowPunct w:val="0"/>
        <w:autoSpaceDE w:val="0"/>
        <w:autoSpaceDN w:val="0"/>
        <w:adjustRightInd w:val="0"/>
        <w:spacing w:line="240" w:lineRule="auto"/>
        <w:ind w:left="0" w:firstLine="567"/>
        <w:jc w:val="both"/>
        <w:rPr>
          <w:rFonts w:ascii="Times New Roman" w:hAnsi="Times New Roman" w:cs="Times New Roman"/>
          <w:sz w:val="20"/>
          <w:szCs w:val="20"/>
        </w:rPr>
      </w:pPr>
      <w:proofErr w:type="gramStart"/>
      <w:r w:rsidRPr="005B1D10">
        <w:rPr>
          <w:rFonts w:ascii="Times New Roman" w:hAnsi="Times New Roman" w:cs="Times New Roman"/>
          <w:sz w:val="20"/>
          <w:szCs w:val="20"/>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5B1D10" w:rsidRDefault="007A05D6" w:rsidP="00AC3D03">
      <w:pPr>
        <w:keepNext/>
        <w:widowControl w:val="0"/>
        <w:numPr>
          <w:ilvl w:val="4"/>
          <w:numId w:val="46"/>
        </w:numPr>
        <w:tabs>
          <w:tab w:val="num" w:pos="1620"/>
        </w:tabs>
        <w:adjustRightInd w:val="0"/>
        <w:spacing w:line="240" w:lineRule="auto"/>
        <w:ind w:left="0" w:firstLine="1080"/>
        <w:jc w:val="both"/>
        <w:textAlignment w:val="baseline"/>
        <w:rPr>
          <w:rFonts w:ascii="Times New Roman" w:hAnsi="Times New Roman" w:cs="Times New Roman"/>
          <w:bCs/>
          <w:sz w:val="20"/>
          <w:szCs w:val="20"/>
        </w:rPr>
      </w:pPr>
      <w:r w:rsidRPr="005B1D10">
        <w:rPr>
          <w:rFonts w:ascii="Times New Roman" w:hAnsi="Times New Roman" w:cs="Times New Roman"/>
          <w:sz w:val="20"/>
          <w:szCs w:val="20"/>
        </w:rPr>
        <w:t xml:space="preserve">Заявка должна включать документы, подтверждающие </w:t>
      </w:r>
      <w:proofErr w:type="gramStart"/>
      <w:r w:rsidRPr="005B1D10">
        <w:rPr>
          <w:rFonts w:ascii="Times New Roman" w:hAnsi="Times New Roman" w:cs="Times New Roman"/>
          <w:sz w:val="20"/>
          <w:szCs w:val="20"/>
        </w:rPr>
        <w:t>соответствие</w:t>
      </w:r>
      <w:proofErr w:type="gramEnd"/>
      <w:r w:rsidRPr="005B1D10">
        <w:rPr>
          <w:rFonts w:ascii="Times New Roman" w:hAnsi="Times New Roman" w:cs="Times New Roman"/>
          <w:sz w:val="20"/>
          <w:szCs w:val="20"/>
        </w:rPr>
        <w:t xml:space="preserve"> как коллективного участника, так и каждого члена объединения установленным требованиям в соответствии с п. 3.3.</w:t>
      </w:r>
      <w:r w:rsidR="00CC476D" w:rsidRPr="005B1D10">
        <w:rPr>
          <w:rFonts w:ascii="Times New Roman" w:hAnsi="Times New Roman" w:cs="Times New Roman"/>
          <w:sz w:val="20"/>
          <w:szCs w:val="20"/>
        </w:rPr>
        <w:t>1.1.</w:t>
      </w:r>
      <w:r w:rsidRPr="005B1D10">
        <w:rPr>
          <w:rFonts w:ascii="Times New Roman" w:hAnsi="Times New Roman" w:cs="Times New Roman"/>
          <w:sz w:val="20"/>
          <w:szCs w:val="20"/>
        </w:rPr>
        <w:t xml:space="preserve"> настоящей закупочной документации</w:t>
      </w:r>
      <w:r w:rsidR="00CC476D" w:rsidRPr="005B1D10">
        <w:rPr>
          <w:rFonts w:ascii="Times New Roman" w:hAnsi="Times New Roman" w:cs="Times New Roman"/>
          <w:sz w:val="20"/>
          <w:szCs w:val="20"/>
        </w:rPr>
        <w:t>.</w:t>
      </w:r>
    </w:p>
    <w:p w:rsidR="007A05D6" w:rsidRPr="005B1D10" w:rsidRDefault="007A05D6" w:rsidP="00AC3D03">
      <w:pPr>
        <w:keepNext/>
        <w:widowControl w:val="0"/>
        <w:numPr>
          <w:ilvl w:val="4"/>
          <w:numId w:val="46"/>
        </w:numPr>
        <w:tabs>
          <w:tab w:val="num" w:pos="1620"/>
        </w:tabs>
        <w:adjustRightInd w:val="0"/>
        <w:spacing w:line="240" w:lineRule="auto"/>
        <w:ind w:left="0" w:firstLine="1080"/>
        <w:jc w:val="both"/>
        <w:textAlignment w:val="baseline"/>
        <w:rPr>
          <w:rFonts w:ascii="Times New Roman" w:hAnsi="Times New Roman" w:cs="Times New Roman"/>
          <w:bCs/>
          <w:sz w:val="20"/>
          <w:szCs w:val="20"/>
        </w:rPr>
      </w:pPr>
      <w:r w:rsidRPr="005B1D10">
        <w:rPr>
          <w:rFonts w:ascii="Times New Roman" w:hAnsi="Times New Roman" w:cs="Times New Roman"/>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7A05D6" w:rsidRPr="005B1D10" w:rsidRDefault="007A05D6" w:rsidP="00AC3D03">
      <w:pPr>
        <w:keepNext/>
        <w:widowControl w:val="0"/>
        <w:numPr>
          <w:ilvl w:val="4"/>
          <w:numId w:val="46"/>
        </w:numPr>
        <w:tabs>
          <w:tab w:val="num" w:pos="1620"/>
        </w:tabs>
        <w:adjustRightInd w:val="0"/>
        <w:spacing w:line="240" w:lineRule="auto"/>
        <w:ind w:left="0" w:firstLine="1080"/>
        <w:jc w:val="both"/>
        <w:textAlignment w:val="baseline"/>
        <w:rPr>
          <w:rFonts w:ascii="Times New Roman" w:hAnsi="Times New Roman" w:cs="Times New Roman"/>
          <w:bCs/>
          <w:sz w:val="20"/>
          <w:szCs w:val="20"/>
        </w:rPr>
      </w:pPr>
      <w:r w:rsidRPr="005B1D10">
        <w:rPr>
          <w:rFonts w:ascii="Times New Roman" w:hAnsi="Times New Roman" w:cs="Times New Roman"/>
          <w:sz w:val="20"/>
          <w:szCs w:val="20"/>
        </w:rPr>
        <w:t xml:space="preserve">В состав заявки дополнительно включается нотариально заверенная копия соглашения между </w:t>
      </w:r>
      <w:r w:rsidR="0081525C" w:rsidRPr="005B1D10">
        <w:rPr>
          <w:rFonts w:ascii="Times New Roman" w:hAnsi="Times New Roman" w:cs="Times New Roman"/>
          <w:sz w:val="20"/>
          <w:szCs w:val="20"/>
        </w:rPr>
        <w:t>членами коллективного Участника.</w:t>
      </w:r>
    </w:p>
    <w:p w:rsidR="007A05D6" w:rsidRPr="005B1D10" w:rsidRDefault="007A05D6" w:rsidP="00AC3D03">
      <w:pPr>
        <w:pStyle w:val="affffff7"/>
        <w:keepNext/>
        <w:widowControl w:val="0"/>
        <w:numPr>
          <w:ilvl w:val="0"/>
          <w:numId w:val="63"/>
        </w:numPr>
        <w:overflowPunct w:val="0"/>
        <w:autoSpaceDE w:val="0"/>
        <w:autoSpaceDN w:val="0"/>
        <w:adjustRightInd w:val="0"/>
        <w:spacing w:line="240" w:lineRule="auto"/>
        <w:ind w:left="0" w:firstLine="567"/>
        <w:jc w:val="both"/>
        <w:rPr>
          <w:rFonts w:ascii="Times New Roman" w:hAnsi="Times New Roman" w:cs="Times New Roman"/>
          <w:sz w:val="20"/>
          <w:szCs w:val="20"/>
        </w:rPr>
      </w:pPr>
      <w:r w:rsidRPr="005B1D10">
        <w:rPr>
          <w:rFonts w:ascii="Times New Roman" w:hAnsi="Times New Roman" w:cs="Times New Roman"/>
          <w:sz w:val="20"/>
          <w:szCs w:val="20"/>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5B1D10" w:rsidRDefault="00182E0B" w:rsidP="00AC3D03">
      <w:pPr>
        <w:pStyle w:val="affffff7"/>
        <w:keepNext/>
        <w:widowControl w:val="0"/>
        <w:numPr>
          <w:ilvl w:val="0"/>
          <w:numId w:val="63"/>
        </w:numPr>
        <w:overflowPunct w:val="0"/>
        <w:autoSpaceDE w:val="0"/>
        <w:autoSpaceDN w:val="0"/>
        <w:adjustRightInd w:val="0"/>
        <w:spacing w:line="240" w:lineRule="auto"/>
        <w:ind w:left="0" w:firstLine="567"/>
        <w:jc w:val="both"/>
        <w:rPr>
          <w:rFonts w:ascii="Times New Roman" w:hAnsi="Times New Roman" w:cs="Times New Roman"/>
          <w:sz w:val="20"/>
          <w:szCs w:val="20"/>
        </w:rPr>
      </w:pPr>
      <w:proofErr w:type="gramStart"/>
      <w:r w:rsidRPr="005B1D10">
        <w:rPr>
          <w:rFonts w:ascii="Times New Roman" w:hAnsi="Times New Roman" w:cs="Times New Roman"/>
          <w:sz w:val="20"/>
          <w:szCs w:val="20"/>
        </w:rPr>
        <w:t>К</w:t>
      </w:r>
      <w:r w:rsidR="007A05D6" w:rsidRPr="005B1D10">
        <w:rPr>
          <w:rFonts w:ascii="Times New Roman" w:hAnsi="Times New Roman" w:cs="Times New Roman"/>
          <w:sz w:val="20"/>
          <w:szCs w:val="20"/>
        </w:rPr>
        <w:t>омиссия может отклонить заявку, а Организатор запроса предложений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5B1D10" w:rsidRDefault="00FC42DB" w:rsidP="00AC3D03">
      <w:pPr>
        <w:pStyle w:val="30"/>
        <w:widowControl w:val="0"/>
        <w:numPr>
          <w:ilvl w:val="2"/>
          <w:numId w:val="41"/>
        </w:numPr>
        <w:spacing w:before="0"/>
        <w:ind w:left="0" w:firstLine="1134"/>
        <w:jc w:val="both"/>
        <w:rPr>
          <w:rFonts w:ascii="Times New Roman" w:hAnsi="Times New Roman" w:cs="Times New Roman"/>
          <w:color w:val="auto"/>
          <w:sz w:val="20"/>
          <w:szCs w:val="20"/>
        </w:rPr>
      </w:pPr>
      <w:r w:rsidRPr="005B1D10">
        <w:rPr>
          <w:rFonts w:ascii="Times New Roman" w:hAnsi="Times New Roman" w:cs="Times New Roman"/>
          <w:color w:val="auto"/>
          <w:sz w:val="20"/>
          <w:szCs w:val="20"/>
        </w:rPr>
        <w:t>Разъяснение Документации по запросу предложений</w:t>
      </w:r>
      <w:bookmarkEnd w:id="72"/>
      <w:bookmarkEnd w:id="73"/>
    </w:p>
    <w:p w:rsidR="00FC42DB" w:rsidRPr="005B1D10" w:rsidRDefault="005D2AF3" w:rsidP="00AC3D03">
      <w:pPr>
        <w:keepNext/>
        <w:widowControl w:val="0"/>
        <w:numPr>
          <w:ilvl w:val="3"/>
          <w:numId w:val="42"/>
        </w:numPr>
        <w:tabs>
          <w:tab w:val="left" w:pos="1700"/>
        </w:tabs>
        <w:autoSpaceDE w:val="0"/>
        <w:spacing w:line="240" w:lineRule="auto"/>
        <w:ind w:left="0" w:firstLine="708"/>
        <w:jc w:val="both"/>
        <w:rPr>
          <w:rFonts w:ascii="Times New Roman" w:hAnsi="Times New Roman" w:cs="Times New Roman"/>
          <w:bCs/>
          <w:iCs/>
          <w:sz w:val="20"/>
          <w:szCs w:val="20"/>
        </w:rPr>
      </w:pPr>
      <w:r w:rsidRPr="005B1D10">
        <w:rPr>
          <w:rFonts w:ascii="Times New Roman" w:hAnsi="Times New Roman" w:cs="Times New Roman"/>
          <w:iCs/>
          <w:sz w:val="20"/>
          <w:szCs w:val="20"/>
        </w:rPr>
        <w:t xml:space="preserve">В процессе подготовки заявки Участники вправе обратиться средствами электронной площадки к Организатору запроса предложений за разъяснениями настоящей </w:t>
      </w:r>
      <w:r w:rsidRPr="005B1D10">
        <w:rPr>
          <w:rFonts w:ascii="Times New Roman" w:hAnsi="Times New Roman" w:cs="Times New Roman"/>
          <w:sz w:val="20"/>
          <w:szCs w:val="20"/>
        </w:rPr>
        <w:t>закупочной документации</w:t>
      </w:r>
      <w:r w:rsidRPr="005B1D10">
        <w:rPr>
          <w:rFonts w:ascii="Times New Roman" w:hAnsi="Times New Roman" w:cs="Times New Roman"/>
          <w:iCs/>
          <w:sz w:val="20"/>
          <w:szCs w:val="20"/>
        </w:rPr>
        <w:t>. Порядок подачи запроса на разъяснения положений закупочной документации определяется Регламентом работы ЕЭТП.</w:t>
      </w:r>
    </w:p>
    <w:p w:rsidR="00EF6470" w:rsidRPr="005B1D10" w:rsidRDefault="009768BF" w:rsidP="00AC3D03">
      <w:pPr>
        <w:keepNext/>
        <w:widowControl w:val="0"/>
        <w:numPr>
          <w:ilvl w:val="3"/>
          <w:numId w:val="42"/>
        </w:numPr>
        <w:tabs>
          <w:tab w:val="left" w:pos="1701"/>
        </w:tabs>
        <w:autoSpaceDE w:val="0"/>
        <w:spacing w:line="240" w:lineRule="auto"/>
        <w:ind w:left="0" w:firstLine="709"/>
        <w:jc w:val="both"/>
        <w:rPr>
          <w:rFonts w:ascii="Times New Roman" w:hAnsi="Times New Roman" w:cs="Times New Roman"/>
          <w:b/>
          <w:bCs/>
          <w:i/>
          <w:sz w:val="20"/>
          <w:szCs w:val="20"/>
          <w:u w:val="single"/>
        </w:rPr>
      </w:pPr>
      <w:r w:rsidRPr="005B1D10">
        <w:rPr>
          <w:rFonts w:ascii="Times New Roman" w:hAnsi="Times New Roman" w:cs="Times New Roman"/>
          <w:sz w:val="20"/>
          <w:szCs w:val="20"/>
        </w:rPr>
        <w:t>Дата начала ср</w:t>
      </w:r>
      <w:r w:rsidR="005D2AF3" w:rsidRPr="005B1D10">
        <w:rPr>
          <w:rFonts w:ascii="Times New Roman" w:hAnsi="Times New Roman" w:cs="Times New Roman"/>
          <w:sz w:val="20"/>
          <w:szCs w:val="20"/>
        </w:rPr>
        <w:t xml:space="preserve">ока предоставления разъяснений – </w:t>
      </w:r>
      <w:r w:rsidR="0099592E" w:rsidRPr="005B1D10">
        <w:rPr>
          <w:rFonts w:ascii="Times New Roman" w:hAnsi="Times New Roman" w:cs="Times New Roman"/>
          <w:b/>
          <w:i/>
          <w:sz w:val="20"/>
          <w:szCs w:val="20"/>
          <w:u w:val="single"/>
        </w:rPr>
        <w:t>с момента размещения в ЕИС</w:t>
      </w:r>
      <w:r w:rsidRPr="005B1D10">
        <w:rPr>
          <w:rFonts w:ascii="Times New Roman" w:hAnsi="Times New Roman" w:cs="Times New Roman"/>
          <w:b/>
          <w:i/>
          <w:sz w:val="20"/>
          <w:szCs w:val="20"/>
          <w:u w:val="single"/>
        </w:rPr>
        <w:t xml:space="preserve"> </w:t>
      </w:r>
    </w:p>
    <w:p w:rsidR="009768BF" w:rsidRPr="005B1D10" w:rsidRDefault="00EF6470" w:rsidP="00AC3D03">
      <w:pPr>
        <w:keepNext/>
        <w:widowControl w:val="0"/>
        <w:tabs>
          <w:tab w:val="left" w:pos="1701"/>
        </w:tabs>
        <w:autoSpaceDE w:val="0"/>
        <w:spacing w:line="240" w:lineRule="auto"/>
        <w:ind w:left="709"/>
        <w:jc w:val="both"/>
        <w:rPr>
          <w:rFonts w:ascii="Times New Roman" w:hAnsi="Times New Roman" w:cs="Times New Roman"/>
          <w:bCs/>
          <w:sz w:val="20"/>
          <w:szCs w:val="20"/>
        </w:rPr>
      </w:pPr>
      <w:r w:rsidRPr="005B1D10">
        <w:rPr>
          <w:rFonts w:ascii="Times New Roman" w:hAnsi="Times New Roman" w:cs="Times New Roman"/>
          <w:sz w:val="20"/>
          <w:szCs w:val="20"/>
        </w:rPr>
        <w:t xml:space="preserve">                </w:t>
      </w:r>
      <w:r w:rsidR="00CA1CBB" w:rsidRPr="005B1D10">
        <w:rPr>
          <w:rFonts w:ascii="Times New Roman" w:hAnsi="Times New Roman" w:cs="Times New Roman"/>
          <w:sz w:val="20"/>
          <w:szCs w:val="20"/>
        </w:rPr>
        <w:t xml:space="preserve"> </w:t>
      </w:r>
      <w:r w:rsidR="009768BF" w:rsidRPr="005B1D10">
        <w:rPr>
          <w:rFonts w:ascii="Times New Roman" w:hAnsi="Times New Roman" w:cs="Times New Roman"/>
          <w:sz w:val="20"/>
          <w:szCs w:val="20"/>
        </w:rPr>
        <w:t>Дата окончания срока предоставления разъяснений</w:t>
      </w:r>
      <w:r w:rsidR="004A12C1" w:rsidRPr="005B1D10">
        <w:rPr>
          <w:rFonts w:ascii="Times New Roman" w:hAnsi="Times New Roman" w:cs="Times New Roman"/>
          <w:sz w:val="20"/>
          <w:szCs w:val="20"/>
        </w:rPr>
        <w:t xml:space="preserve"> </w:t>
      </w:r>
      <w:r w:rsidR="005D2AF3" w:rsidRPr="005B1D10">
        <w:rPr>
          <w:rFonts w:ascii="Times New Roman" w:hAnsi="Times New Roman" w:cs="Times New Roman"/>
          <w:sz w:val="20"/>
          <w:szCs w:val="20"/>
        </w:rPr>
        <w:t xml:space="preserve">– </w:t>
      </w:r>
      <w:r w:rsidR="00713A9F">
        <w:rPr>
          <w:rFonts w:ascii="Times New Roman" w:hAnsi="Times New Roman" w:cs="Times New Roman"/>
          <w:b/>
          <w:i/>
          <w:sz w:val="20"/>
          <w:szCs w:val="20"/>
          <w:u w:val="single"/>
        </w:rPr>
        <w:t>13</w:t>
      </w:r>
      <w:r w:rsidR="005D2AF3" w:rsidRPr="005B1D10">
        <w:rPr>
          <w:rFonts w:ascii="Times New Roman" w:hAnsi="Times New Roman" w:cs="Times New Roman"/>
          <w:b/>
          <w:i/>
          <w:sz w:val="20"/>
          <w:szCs w:val="20"/>
          <w:u w:val="single"/>
        </w:rPr>
        <w:t>.</w:t>
      </w:r>
      <w:r w:rsidR="0099592E" w:rsidRPr="005B1D10">
        <w:rPr>
          <w:rFonts w:ascii="Times New Roman" w:hAnsi="Times New Roman" w:cs="Times New Roman"/>
          <w:b/>
          <w:i/>
          <w:sz w:val="20"/>
          <w:szCs w:val="20"/>
          <w:u w:val="single"/>
        </w:rPr>
        <w:t>0</w:t>
      </w:r>
      <w:r w:rsidR="00BB5ABF" w:rsidRPr="005B1D10">
        <w:rPr>
          <w:rFonts w:ascii="Times New Roman" w:hAnsi="Times New Roman" w:cs="Times New Roman"/>
          <w:b/>
          <w:i/>
          <w:sz w:val="20"/>
          <w:szCs w:val="20"/>
          <w:u w:val="single"/>
        </w:rPr>
        <w:t>4</w:t>
      </w:r>
      <w:r w:rsidR="005E30A6" w:rsidRPr="005B1D10">
        <w:rPr>
          <w:rFonts w:ascii="Times New Roman" w:hAnsi="Times New Roman" w:cs="Times New Roman"/>
          <w:b/>
          <w:i/>
          <w:sz w:val="20"/>
          <w:szCs w:val="20"/>
          <w:u w:val="single"/>
        </w:rPr>
        <w:t>.</w:t>
      </w:r>
      <w:r w:rsidR="0099592E" w:rsidRPr="005B1D10">
        <w:rPr>
          <w:rFonts w:ascii="Times New Roman" w:hAnsi="Times New Roman" w:cs="Times New Roman"/>
          <w:b/>
          <w:i/>
          <w:sz w:val="20"/>
          <w:szCs w:val="20"/>
          <w:u w:val="single"/>
        </w:rPr>
        <w:t>2023</w:t>
      </w:r>
      <w:r w:rsidR="009768BF" w:rsidRPr="005B1D10">
        <w:rPr>
          <w:rFonts w:ascii="Times New Roman" w:hAnsi="Times New Roman" w:cs="Times New Roman"/>
          <w:b/>
          <w:i/>
          <w:sz w:val="20"/>
          <w:szCs w:val="20"/>
          <w:u w:val="single"/>
        </w:rPr>
        <w:t xml:space="preserve"> года.</w:t>
      </w:r>
    </w:p>
    <w:p w:rsidR="00AD5D3C" w:rsidRPr="005B1D10" w:rsidRDefault="005D2AF3" w:rsidP="00AC3D03">
      <w:pPr>
        <w:keepNext/>
        <w:widowControl w:val="0"/>
        <w:numPr>
          <w:ilvl w:val="3"/>
          <w:numId w:val="42"/>
        </w:numPr>
        <w:tabs>
          <w:tab w:val="left" w:pos="1701"/>
        </w:tabs>
        <w:autoSpaceDE w:val="0"/>
        <w:spacing w:line="240" w:lineRule="auto"/>
        <w:ind w:left="0" w:firstLine="709"/>
        <w:jc w:val="both"/>
        <w:rPr>
          <w:rFonts w:ascii="Times New Roman" w:hAnsi="Times New Roman" w:cs="Times New Roman"/>
          <w:bCs/>
          <w:iCs/>
          <w:sz w:val="20"/>
          <w:szCs w:val="20"/>
        </w:rPr>
      </w:pPr>
      <w:r w:rsidRPr="005B1D10">
        <w:rPr>
          <w:rFonts w:ascii="Times New Roman" w:hAnsi="Times New Roman" w:cs="Times New Roman"/>
          <w:sz w:val="20"/>
          <w:szCs w:val="20"/>
        </w:rPr>
        <w:t xml:space="preserve">В течение трех рабочих дней </w:t>
      </w:r>
      <w:proofErr w:type="gramStart"/>
      <w:r w:rsidRPr="005B1D10">
        <w:rPr>
          <w:rFonts w:ascii="Times New Roman" w:hAnsi="Times New Roman" w:cs="Times New Roman"/>
          <w:sz w:val="20"/>
          <w:szCs w:val="20"/>
        </w:rPr>
        <w:t>с даты поступления</w:t>
      </w:r>
      <w:proofErr w:type="gramEnd"/>
      <w:r w:rsidRPr="005B1D10">
        <w:rPr>
          <w:rFonts w:ascii="Times New Roman" w:hAnsi="Times New Roman" w:cs="Times New Roman"/>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5B1D10">
        <w:rPr>
          <w:rFonts w:ascii="Times New Roman" w:hAnsi="Times New Roman" w:cs="Times New Roman"/>
          <w:sz w:val="20"/>
          <w:szCs w:val="20"/>
        </w:rPr>
        <w:t>позднее</w:t>
      </w:r>
      <w:proofErr w:type="gramEnd"/>
      <w:r w:rsidRPr="005B1D10">
        <w:rPr>
          <w:rFonts w:ascii="Times New Roman" w:hAnsi="Times New Roman" w:cs="Times New Roman"/>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5B1D10" w:rsidRDefault="00FC42DB" w:rsidP="00AC3D03">
      <w:pPr>
        <w:keepNext/>
        <w:widowControl w:val="0"/>
        <w:numPr>
          <w:ilvl w:val="3"/>
          <w:numId w:val="42"/>
        </w:numPr>
        <w:tabs>
          <w:tab w:val="left" w:pos="1700"/>
        </w:tabs>
        <w:autoSpaceDE w:val="0"/>
        <w:spacing w:line="240" w:lineRule="auto"/>
        <w:ind w:left="0" w:firstLine="709"/>
        <w:jc w:val="both"/>
        <w:rPr>
          <w:rFonts w:ascii="Times New Roman" w:hAnsi="Times New Roman" w:cs="Times New Roman"/>
          <w:bCs/>
          <w:iCs/>
          <w:sz w:val="20"/>
          <w:szCs w:val="20"/>
        </w:rPr>
      </w:pPr>
      <w:r w:rsidRPr="005B1D10">
        <w:rPr>
          <w:rFonts w:ascii="Times New Roman" w:hAnsi="Times New Roman" w:cs="Times New Roman"/>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5B1D10">
        <w:rPr>
          <w:rFonts w:ascii="Times New Roman" w:hAnsi="Times New Roman" w:cs="Times New Roman"/>
          <w:sz w:val="20"/>
          <w:szCs w:val="20"/>
        </w:rPr>
        <w:t>окументации по запросу предложений</w:t>
      </w:r>
      <w:r w:rsidRPr="005B1D10">
        <w:rPr>
          <w:rFonts w:ascii="Times New Roman" w:hAnsi="Times New Roman" w:cs="Times New Roman"/>
          <w:iCs/>
          <w:sz w:val="20"/>
          <w:szCs w:val="20"/>
        </w:rPr>
        <w:t>, если в тексте ответа не будет указано иное. В случае</w:t>
      </w:r>
      <w:proofErr w:type="gramStart"/>
      <w:r w:rsidRPr="005B1D10">
        <w:rPr>
          <w:rFonts w:ascii="Times New Roman" w:hAnsi="Times New Roman" w:cs="Times New Roman"/>
          <w:iCs/>
          <w:sz w:val="20"/>
          <w:szCs w:val="20"/>
        </w:rPr>
        <w:t>,</w:t>
      </w:r>
      <w:proofErr w:type="gramEnd"/>
      <w:r w:rsidRPr="005B1D10">
        <w:rPr>
          <w:rFonts w:ascii="Times New Roman" w:hAnsi="Times New Roman" w:cs="Times New Roman"/>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B4763D" w:rsidRPr="00B4763D">
          <w:rPr>
            <w:rFonts w:ascii="Times New Roman" w:hAnsi="Times New Roman" w:cs="Times New Roman"/>
            <w:iCs/>
            <w:sz w:val="20"/>
            <w:szCs w:val="20"/>
          </w:rPr>
          <w:t>3.3.2.3</w:t>
        </w:r>
      </w:fldSimple>
      <w:r w:rsidRPr="005B1D10">
        <w:rPr>
          <w:rFonts w:ascii="Times New Roman" w:hAnsi="Times New Roman" w:cs="Times New Roman"/>
          <w:iCs/>
          <w:sz w:val="20"/>
          <w:szCs w:val="20"/>
        </w:rPr>
        <w:t xml:space="preserve"> Документации по запросу предложений.</w:t>
      </w:r>
    </w:p>
    <w:p w:rsidR="00FC42DB" w:rsidRPr="005B1D10" w:rsidRDefault="00FC42DB" w:rsidP="00AC3D03">
      <w:pPr>
        <w:pStyle w:val="30"/>
        <w:widowControl w:val="0"/>
        <w:numPr>
          <w:ilvl w:val="2"/>
          <w:numId w:val="42"/>
        </w:numPr>
        <w:spacing w:before="0"/>
        <w:ind w:left="567" w:firstLine="567"/>
        <w:jc w:val="both"/>
        <w:rPr>
          <w:rFonts w:ascii="Times New Roman" w:hAnsi="Times New Roman" w:cs="Times New Roman"/>
          <w:color w:val="auto"/>
          <w:sz w:val="20"/>
          <w:szCs w:val="20"/>
        </w:rPr>
      </w:pPr>
      <w:bookmarkStart w:id="76" w:name="_Toc343613542"/>
      <w:r w:rsidRPr="005B1D10">
        <w:rPr>
          <w:rFonts w:ascii="Times New Roman" w:hAnsi="Times New Roman" w:cs="Times New Roman"/>
          <w:color w:val="auto"/>
          <w:sz w:val="20"/>
          <w:szCs w:val="20"/>
        </w:rPr>
        <w:t>Внесение изменений в Документацию по запросу предложений.</w:t>
      </w:r>
      <w:bookmarkEnd w:id="76"/>
    </w:p>
    <w:p w:rsidR="00FC42DB" w:rsidRPr="005B1D10" w:rsidRDefault="00FC42DB" w:rsidP="00AC3D03">
      <w:pPr>
        <w:keepNext/>
        <w:widowControl w:val="0"/>
        <w:numPr>
          <w:ilvl w:val="3"/>
          <w:numId w:val="42"/>
        </w:numPr>
        <w:tabs>
          <w:tab w:val="left" w:pos="1701"/>
        </w:tabs>
        <w:overflowPunct w:val="0"/>
        <w:autoSpaceDE w:val="0"/>
        <w:spacing w:line="240" w:lineRule="auto"/>
        <w:ind w:left="0" w:firstLine="709"/>
        <w:jc w:val="both"/>
        <w:rPr>
          <w:rFonts w:ascii="Times New Roman" w:hAnsi="Times New Roman" w:cs="Times New Roman"/>
          <w:bCs/>
          <w:sz w:val="20"/>
          <w:szCs w:val="20"/>
        </w:rPr>
      </w:pPr>
      <w:r w:rsidRPr="005B1D10">
        <w:rPr>
          <w:rFonts w:ascii="Times New Roman" w:hAnsi="Times New Roman" w:cs="Times New Roman"/>
          <w:sz w:val="20"/>
          <w:szCs w:val="20"/>
        </w:rPr>
        <w:t xml:space="preserve">Организатор запроса предложений, по решению </w:t>
      </w:r>
      <w:r w:rsidR="002B7041" w:rsidRPr="005B1D10">
        <w:rPr>
          <w:rFonts w:ascii="Times New Roman" w:hAnsi="Times New Roman" w:cs="Times New Roman"/>
          <w:sz w:val="20"/>
          <w:szCs w:val="20"/>
        </w:rPr>
        <w:t>Комиссии</w:t>
      </w:r>
      <w:r w:rsidRPr="005B1D10">
        <w:rPr>
          <w:rFonts w:ascii="Times New Roman" w:hAnsi="Times New Roman" w:cs="Times New Roman"/>
          <w:sz w:val="20"/>
          <w:szCs w:val="20"/>
        </w:rPr>
        <w:t xml:space="preserve">, в любой момент, до истечения срока приема заявок, вправе внести изменения в настоящую </w:t>
      </w:r>
      <w:r w:rsidRPr="005B1D10">
        <w:rPr>
          <w:rFonts w:ascii="Times New Roman" w:hAnsi="Times New Roman" w:cs="Times New Roman"/>
          <w:iCs/>
          <w:sz w:val="20"/>
          <w:szCs w:val="20"/>
        </w:rPr>
        <w:t>Д</w:t>
      </w:r>
      <w:r w:rsidRPr="005B1D10">
        <w:rPr>
          <w:rFonts w:ascii="Times New Roman" w:hAnsi="Times New Roman" w:cs="Times New Roman"/>
          <w:sz w:val="20"/>
          <w:szCs w:val="20"/>
        </w:rPr>
        <w:t xml:space="preserve">окументацию по запросу предложений. </w:t>
      </w:r>
    </w:p>
    <w:p w:rsidR="00FC42DB" w:rsidRPr="005B1D10" w:rsidRDefault="00FC42DB" w:rsidP="00AC3D03">
      <w:pPr>
        <w:keepNext/>
        <w:widowControl w:val="0"/>
        <w:numPr>
          <w:ilvl w:val="3"/>
          <w:numId w:val="42"/>
        </w:numPr>
        <w:tabs>
          <w:tab w:val="left" w:pos="1701"/>
        </w:tabs>
        <w:overflowPunct w:val="0"/>
        <w:autoSpaceDE w:val="0"/>
        <w:spacing w:line="240" w:lineRule="auto"/>
        <w:ind w:left="0" w:firstLine="709"/>
        <w:jc w:val="both"/>
        <w:rPr>
          <w:rFonts w:ascii="Times New Roman" w:hAnsi="Times New Roman" w:cs="Times New Roman"/>
          <w:bCs/>
          <w:sz w:val="20"/>
          <w:szCs w:val="20"/>
        </w:rPr>
      </w:pPr>
      <w:r w:rsidRPr="005B1D10">
        <w:rPr>
          <w:rFonts w:ascii="Times New Roman" w:hAnsi="Times New Roman" w:cs="Times New Roman"/>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5B1D10" w:rsidRDefault="00422EC1" w:rsidP="00AC3D03">
      <w:pPr>
        <w:pStyle w:val="30"/>
        <w:widowControl w:val="0"/>
        <w:numPr>
          <w:ilvl w:val="2"/>
          <w:numId w:val="42"/>
        </w:numPr>
        <w:spacing w:before="0"/>
        <w:ind w:hanging="58"/>
        <w:jc w:val="both"/>
        <w:rPr>
          <w:rFonts w:ascii="Times New Roman" w:hAnsi="Times New Roman" w:cs="Times New Roman"/>
          <w:color w:val="auto"/>
          <w:sz w:val="20"/>
          <w:szCs w:val="20"/>
        </w:rPr>
      </w:pPr>
      <w:r w:rsidRPr="005B1D10">
        <w:rPr>
          <w:rFonts w:ascii="Times New Roman" w:hAnsi="Times New Roman" w:cs="Times New Roman"/>
          <w:color w:val="auto"/>
          <w:sz w:val="20"/>
          <w:szCs w:val="20"/>
        </w:rPr>
        <w:t>Продление срока окончания приема Заявок</w:t>
      </w:r>
    </w:p>
    <w:p w:rsidR="00422EC1" w:rsidRPr="005B1D10" w:rsidRDefault="00422EC1" w:rsidP="00AC3D03">
      <w:pPr>
        <w:keepNext/>
        <w:widowControl w:val="0"/>
        <w:numPr>
          <w:ilvl w:val="3"/>
          <w:numId w:val="42"/>
        </w:numPr>
        <w:overflowPunct w:val="0"/>
        <w:autoSpaceDE w:val="0"/>
        <w:spacing w:line="240" w:lineRule="auto"/>
        <w:ind w:left="0" w:firstLine="708"/>
        <w:jc w:val="both"/>
        <w:rPr>
          <w:rFonts w:ascii="Times New Roman" w:hAnsi="Times New Roman" w:cs="Times New Roman"/>
          <w:bCs/>
          <w:sz w:val="20"/>
          <w:szCs w:val="20"/>
        </w:rPr>
      </w:pPr>
      <w:r w:rsidRPr="005B1D10">
        <w:rPr>
          <w:rFonts w:ascii="Times New Roman" w:hAnsi="Times New Roman" w:cs="Times New Roman"/>
          <w:sz w:val="20"/>
          <w:szCs w:val="20"/>
        </w:rPr>
        <w:t xml:space="preserve">При необходимости Организатор запроса предложений, по решению </w:t>
      </w:r>
      <w:r w:rsidR="002B7041" w:rsidRPr="005B1D10">
        <w:rPr>
          <w:rFonts w:ascii="Times New Roman" w:hAnsi="Times New Roman" w:cs="Times New Roman"/>
          <w:sz w:val="20"/>
          <w:szCs w:val="20"/>
        </w:rPr>
        <w:t>Комиссии</w:t>
      </w:r>
      <w:r w:rsidRPr="005B1D10">
        <w:rPr>
          <w:rFonts w:ascii="Times New Roman" w:hAnsi="Times New Roman" w:cs="Times New Roman"/>
          <w:sz w:val="20"/>
          <w:szCs w:val="20"/>
        </w:rPr>
        <w:t>, в том числе и по обращению Участников запроса предложений, имеет право продлевать срок окончания приема Заявок.</w:t>
      </w:r>
    </w:p>
    <w:p w:rsidR="00422EC1" w:rsidRPr="005B1D10" w:rsidRDefault="00422EC1" w:rsidP="00AC3D03">
      <w:pPr>
        <w:keepNext/>
        <w:widowControl w:val="0"/>
        <w:numPr>
          <w:ilvl w:val="3"/>
          <w:numId w:val="42"/>
        </w:numPr>
        <w:overflowPunct w:val="0"/>
        <w:autoSpaceDE w:val="0"/>
        <w:spacing w:line="240" w:lineRule="auto"/>
        <w:ind w:left="0" w:firstLine="708"/>
        <w:jc w:val="both"/>
        <w:rPr>
          <w:rFonts w:ascii="Times New Roman" w:hAnsi="Times New Roman" w:cs="Times New Roman"/>
          <w:bCs/>
          <w:sz w:val="20"/>
          <w:szCs w:val="20"/>
        </w:rPr>
      </w:pPr>
      <w:r w:rsidRPr="005B1D10">
        <w:rPr>
          <w:rFonts w:ascii="Times New Roman" w:hAnsi="Times New Roman" w:cs="Times New Roman"/>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5B1D10" w:rsidRDefault="00271414" w:rsidP="00AC3D03">
      <w:pPr>
        <w:pStyle w:val="30"/>
        <w:widowControl w:val="0"/>
        <w:numPr>
          <w:ilvl w:val="2"/>
          <w:numId w:val="42"/>
        </w:numPr>
        <w:spacing w:before="0"/>
        <w:ind w:left="0" w:firstLine="1134"/>
        <w:jc w:val="both"/>
        <w:rPr>
          <w:rFonts w:ascii="Times New Roman" w:hAnsi="Times New Roman" w:cs="Times New Roman"/>
          <w:color w:val="auto"/>
          <w:sz w:val="20"/>
          <w:szCs w:val="20"/>
        </w:rPr>
      </w:pPr>
      <w:bookmarkStart w:id="77" w:name="_Toc298234687"/>
      <w:r w:rsidRPr="005B1D10">
        <w:rPr>
          <w:rFonts w:ascii="Times New Roman" w:hAnsi="Times New Roman" w:cs="Times New Roman"/>
          <w:color w:val="auto"/>
          <w:sz w:val="20"/>
          <w:szCs w:val="20"/>
        </w:rPr>
        <w:lastRenderedPageBreak/>
        <w:t>Существенно заниженная цена заявки Участника</w:t>
      </w:r>
      <w:bookmarkEnd w:id="77"/>
    </w:p>
    <w:p w:rsidR="00271414" w:rsidRPr="005B1D10" w:rsidRDefault="00F2426B" w:rsidP="00AC3D03">
      <w:pPr>
        <w:keepNext/>
        <w:widowControl w:val="0"/>
        <w:tabs>
          <w:tab w:val="left" w:pos="1700"/>
        </w:tabs>
        <w:overflowPunct w:val="0"/>
        <w:autoSpaceDE w:val="0"/>
        <w:spacing w:line="240" w:lineRule="auto"/>
        <w:ind w:firstLine="709"/>
        <w:jc w:val="both"/>
        <w:rPr>
          <w:rFonts w:ascii="Times New Roman" w:hAnsi="Times New Roman" w:cs="Times New Roman"/>
          <w:bCs/>
          <w:sz w:val="20"/>
          <w:szCs w:val="20"/>
        </w:rPr>
      </w:pPr>
      <w:r w:rsidRPr="005B1D10">
        <w:rPr>
          <w:rFonts w:ascii="Times New Roman" w:hAnsi="Times New Roman" w:cs="Times New Roman"/>
          <w:sz w:val="20"/>
          <w:szCs w:val="20"/>
        </w:rPr>
        <w:t>3.3.1</w:t>
      </w:r>
      <w:r w:rsidR="00271414" w:rsidRPr="005B1D10">
        <w:rPr>
          <w:rFonts w:ascii="Times New Roman" w:hAnsi="Times New Roman" w:cs="Times New Roman"/>
          <w:sz w:val="20"/>
          <w:szCs w:val="20"/>
        </w:rPr>
        <w:t>3</w:t>
      </w:r>
      <w:r w:rsidRPr="005B1D10">
        <w:rPr>
          <w:rFonts w:ascii="Times New Roman" w:hAnsi="Times New Roman" w:cs="Times New Roman"/>
          <w:sz w:val="20"/>
          <w:szCs w:val="20"/>
        </w:rPr>
        <w:t xml:space="preserve">.1. </w:t>
      </w:r>
      <w:r w:rsidR="00271414" w:rsidRPr="005B1D10">
        <w:rPr>
          <w:rFonts w:ascii="Times New Roman" w:hAnsi="Times New Roman" w:cs="Times New Roman"/>
          <w:sz w:val="20"/>
          <w:szCs w:val="20"/>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5B1D10" w:rsidRDefault="00271414" w:rsidP="00AC3D03">
      <w:pPr>
        <w:keepNext/>
        <w:widowControl w:val="0"/>
        <w:tabs>
          <w:tab w:val="left" w:pos="1700"/>
        </w:tabs>
        <w:overflowPunct w:val="0"/>
        <w:autoSpaceDE w:val="0"/>
        <w:spacing w:line="240" w:lineRule="auto"/>
        <w:ind w:firstLine="709"/>
        <w:jc w:val="both"/>
        <w:rPr>
          <w:rFonts w:ascii="Times New Roman" w:hAnsi="Times New Roman" w:cs="Times New Roman"/>
          <w:bCs/>
          <w:sz w:val="20"/>
          <w:szCs w:val="20"/>
        </w:rPr>
      </w:pPr>
      <w:r w:rsidRPr="005B1D10">
        <w:rPr>
          <w:rFonts w:ascii="Times New Roman" w:hAnsi="Times New Roman" w:cs="Times New Roman"/>
          <w:sz w:val="20"/>
          <w:szCs w:val="20"/>
        </w:rPr>
        <w:t xml:space="preserve">3.3.13.2. </w:t>
      </w:r>
      <w:r w:rsidR="00F52D85" w:rsidRPr="005B1D10">
        <w:rPr>
          <w:rFonts w:ascii="Times New Roman" w:hAnsi="Times New Roman" w:cs="Times New Roman"/>
          <w:sz w:val="20"/>
          <w:szCs w:val="20"/>
        </w:rPr>
        <w:t xml:space="preserve">По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5B1D10">
        <w:rPr>
          <w:rFonts w:ascii="Times New Roman" w:hAnsi="Times New Roman" w:cs="Times New Roman"/>
          <w:sz w:val="20"/>
          <w:szCs w:val="20"/>
        </w:rPr>
        <w:t>по решению Комиссии</w:t>
      </w:r>
      <w:r w:rsidR="00F52D85" w:rsidRPr="005B1D10">
        <w:rPr>
          <w:rFonts w:ascii="Times New Roman" w:hAnsi="Times New Roman" w:cs="Times New Roman"/>
          <w:sz w:val="20"/>
          <w:szCs w:val="20"/>
        </w:rPr>
        <w:t xml:space="preserve"> вправе потребовать предоставления Участником обеспечения исполнения договора.</w:t>
      </w:r>
    </w:p>
    <w:p w:rsidR="00271414" w:rsidRPr="005B1D10" w:rsidRDefault="00271414" w:rsidP="00AC3D03">
      <w:pPr>
        <w:keepNext/>
        <w:widowControl w:val="0"/>
        <w:tabs>
          <w:tab w:val="left" w:pos="1700"/>
        </w:tabs>
        <w:overflowPunct w:val="0"/>
        <w:autoSpaceDE w:val="0"/>
        <w:spacing w:line="240" w:lineRule="auto"/>
        <w:jc w:val="both"/>
        <w:rPr>
          <w:rFonts w:ascii="Times New Roman" w:hAnsi="Times New Roman" w:cs="Times New Roman"/>
          <w:sz w:val="20"/>
          <w:szCs w:val="20"/>
        </w:rPr>
      </w:pPr>
      <w:r w:rsidRPr="005B1D10">
        <w:rPr>
          <w:rFonts w:ascii="Times New Roman" w:hAnsi="Times New Roman" w:cs="Times New Roman"/>
          <w:sz w:val="20"/>
          <w:szCs w:val="20"/>
        </w:rPr>
        <w:t xml:space="preserve">3.3.13.3. </w:t>
      </w:r>
      <w:r w:rsidR="00F52D85" w:rsidRPr="005B1D10">
        <w:rPr>
          <w:rFonts w:ascii="Times New Roman" w:hAnsi="Times New Roman" w:cs="Times New Roman"/>
          <w:sz w:val="20"/>
          <w:szCs w:val="20"/>
        </w:rPr>
        <w:t>Факт наступления у Победителя запроса предложений, заявившего аномально низкую цену, обязательств по предоставлению обеспечения отражается в Протоколе определения победителя запроса предложений.</w:t>
      </w:r>
    </w:p>
    <w:p w:rsidR="00271414" w:rsidRPr="005B1D10" w:rsidRDefault="00271414" w:rsidP="00AC3D03">
      <w:pPr>
        <w:keepNext/>
        <w:widowControl w:val="0"/>
        <w:tabs>
          <w:tab w:val="left" w:pos="1700"/>
        </w:tabs>
        <w:overflowPunct w:val="0"/>
        <w:autoSpaceDE w:val="0"/>
        <w:spacing w:line="240" w:lineRule="auto"/>
        <w:ind w:firstLine="709"/>
        <w:jc w:val="both"/>
        <w:rPr>
          <w:rFonts w:ascii="Times New Roman" w:hAnsi="Times New Roman" w:cs="Times New Roman"/>
          <w:bCs/>
          <w:sz w:val="20"/>
          <w:szCs w:val="20"/>
        </w:rPr>
      </w:pPr>
      <w:r w:rsidRPr="005B1D10">
        <w:rPr>
          <w:rFonts w:ascii="Times New Roman" w:hAnsi="Times New Roman" w:cs="Times New Roman"/>
          <w:sz w:val="20"/>
          <w:szCs w:val="20"/>
        </w:rPr>
        <w:t xml:space="preserve">3.3.13.4. </w:t>
      </w:r>
      <w:r w:rsidR="00F52D85" w:rsidRPr="005B1D10">
        <w:rPr>
          <w:rFonts w:ascii="Times New Roman" w:hAnsi="Times New Roman" w:cs="Times New Roman"/>
          <w:sz w:val="20"/>
          <w:szCs w:val="20"/>
        </w:rPr>
        <w:t>Требования к размеру, видам и формам обеспечения указаны в пункте 3.3.13.3 настоящей закупочной документации.</w:t>
      </w:r>
    </w:p>
    <w:p w:rsidR="00271414" w:rsidRPr="005B1D10" w:rsidRDefault="00271414" w:rsidP="00AC3D03">
      <w:pPr>
        <w:keepNext/>
        <w:widowControl w:val="0"/>
        <w:tabs>
          <w:tab w:val="left" w:pos="1700"/>
        </w:tabs>
        <w:overflowPunct w:val="0"/>
        <w:autoSpaceDE w:val="0"/>
        <w:spacing w:line="240" w:lineRule="auto"/>
        <w:ind w:firstLine="709"/>
        <w:jc w:val="both"/>
        <w:rPr>
          <w:rFonts w:ascii="Times New Roman" w:hAnsi="Times New Roman" w:cs="Times New Roman"/>
          <w:bCs/>
          <w:sz w:val="20"/>
          <w:szCs w:val="20"/>
        </w:rPr>
      </w:pPr>
      <w:r w:rsidRPr="005B1D10">
        <w:rPr>
          <w:rFonts w:ascii="Times New Roman" w:hAnsi="Times New Roman" w:cs="Times New Roman"/>
          <w:sz w:val="20"/>
          <w:szCs w:val="20"/>
        </w:rPr>
        <w:t xml:space="preserve">3.3.13.5. </w:t>
      </w:r>
      <w:r w:rsidR="00F52D85" w:rsidRPr="005B1D10">
        <w:rPr>
          <w:rFonts w:ascii="Times New Roman" w:hAnsi="Times New Roman" w:cs="Times New Roman"/>
          <w:sz w:val="20"/>
          <w:szCs w:val="20"/>
        </w:rPr>
        <w:t>По итогам анализа документов, представленных Участником закупки в составе первой и второй частей заявки, 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5B1D10" w:rsidRDefault="00501C26" w:rsidP="00AC3D03">
      <w:pPr>
        <w:keepNext/>
        <w:widowControl w:val="0"/>
        <w:numPr>
          <w:ilvl w:val="2"/>
          <w:numId w:val="47"/>
        </w:numPr>
        <w:spacing w:line="240" w:lineRule="auto"/>
        <w:ind w:left="1134" w:firstLine="0"/>
        <w:jc w:val="both"/>
        <w:outlineLvl w:val="2"/>
        <w:rPr>
          <w:rFonts w:ascii="Times New Roman" w:hAnsi="Times New Roman" w:cs="Times New Roman"/>
          <w:b/>
          <w:sz w:val="20"/>
          <w:szCs w:val="20"/>
        </w:rPr>
      </w:pPr>
      <w:bookmarkStart w:id="78" w:name="_Toc298234688"/>
      <w:bookmarkStart w:id="79" w:name="_Toc255985682"/>
      <w:bookmarkStart w:id="80" w:name="_Ref303277132"/>
      <w:bookmarkStart w:id="81" w:name="_Ref303324190"/>
      <w:bookmarkStart w:id="82" w:name="_Ref306194605"/>
      <w:bookmarkStart w:id="83" w:name="_Ref306198074"/>
      <w:bookmarkStart w:id="84" w:name="_Toc311231883"/>
      <w:bookmarkStart w:id="85" w:name="_Ref191386249"/>
      <w:r w:rsidRPr="005B1D10">
        <w:rPr>
          <w:rFonts w:ascii="Times New Roman" w:hAnsi="Times New Roman" w:cs="Times New Roman"/>
          <w:b/>
          <w:sz w:val="20"/>
          <w:szCs w:val="20"/>
        </w:rPr>
        <w:t xml:space="preserve">Обеспечение </w:t>
      </w:r>
      <w:proofErr w:type="gramStart"/>
      <w:r w:rsidRPr="005B1D10">
        <w:rPr>
          <w:rFonts w:ascii="Times New Roman" w:hAnsi="Times New Roman" w:cs="Times New Roman"/>
          <w:b/>
          <w:sz w:val="20"/>
          <w:szCs w:val="20"/>
        </w:rPr>
        <w:t xml:space="preserve">исполнения обязательств Участника </w:t>
      </w:r>
      <w:bookmarkEnd w:id="78"/>
      <w:r w:rsidRPr="005B1D10">
        <w:rPr>
          <w:rFonts w:ascii="Times New Roman" w:hAnsi="Times New Roman" w:cs="Times New Roman"/>
          <w:b/>
          <w:sz w:val="20"/>
          <w:szCs w:val="20"/>
        </w:rPr>
        <w:t>запроса предложений</w:t>
      </w:r>
      <w:proofErr w:type="gramEnd"/>
      <w:r w:rsidRPr="005B1D10">
        <w:rPr>
          <w:rFonts w:ascii="Times New Roman" w:hAnsi="Times New Roman" w:cs="Times New Roman"/>
          <w:b/>
          <w:sz w:val="20"/>
          <w:szCs w:val="20"/>
        </w:rPr>
        <w:t xml:space="preserve">. </w:t>
      </w:r>
      <w:bookmarkEnd w:id="79"/>
      <w:bookmarkEnd w:id="80"/>
      <w:bookmarkEnd w:id="81"/>
      <w:bookmarkEnd w:id="82"/>
      <w:bookmarkEnd w:id="83"/>
      <w:bookmarkEnd w:id="84"/>
    </w:p>
    <w:p w:rsidR="00701198" w:rsidRPr="005B1D10" w:rsidRDefault="00701198" w:rsidP="00AC3D03">
      <w:pPr>
        <w:keepNext/>
        <w:widowControl w:val="0"/>
        <w:spacing w:line="240" w:lineRule="auto"/>
        <w:jc w:val="both"/>
        <w:outlineLvl w:val="2"/>
        <w:rPr>
          <w:rFonts w:ascii="Times New Roman" w:hAnsi="Times New Roman" w:cs="Times New Roman"/>
          <w:b/>
          <w:sz w:val="20"/>
          <w:szCs w:val="20"/>
        </w:rPr>
      </w:pPr>
      <w:r w:rsidRPr="005B1D10">
        <w:rPr>
          <w:rFonts w:ascii="Times New Roman" w:hAnsi="Times New Roman" w:cs="Times New Roman"/>
          <w:b/>
          <w:sz w:val="20"/>
          <w:szCs w:val="20"/>
        </w:rPr>
        <w:t xml:space="preserve">( в данной </w:t>
      </w:r>
      <w:r w:rsidR="002611B4">
        <w:rPr>
          <w:rFonts w:ascii="Times New Roman" w:hAnsi="Times New Roman" w:cs="Times New Roman"/>
          <w:b/>
          <w:sz w:val="20"/>
          <w:szCs w:val="20"/>
        </w:rPr>
        <w:t>закупочной процедуре</w:t>
      </w:r>
      <w:r w:rsidRPr="005B1D10">
        <w:rPr>
          <w:rFonts w:ascii="Times New Roman" w:hAnsi="Times New Roman" w:cs="Times New Roman"/>
          <w:b/>
          <w:sz w:val="20"/>
          <w:szCs w:val="20"/>
        </w:rPr>
        <w:t xml:space="preserve"> не требуется)</w:t>
      </w:r>
    </w:p>
    <w:p w:rsidR="00F4591A" w:rsidRPr="005B1D10" w:rsidRDefault="00F4591A" w:rsidP="00AC3D03">
      <w:pPr>
        <w:keepNext/>
        <w:widowControl w:val="0"/>
        <w:numPr>
          <w:ilvl w:val="3"/>
          <w:numId w:val="50"/>
        </w:numPr>
        <w:tabs>
          <w:tab w:val="left" w:pos="1620"/>
        </w:tabs>
        <w:spacing w:line="240" w:lineRule="auto"/>
        <w:ind w:left="0" w:firstLine="567"/>
        <w:jc w:val="both"/>
        <w:rPr>
          <w:rFonts w:ascii="Times New Roman" w:hAnsi="Times New Roman" w:cs="Times New Roman"/>
          <w:bCs/>
          <w:sz w:val="20"/>
          <w:szCs w:val="20"/>
        </w:rPr>
      </w:pPr>
      <w:bookmarkStart w:id="86" w:name="_Ref305973214"/>
      <w:bookmarkStart w:id="87" w:name="_Toc343613545"/>
      <w:r w:rsidRPr="005B1D10">
        <w:rPr>
          <w:rFonts w:ascii="Times New Roman" w:hAnsi="Times New Roman" w:cs="Times New Roman"/>
          <w:sz w:val="20"/>
          <w:szCs w:val="20"/>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5B1D10">
        <w:rPr>
          <w:rFonts w:ascii="Times New Roman" w:hAnsi="Times New Roman" w:cs="Times New Roman"/>
          <w:b/>
          <w:sz w:val="20"/>
          <w:szCs w:val="20"/>
        </w:rPr>
        <w:t>5%</w:t>
      </w:r>
      <w:r w:rsidRPr="005B1D10">
        <w:rPr>
          <w:rFonts w:ascii="Times New Roman" w:hAnsi="Times New Roman" w:cs="Times New Roman"/>
          <w:b/>
          <w:i/>
          <w:sz w:val="20"/>
          <w:szCs w:val="20"/>
        </w:rPr>
        <w:t xml:space="preserve"> </w:t>
      </w:r>
      <w:r w:rsidRPr="005B1D10">
        <w:rPr>
          <w:rFonts w:ascii="Times New Roman" w:hAnsi="Times New Roman" w:cs="Times New Roman"/>
          <w:sz w:val="20"/>
          <w:szCs w:val="20"/>
        </w:rPr>
        <w:t>начальной (максимальной) цены договора (цены лота), с учетом НДС.</w:t>
      </w:r>
    </w:p>
    <w:p w:rsidR="00F4591A" w:rsidRPr="005B1D10" w:rsidRDefault="00F4591A" w:rsidP="00AC3D03">
      <w:pPr>
        <w:keepNext/>
        <w:widowControl w:val="0"/>
        <w:numPr>
          <w:ilvl w:val="3"/>
          <w:numId w:val="50"/>
        </w:numPr>
        <w:tabs>
          <w:tab w:val="left" w:pos="1620"/>
        </w:tabs>
        <w:spacing w:line="240" w:lineRule="auto"/>
        <w:ind w:left="0" w:firstLine="567"/>
        <w:jc w:val="both"/>
        <w:rPr>
          <w:rFonts w:ascii="Times New Roman" w:hAnsi="Times New Roman" w:cs="Times New Roman"/>
          <w:bCs/>
          <w:sz w:val="20"/>
          <w:szCs w:val="20"/>
        </w:rPr>
      </w:pPr>
      <w:r w:rsidRPr="005B1D10">
        <w:rPr>
          <w:rFonts w:ascii="Times New Roman" w:hAnsi="Times New Roman" w:cs="Times New Roman"/>
          <w:sz w:val="20"/>
          <w:szCs w:val="20"/>
        </w:rPr>
        <w:t xml:space="preserve">Обеспечение исполнения обязательств Участника возможно путём предоставления Банковской </w:t>
      </w:r>
      <w:r w:rsidR="00B15C3E" w:rsidRPr="005B1D10">
        <w:rPr>
          <w:rFonts w:ascii="Times New Roman" w:hAnsi="Times New Roman" w:cs="Times New Roman"/>
          <w:sz w:val="20"/>
          <w:szCs w:val="20"/>
        </w:rPr>
        <w:t xml:space="preserve">или независимой) </w:t>
      </w:r>
      <w:r w:rsidRPr="005B1D10">
        <w:rPr>
          <w:rFonts w:ascii="Times New Roman" w:hAnsi="Times New Roman" w:cs="Times New Roman"/>
          <w:sz w:val="20"/>
          <w:szCs w:val="20"/>
        </w:rPr>
        <w:t>гарантии (форма 7), а также</w:t>
      </w:r>
      <w:r w:rsidRPr="005B1D10">
        <w:rPr>
          <w:rFonts w:ascii="Times New Roman" w:eastAsia="Calibri" w:hAnsi="Times New Roman" w:cs="Times New Roman"/>
          <w:sz w:val="20"/>
          <w:szCs w:val="20"/>
          <w:lang w:eastAsia="en-US"/>
        </w:rPr>
        <w:t xml:space="preserve"> </w:t>
      </w:r>
      <w:r w:rsidRPr="005B1D10">
        <w:rPr>
          <w:rFonts w:ascii="Times New Roman" w:hAnsi="Times New Roman" w:cs="Times New Roman"/>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5B1D10" w:rsidRDefault="00F4591A" w:rsidP="00AC3D03">
      <w:pPr>
        <w:keepNext/>
        <w:widowControl w:val="0"/>
        <w:numPr>
          <w:ilvl w:val="3"/>
          <w:numId w:val="50"/>
        </w:numPr>
        <w:tabs>
          <w:tab w:val="left" w:pos="1620"/>
        </w:tabs>
        <w:spacing w:line="240" w:lineRule="auto"/>
        <w:ind w:left="0" w:firstLine="567"/>
        <w:jc w:val="both"/>
        <w:rPr>
          <w:rFonts w:ascii="Times New Roman" w:hAnsi="Times New Roman" w:cs="Times New Roman"/>
          <w:bCs/>
          <w:sz w:val="20"/>
          <w:szCs w:val="20"/>
        </w:rPr>
      </w:pPr>
      <w:r w:rsidRPr="005B1D10">
        <w:rPr>
          <w:rFonts w:ascii="Times New Roman" w:hAnsi="Times New Roman" w:cs="Times New Roman"/>
          <w:sz w:val="20"/>
          <w:szCs w:val="20"/>
        </w:rPr>
        <w:t xml:space="preserve">Банковская </w:t>
      </w:r>
      <w:r w:rsidR="00B15C3E" w:rsidRPr="005B1D10">
        <w:rPr>
          <w:rFonts w:ascii="Times New Roman" w:hAnsi="Times New Roman" w:cs="Times New Roman"/>
          <w:sz w:val="20"/>
          <w:szCs w:val="20"/>
        </w:rPr>
        <w:t xml:space="preserve">(или независимая) </w:t>
      </w:r>
      <w:r w:rsidRPr="005B1D10">
        <w:rPr>
          <w:rFonts w:ascii="Times New Roman" w:hAnsi="Times New Roman" w:cs="Times New Roman"/>
          <w:sz w:val="20"/>
          <w:szCs w:val="20"/>
        </w:rPr>
        <w:t>гарантия должна быть составлена с учетом требований статей 368-379 Гражданского кодекса РФ и следующих условий:</w:t>
      </w:r>
    </w:p>
    <w:p w:rsidR="00F4591A" w:rsidRPr="005B1D10" w:rsidRDefault="00F4591A" w:rsidP="00AC3D03">
      <w:pPr>
        <w:keepNext/>
        <w:widowControl w:val="0"/>
        <w:numPr>
          <w:ilvl w:val="4"/>
          <w:numId w:val="50"/>
        </w:numPr>
        <w:overflowPunct w:val="0"/>
        <w:autoSpaceDE w:val="0"/>
        <w:autoSpaceDN w:val="0"/>
        <w:adjustRightInd w:val="0"/>
        <w:spacing w:line="240" w:lineRule="auto"/>
        <w:ind w:left="0" w:firstLine="567"/>
        <w:jc w:val="both"/>
        <w:rPr>
          <w:rFonts w:ascii="Times New Roman" w:hAnsi="Times New Roman" w:cs="Times New Roman"/>
          <w:sz w:val="20"/>
          <w:szCs w:val="20"/>
        </w:rPr>
      </w:pPr>
      <w:r w:rsidRPr="005B1D10">
        <w:rPr>
          <w:rFonts w:ascii="Times New Roman" w:hAnsi="Times New Roman" w:cs="Times New Roman"/>
          <w:sz w:val="20"/>
          <w:szCs w:val="20"/>
        </w:rPr>
        <w:t xml:space="preserve">Банковская </w:t>
      </w:r>
      <w:r w:rsidR="00B15C3E" w:rsidRPr="005B1D10">
        <w:rPr>
          <w:rFonts w:ascii="Times New Roman" w:hAnsi="Times New Roman" w:cs="Times New Roman"/>
          <w:sz w:val="20"/>
          <w:szCs w:val="20"/>
        </w:rPr>
        <w:t xml:space="preserve">(независимая) </w:t>
      </w:r>
      <w:r w:rsidRPr="005B1D10">
        <w:rPr>
          <w:rFonts w:ascii="Times New Roman" w:hAnsi="Times New Roman" w:cs="Times New Roman"/>
          <w:sz w:val="20"/>
          <w:szCs w:val="20"/>
        </w:rPr>
        <w:t>гарантия должна быть безотзывной.</w:t>
      </w:r>
    </w:p>
    <w:p w:rsidR="00F4591A" w:rsidRPr="005B1D10" w:rsidRDefault="00F4591A" w:rsidP="00AC3D03">
      <w:pPr>
        <w:keepNext/>
        <w:widowControl w:val="0"/>
        <w:numPr>
          <w:ilvl w:val="4"/>
          <w:numId w:val="50"/>
        </w:numPr>
        <w:overflowPunct w:val="0"/>
        <w:autoSpaceDE w:val="0"/>
        <w:autoSpaceDN w:val="0"/>
        <w:adjustRightInd w:val="0"/>
        <w:spacing w:line="240" w:lineRule="auto"/>
        <w:ind w:left="0" w:firstLine="567"/>
        <w:jc w:val="both"/>
        <w:rPr>
          <w:rFonts w:ascii="Times New Roman" w:hAnsi="Times New Roman" w:cs="Times New Roman"/>
          <w:sz w:val="20"/>
          <w:szCs w:val="20"/>
        </w:rPr>
      </w:pPr>
      <w:r w:rsidRPr="005B1D10">
        <w:rPr>
          <w:rFonts w:ascii="Times New Roman" w:hAnsi="Times New Roman" w:cs="Times New Roman"/>
          <w:sz w:val="20"/>
          <w:szCs w:val="20"/>
        </w:rPr>
        <w:t xml:space="preserve">Сумма банковской </w:t>
      </w:r>
      <w:r w:rsidR="00B15C3E" w:rsidRPr="005B1D10">
        <w:rPr>
          <w:rFonts w:ascii="Times New Roman" w:hAnsi="Times New Roman" w:cs="Times New Roman"/>
          <w:sz w:val="20"/>
          <w:szCs w:val="20"/>
        </w:rPr>
        <w:t xml:space="preserve">(или независимой) </w:t>
      </w:r>
      <w:r w:rsidRPr="005B1D10">
        <w:rPr>
          <w:rFonts w:ascii="Times New Roman" w:hAnsi="Times New Roman" w:cs="Times New Roman"/>
          <w:sz w:val="20"/>
          <w:szCs w:val="20"/>
        </w:rPr>
        <w:t>гарантии должна быть выражена в российских рублях.</w:t>
      </w:r>
    </w:p>
    <w:p w:rsidR="00F4591A" w:rsidRPr="005B1D10" w:rsidRDefault="00F4591A" w:rsidP="00AC3D03">
      <w:pPr>
        <w:keepNext/>
        <w:widowControl w:val="0"/>
        <w:numPr>
          <w:ilvl w:val="4"/>
          <w:numId w:val="50"/>
        </w:numPr>
        <w:overflowPunct w:val="0"/>
        <w:autoSpaceDE w:val="0"/>
        <w:autoSpaceDN w:val="0"/>
        <w:adjustRightInd w:val="0"/>
        <w:spacing w:line="240" w:lineRule="auto"/>
        <w:ind w:left="0" w:firstLine="567"/>
        <w:jc w:val="both"/>
        <w:rPr>
          <w:rFonts w:ascii="Times New Roman" w:hAnsi="Times New Roman" w:cs="Times New Roman"/>
          <w:sz w:val="20"/>
          <w:szCs w:val="20"/>
        </w:rPr>
      </w:pPr>
      <w:r w:rsidRPr="005B1D10">
        <w:rPr>
          <w:rFonts w:ascii="Times New Roman" w:hAnsi="Times New Roman" w:cs="Times New Roman"/>
          <w:sz w:val="20"/>
          <w:szCs w:val="20"/>
        </w:rPr>
        <w:t xml:space="preserve">Банковская </w:t>
      </w:r>
      <w:r w:rsidR="00B15C3E" w:rsidRPr="005B1D10">
        <w:rPr>
          <w:rFonts w:ascii="Times New Roman" w:hAnsi="Times New Roman" w:cs="Times New Roman"/>
          <w:sz w:val="20"/>
          <w:szCs w:val="20"/>
        </w:rPr>
        <w:t xml:space="preserve">(или независимая) </w:t>
      </w:r>
      <w:r w:rsidRPr="005B1D10">
        <w:rPr>
          <w:rFonts w:ascii="Times New Roman" w:hAnsi="Times New Roman" w:cs="Times New Roman"/>
          <w:sz w:val="20"/>
          <w:szCs w:val="20"/>
        </w:rPr>
        <w:t>гарантия должна действовать не менее 90</w:t>
      </w:r>
      <w:r w:rsidRPr="005B1D10">
        <w:rPr>
          <w:rFonts w:ascii="Times New Roman" w:hAnsi="Times New Roman" w:cs="Times New Roman"/>
          <w:b/>
          <w:i/>
          <w:sz w:val="20"/>
          <w:szCs w:val="20"/>
        </w:rPr>
        <w:t xml:space="preserve"> </w:t>
      </w:r>
      <w:r w:rsidRPr="005B1D10">
        <w:rPr>
          <w:rFonts w:ascii="Times New Roman" w:hAnsi="Times New Roman" w:cs="Times New Roman"/>
          <w:sz w:val="20"/>
          <w:szCs w:val="20"/>
        </w:rPr>
        <w:t xml:space="preserve">календарных дней </w:t>
      </w:r>
      <w:proofErr w:type="gramStart"/>
      <w:r w:rsidRPr="005B1D10">
        <w:rPr>
          <w:rFonts w:ascii="Times New Roman" w:hAnsi="Times New Roman" w:cs="Times New Roman"/>
          <w:sz w:val="20"/>
          <w:szCs w:val="20"/>
        </w:rPr>
        <w:t>с даты вскрытия</w:t>
      </w:r>
      <w:proofErr w:type="gramEnd"/>
      <w:r w:rsidRPr="005B1D10">
        <w:rPr>
          <w:rFonts w:ascii="Times New Roman" w:hAnsi="Times New Roman" w:cs="Times New Roman"/>
          <w:sz w:val="20"/>
          <w:szCs w:val="20"/>
        </w:rPr>
        <w:t xml:space="preserve"> конвертов с заявками Участников.</w:t>
      </w:r>
    </w:p>
    <w:p w:rsidR="00F4591A" w:rsidRPr="005B1D10" w:rsidRDefault="00F4591A" w:rsidP="00AC3D03">
      <w:pPr>
        <w:keepNext/>
        <w:widowControl w:val="0"/>
        <w:numPr>
          <w:ilvl w:val="4"/>
          <w:numId w:val="50"/>
        </w:numPr>
        <w:overflowPunct w:val="0"/>
        <w:autoSpaceDE w:val="0"/>
        <w:autoSpaceDN w:val="0"/>
        <w:adjustRightInd w:val="0"/>
        <w:spacing w:line="240" w:lineRule="auto"/>
        <w:ind w:left="0" w:firstLine="567"/>
        <w:jc w:val="both"/>
        <w:rPr>
          <w:rFonts w:ascii="Times New Roman" w:hAnsi="Times New Roman" w:cs="Times New Roman"/>
          <w:sz w:val="20"/>
          <w:szCs w:val="20"/>
        </w:rPr>
      </w:pPr>
      <w:r w:rsidRPr="005B1D10">
        <w:rPr>
          <w:rFonts w:ascii="Times New Roman" w:hAnsi="Times New Roman" w:cs="Times New Roman"/>
          <w:sz w:val="20"/>
          <w:szCs w:val="20"/>
        </w:rPr>
        <w:t xml:space="preserve">Банковская </w:t>
      </w:r>
      <w:r w:rsidR="00B15C3E" w:rsidRPr="005B1D10">
        <w:rPr>
          <w:rFonts w:ascii="Times New Roman" w:hAnsi="Times New Roman" w:cs="Times New Roman"/>
          <w:sz w:val="20"/>
          <w:szCs w:val="20"/>
        </w:rPr>
        <w:t xml:space="preserve">(или независимая) </w:t>
      </w:r>
      <w:r w:rsidRPr="005B1D10">
        <w:rPr>
          <w:rFonts w:ascii="Times New Roman" w:hAnsi="Times New Roman" w:cs="Times New Roman"/>
          <w:sz w:val="20"/>
          <w:szCs w:val="20"/>
        </w:rPr>
        <w:t>гарантия может выдаваться банками или иными кредитными организациями.</w:t>
      </w:r>
    </w:p>
    <w:p w:rsidR="00F4591A" w:rsidRPr="005B1D10" w:rsidRDefault="00F4591A" w:rsidP="00AC3D03">
      <w:pPr>
        <w:keepNext/>
        <w:widowControl w:val="0"/>
        <w:numPr>
          <w:ilvl w:val="4"/>
          <w:numId w:val="50"/>
        </w:numPr>
        <w:overflowPunct w:val="0"/>
        <w:autoSpaceDE w:val="0"/>
        <w:autoSpaceDN w:val="0"/>
        <w:adjustRightInd w:val="0"/>
        <w:spacing w:line="240" w:lineRule="auto"/>
        <w:ind w:left="0" w:firstLine="567"/>
        <w:jc w:val="both"/>
        <w:rPr>
          <w:rFonts w:ascii="Times New Roman" w:hAnsi="Times New Roman" w:cs="Times New Roman"/>
          <w:sz w:val="20"/>
          <w:szCs w:val="20"/>
        </w:rPr>
      </w:pPr>
      <w:r w:rsidRPr="005B1D10">
        <w:rPr>
          <w:rFonts w:ascii="Times New Roman" w:hAnsi="Times New Roman" w:cs="Times New Roman"/>
          <w:sz w:val="20"/>
          <w:szCs w:val="20"/>
        </w:rPr>
        <w:t xml:space="preserve">Банковская </w:t>
      </w:r>
      <w:r w:rsidR="00B15C3E" w:rsidRPr="005B1D10">
        <w:rPr>
          <w:rFonts w:ascii="Times New Roman" w:hAnsi="Times New Roman" w:cs="Times New Roman"/>
          <w:sz w:val="20"/>
          <w:szCs w:val="20"/>
        </w:rPr>
        <w:t xml:space="preserve">(или независимая) </w:t>
      </w:r>
      <w:r w:rsidRPr="005B1D10">
        <w:rPr>
          <w:rFonts w:ascii="Times New Roman" w:hAnsi="Times New Roman" w:cs="Times New Roman"/>
          <w:sz w:val="20"/>
          <w:szCs w:val="20"/>
        </w:rPr>
        <w:t xml:space="preserve">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5B1D10">
        <w:rPr>
          <w:rFonts w:ascii="Times New Roman" w:hAnsi="Times New Roman" w:cs="Times New Roman"/>
          <w:sz w:val="20"/>
          <w:szCs w:val="20"/>
        </w:rPr>
        <w:t>образом</w:t>
      </w:r>
      <w:proofErr w:type="gramEnd"/>
      <w:r w:rsidRPr="005B1D10">
        <w:rPr>
          <w:rFonts w:ascii="Times New Roman" w:hAnsi="Times New Roman" w:cs="Times New Roman"/>
          <w:sz w:val="20"/>
          <w:szCs w:val="20"/>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r w:rsidR="00B15C3E" w:rsidRPr="005B1D10">
        <w:rPr>
          <w:rFonts w:ascii="Times New Roman" w:hAnsi="Times New Roman" w:cs="Times New Roman"/>
          <w:sz w:val="20"/>
          <w:szCs w:val="20"/>
        </w:rPr>
        <w:t xml:space="preserve"> (или независимой)</w:t>
      </w:r>
      <w:r w:rsidRPr="005B1D10">
        <w:rPr>
          <w:rFonts w:ascii="Times New Roman" w:hAnsi="Times New Roman" w:cs="Times New Roman"/>
          <w:sz w:val="20"/>
          <w:szCs w:val="20"/>
        </w:rPr>
        <w:t>.</w:t>
      </w:r>
    </w:p>
    <w:p w:rsidR="00F4591A" w:rsidRPr="005B1D10" w:rsidRDefault="00F4591A" w:rsidP="00AC3D03">
      <w:pPr>
        <w:keepNext/>
        <w:widowControl w:val="0"/>
        <w:numPr>
          <w:ilvl w:val="4"/>
          <w:numId w:val="50"/>
        </w:numPr>
        <w:overflowPunct w:val="0"/>
        <w:autoSpaceDE w:val="0"/>
        <w:autoSpaceDN w:val="0"/>
        <w:adjustRightInd w:val="0"/>
        <w:spacing w:line="240" w:lineRule="auto"/>
        <w:ind w:left="0" w:firstLine="567"/>
        <w:jc w:val="both"/>
        <w:rPr>
          <w:rFonts w:ascii="Times New Roman" w:hAnsi="Times New Roman" w:cs="Times New Roman"/>
          <w:sz w:val="20"/>
          <w:szCs w:val="20"/>
        </w:rPr>
      </w:pPr>
      <w:proofErr w:type="gramStart"/>
      <w:r w:rsidRPr="005B1D10">
        <w:rPr>
          <w:rFonts w:ascii="Times New Roman" w:hAnsi="Times New Roman" w:cs="Times New Roman"/>
          <w:sz w:val="20"/>
          <w:szCs w:val="20"/>
        </w:rPr>
        <w:t>Бенефициаром в Банковской</w:t>
      </w:r>
      <w:r w:rsidR="00B15C3E" w:rsidRPr="005B1D10">
        <w:rPr>
          <w:rFonts w:ascii="Times New Roman" w:hAnsi="Times New Roman" w:cs="Times New Roman"/>
          <w:sz w:val="20"/>
          <w:szCs w:val="20"/>
        </w:rPr>
        <w:t xml:space="preserve"> (или независимой) </w:t>
      </w:r>
      <w:r w:rsidRPr="005B1D10">
        <w:rPr>
          <w:rFonts w:ascii="Times New Roman" w:hAnsi="Times New Roman" w:cs="Times New Roman"/>
          <w:sz w:val="20"/>
          <w:szCs w:val="20"/>
        </w:rPr>
        <w:t xml:space="preserve"> гарантии должен быть указан Организатор запроса предложений, принципалом — Участник запроса предложений, гарантом — организация, выдавшая Банковскую </w:t>
      </w:r>
      <w:r w:rsidR="007408C6" w:rsidRPr="005B1D10">
        <w:rPr>
          <w:rFonts w:ascii="Times New Roman" w:hAnsi="Times New Roman" w:cs="Times New Roman"/>
          <w:sz w:val="20"/>
          <w:szCs w:val="20"/>
        </w:rPr>
        <w:t xml:space="preserve">(или независимую) </w:t>
      </w:r>
      <w:r w:rsidRPr="005B1D10">
        <w:rPr>
          <w:rFonts w:ascii="Times New Roman" w:hAnsi="Times New Roman" w:cs="Times New Roman"/>
          <w:sz w:val="20"/>
          <w:szCs w:val="20"/>
        </w:rPr>
        <w:t>гарантию.</w:t>
      </w:r>
      <w:proofErr w:type="gramEnd"/>
    </w:p>
    <w:p w:rsidR="00F4591A" w:rsidRPr="005B1D10" w:rsidRDefault="00F4591A" w:rsidP="00AC3D03">
      <w:pPr>
        <w:keepNext/>
        <w:widowControl w:val="0"/>
        <w:numPr>
          <w:ilvl w:val="4"/>
          <w:numId w:val="50"/>
        </w:numPr>
        <w:overflowPunct w:val="0"/>
        <w:autoSpaceDE w:val="0"/>
        <w:autoSpaceDN w:val="0"/>
        <w:adjustRightInd w:val="0"/>
        <w:spacing w:line="240" w:lineRule="auto"/>
        <w:ind w:left="0" w:firstLine="567"/>
        <w:jc w:val="both"/>
        <w:rPr>
          <w:rFonts w:ascii="Times New Roman" w:hAnsi="Times New Roman" w:cs="Times New Roman"/>
          <w:sz w:val="20"/>
          <w:szCs w:val="20"/>
        </w:rPr>
      </w:pPr>
      <w:bookmarkStart w:id="88" w:name="_Ref303278012"/>
      <w:r w:rsidRPr="005B1D10">
        <w:rPr>
          <w:rFonts w:ascii="Times New Roman" w:hAnsi="Times New Roman" w:cs="Times New Roman"/>
          <w:sz w:val="20"/>
          <w:szCs w:val="20"/>
        </w:rPr>
        <w:t xml:space="preserve">В Банковской </w:t>
      </w:r>
      <w:r w:rsidR="007408C6" w:rsidRPr="005B1D10">
        <w:rPr>
          <w:rFonts w:ascii="Times New Roman" w:hAnsi="Times New Roman" w:cs="Times New Roman"/>
          <w:sz w:val="20"/>
          <w:szCs w:val="20"/>
        </w:rPr>
        <w:t xml:space="preserve">(или независимой) </w:t>
      </w:r>
      <w:r w:rsidRPr="005B1D10">
        <w:rPr>
          <w:rFonts w:ascii="Times New Roman" w:hAnsi="Times New Roman" w:cs="Times New Roman"/>
          <w:sz w:val="20"/>
          <w:szCs w:val="20"/>
        </w:rPr>
        <w:t xml:space="preserve">гарантии должно быть предусмотрено безусловное право бенефициара на истребование суммы Банковской </w:t>
      </w:r>
      <w:r w:rsidR="007408C6" w:rsidRPr="005B1D10">
        <w:rPr>
          <w:rFonts w:ascii="Times New Roman" w:hAnsi="Times New Roman" w:cs="Times New Roman"/>
          <w:sz w:val="20"/>
          <w:szCs w:val="20"/>
        </w:rPr>
        <w:t xml:space="preserve">(или независимой) </w:t>
      </w:r>
      <w:r w:rsidRPr="005B1D10">
        <w:rPr>
          <w:rFonts w:ascii="Times New Roman" w:hAnsi="Times New Roman" w:cs="Times New Roman"/>
          <w:sz w:val="20"/>
          <w:szCs w:val="20"/>
        </w:rPr>
        <w:t>гарантии полностью или частично в следующих случаях:</w:t>
      </w:r>
      <w:bookmarkEnd w:id="88"/>
    </w:p>
    <w:p w:rsidR="00F4591A" w:rsidRPr="005B1D10" w:rsidRDefault="00F4591A" w:rsidP="00AC3D03">
      <w:pPr>
        <w:keepNext/>
        <w:widowControl w:val="0"/>
        <w:numPr>
          <w:ilvl w:val="3"/>
          <w:numId w:val="48"/>
        </w:numPr>
        <w:tabs>
          <w:tab w:val="clear" w:pos="1440"/>
        </w:tabs>
        <w:spacing w:line="240" w:lineRule="auto"/>
        <w:ind w:left="0" w:firstLine="567"/>
        <w:jc w:val="both"/>
        <w:rPr>
          <w:rFonts w:ascii="Times New Roman" w:hAnsi="Times New Roman" w:cs="Times New Roman"/>
          <w:bCs/>
          <w:sz w:val="20"/>
          <w:szCs w:val="20"/>
        </w:rPr>
      </w:pPr>
      <w:r w:rsidRPr="005B1D10">
        <w:rPr>
          <w:rFonts w:ascii="Times New Roman" w:hAnsi="Times New Roman" w:cs="Times New Roman"/>
          <w:sz w:val="20"/>
          <w:szCs w:val="20"/>
        </w:rPr>
        <w:t>Уклонения или отказа Победителя запроса предложений или Участника запроса предложений,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5B1D10" w:rsidRDefault="00F4591A" w:rsidP="00AC3D03">
      <w:pPr>
        <w:keepNext/>
        <w:widowControl w:val="0"/>
        <w:numPr>
          <w:ilvl w:val="3"/>
          <w:numId w:val="48"/>
        </w:numPr>
        <w:tabs>
          <w:tab w:val="clear" w:pos="1440"/>
        </w:tabs>
        <w:spacing w:line="240" w:lineRule="auto"/>
        <w:ind w:left="0" w:firstLine="567"/>
        <w:jc w:val="both"/>
        <w:rPr>
          <w:rFonts w:ascii="Times New Roman" w:hAnsi="Times New Roman" w:cs="Times New Roman"/>
          <w:bCs/>
          <w:sz w:val="20"/>
          <w:szCs w:val="20"/>
        </w:rPr>
      </w:pPr>
      <w:r w:rsidRPr="005B1D10">
        <w:rPr>
          <w:rFonts w:ascii="Times New Roman" w:hAnsi="Times New Roman" w:cs="Times New Roman"/>
          <w:sz w:val="20"/>
          <w:szCs w:val="20"/>
        </w:rPr>
        <w:t>Отказа Победителя запроса предложений или Участника запроса предложений, признанного единственным Участником при условии его соответствия требованиям Закупочной документации 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F4591A" w:rsidRPr="005B1D10" w:rsidRDefault="00F4591A" w:rsidP="00AC3D03">
      <w:pPr>
        <w:keepNext/>
        <w:widowControl w:val="0"/>
        <w:numPr>
          <w:ilvl w:val="4"/>
          <w:numId w:val="50"/>
        </w:numPr>
        <w:shd w:val="clear" w:color="auto" w:fill="FFFFFF"/>
        <w:overflowPunct w:val="0"/>
        <w:autoSpaceDE w:val="0"/>
        <w:autoSpaceDN w:val="0"/>
        <w:adjustRightInd w:val="0"/>
        <w:spacing w:line="240" w:lineRule="auto"/>
        <w:ind w:left="0" w:firstLine="567"/>
        <w:contextualSpacing/>
        <w:jc w:val="both"/>
        <w:textAlignment w:val="baseline"/>
        <w:rPr>
          <w:rFonts w:ascii="Times New Roman" w:eastAsia="Calibri" w:hAnsi="Times New Roman" w:cs="Times New Roman"/>
          <w:bCs/>
          <w:sz w:val="20"/>
          <w:szCs w:val="20"/>
          <w:lang w:eastAsia="en-US"/>
        </w:rPr>
      </w:pPr>
      <w:r w:rsidRPr="005B1D10">
        <w:rPr>
          <w:rFonts w:ascii="Times New Roman" w:eastAsia="Calibri" w:hAnsi="Times New Roman" w:cs="Times New Roman"/>
          <w:sz w:val="20"/>
          <w:szCs w:val="20"/>
          <w:lang w:eastAsia="en-US"/>
        </w:rPr>
        <w:t>Общие требования к гарантам:</w:t>
      </w:r>
    </w:p>
    <w:p w:rsidR="00F4591A" w:rsidRPr="005B1D10" w:rsidRDefault="00F4591A" w:rsidP="00AC3D03">
      <w:pPr>
        <w:keepNext/>
        <w:widowControl w:val="0"/>
        <w:spacing w:line="240" w:lineRule="auto"/>
        <w:contextualSpacing/>
        <w:jc w:val="both"/>
        <w:rPr>
          <w:rFonts w:ascii="Times New Roman" w:eastAsia="Calibri" w:hAnsi="Times New Roman" w:cs="Times New Roman"/>
          <w:bCs/>
          <w:sz w:val="20"/>
          <w:szCs w:val="20"/>
          <w:lang w:eastAsia="en-US"/>
        </w:rPr>
      </w:pPr>
      <w:r w:rsidRPr="005B1D10">
        <w:rPr>
          <w:rFonts w:ascii="Times New Roman" w:eastAsia="Calibri" w:hAnsi="Times New Roman" w:cs="Times New Roman"/>
          <w:sz w:val="20"/>
          <w:szCs w:val="20"/>
          <w:lang w:eastAsia="en-US"/>
        </w:rPr>
        <w:t>Банк, выдающий банковскую гарантию, должен отвечать всем нижеследующим требованиям:</w:t>
      </w:r>
    </w:p>
    <w:p w:rsidR="00F4591A" w:rsidRPr="005B1D10" w:rsidRDefault="00F4591A" w:rsidP="00AC3D03">
      <w:pPr>
        <w:keepNext/>
        <w:widowControl w:val="0"/>
        <w:spacing w:line="240" w:lineRule="auto"/>
        <w:contextualSpacing/>
        <w:jc w:val="both"/>
        <w:rPr>
          <w:rFonts w:ascii="Times New Roman" w:eastAsia="Calibri" w:hAnsi="Times New Roman" w:cs="Times New Roman"/>
          <w:bCs/>
          <w:sz w:val="20"/>
          <w:szCs w:val="20"/>
          <w:lang w:eastAsia="en-US"/>
        </w:rPr>
      </w:pPr>
      <w:r w:rsidRPr="005B1D10">
        <w:rPr>
          <w:rFonts w:ascii="Times New Roman" w:eastAsia="Calibri" w:hAnsi="Times New Roman" w:cs="Times New Roman"/>
          <w:sz w:val="20"/>
          <w:szCs w:val="20"/>
          <w:lang w:eastAsia="en-US"/>
        </w:rPr>
        <w:t>–</w:t>
      </w:r>
      <w:r w:rsidRPr="005B1D10">
        <w:rPr>
          <w:rFonts w:ascii="Times New Roman" w:eastAsia="Calibri" w:hAnsi="Times New Roman" w:cs="Times New Roman"/>
          <w:sz w:val="20"/>
          <w:szCs w:val="20"/>
          <w:lang w:eastAsia="en-US"/>
        </w:rPr>
        <w:tab/>
        <w:t>банк обладает действующей лицензией на банковскую деятельность, выданной Банком России;</w:t>
      </w:r>
    </w:p>
    <w:p w:rsidR="00F4591A" w:rsidRPr="005B1D10" w:rsidRDefault="00F4591A" w:rsidP="00AC3D03">
      <w:pPr>
        <w:keepNext/>
        <w:widowControl w:val="0"/>
        <w:spacing w:line="240" w:lineRule="auto"/>
        <w:contextualSpacing/>
        <w:jc w:val="both"/>
        <w:rPr>
          <w:rFonts w:ascii="Times New Roman" w:eastAsia="Calibri" w:hAnsi="Times New Roman" w:cs="Times New Roman"/>
          <w:bCs/>
          <w:sz w:val="20"/>
          <w:szCs w:val="20"/>
          <w:lang w:eastAsia="en-US"/>
        </w:rPr>
      </w:pPr>
      <w:r w:rsidRPr="005B1D10">
        <w:rPr>
          <w:rFonts w:ascii="Times New Roman" w:eastAsia="Calibri" w:hAnsi="Times New Roman" w:cs="Times New Roman"/>
          <w:sz w:val="20"/>
          <w:szCs w:val="20"/>
          <w:lang w:eastAsia="en-US"/>
        </w:rPr>
        <w:t>–</w:t>
      </w:r>
      <w:r w:rsidRPr="005B1D10">
        <w:rPr>
          <w:rFonts w:ascii="Times New Roman" w:eastAsia="Calibri" w:hAnsi="Times New Roman" w:cs="Times New Roman"/>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5B1D10" w:rsidRDefault="00F4591A" w:rsidP="00AC3D03">
      <w:pPr>
        <w:keepNext/>
        <w:widowControl w:val="0"/>
        <w:spacing w:line="240" w:lineRule="auto"/>
        <w:contextualSpacing/>
        <w:jc w:val="both"/>
        <w:rPr>
          <w:rFonts w:ascii="Times New Roman" w:eastAsia="Calibri" w:hAnsi="Times New Roman" w:cs="Times New Roman"/>
          <w:bCs/>
          <w:sz w:val="20"/>
          <w:szCs w:val="20"/>
          <w:lang w:eastAsia="en-US"/>
        </w:rPr>
      </w:pPr>
      <w:proofErr w:type="gramStart"/>
      <w:r w:rsidRPr="005B1D10">
        <w:rPr>
          <w:rFonts w:ascii="Times New Roman" w:eastAsia="Calibri" w:hAnsi="Times New Roman" w:cs="Times New Roman"/>
          <w:sz w:val="20"/>
          <w:szCs w:val="20"/>
          <w:lang w:eastAsia="en-US"/>
        </w:rPr>
        <w:lastRenderedPageBreak/>
        <w:t>–</w:t>
      </w:r>
      <w:r w:rsidRPr="005B1D10">
        <w:rPr>
          <w:rFonts w:ascii="Times New Roman" w:eastAsia="Calibri" w:hAnsi="Times New Roman" w:cs="Times New Roman"/>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5B1D10">
        <w:rPr>
          <w:rFonts w:ascii="Times New Roman" w:eastAsia="Calibri" w:hAnsi="Times New Roman" w:cs="Times New Roman"/>
          <w:sz w:val="20"/>
          <w:szCs w:val="20"/>
          <w:lang w:eastAsia="en-US"/>
        </w:rPr>
        <w:t xml:space="preserve"> 21 июля 2014 года № 213-ФЗ;</w:t>
      </w:r>
    </w:p>
    <w:p w:rsidR="00F4591A" w:rsidRPr="005B1D10" w:rsidRDefault="00F4591A" w:rsidP="00AC3D03">
      <w:pPr>
        <w:keepNext/>
        <w:widowControl w:val="0"/>
        <w:spacing w:line="240" w:lineRule="auto"/>
        <w:contextualSpacing/>
        <w:jc w:val="both"/>
        <w:rPr>
          <w:rFonts w:ascii="Times New Roman" w:eastAsia="Calibri" w:hAnsi="Times New Roman" w:cs="Times New Roman"/>
          <w:bCs/>
          <w:sz w:val="20"/>
          <w:szCs w:val="20"/>
          <w:lang w:eastAsia="en-US"/>
        </w:rPr>
      </w:pPr>
      <w:r w:rsidRPr="005B1D10">
        <w:rPr>
          <w:rFonts w:ascii="Times New Roman" w:eastAsia="Calibri" w:hAnsi="Times New Roman" w:cs="Times New Roman"/>
          <w:sz w:val="20"/>
          <w:szCs w:val="20"/>
          <w:lang w:eastAsia="en-US"/>
        </w:rPr>
        <w:t>–</w:t>
      </w:r>
      <w:r w:rsidRPr="005B1D10">
        <w:rPr>
          <w:rFonts w:ascii="Times New Roman" w:eastAsia="Calibri" w:hAnsi="Times New Roman" w:cs="Times New Roman"/>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5B1D10" w:rsidRDefault="00F4591A" w:rsidP="00AC3D03">
      <w:pPr>
        <w:keepNext/>
        <w:widowControl w:val="0"/>
        <w:spacing w:line="240" w:lineRule="auto"/>
        <w:contextualSpacing/>
        <w:jc w:val="both"/>
        <w:rPr>
          <w:rFonts w:ascii="Times New Roman" w:eastAsia="Calibri" w:hAnsi="Times New Roman" w:cs="Times New Roman"/>
          <w:bCs/>
          <w:sz w:val="20"/>
          <w:szCs w:val="20"/>
          <w:lang w:eastAsia="en-US"/>
        </w:rPr>
      </w:pPr>
      <w:r w:rsidRPr="005B1D10">
        <w:rPr>
          <w:rFonts w:ascii="Times New Roman" w:eastAsia="Calibri" w:hAnsi="Times New Roman" w:cs="Times New Roman"/>
          <w:sz w:val="20"/>
          <w:szCs w:val="20"/>
          <w:lang w:eastAsia="en-US"/>
        </w:rPr>
        <w:t xml:space="preserve">При наличии информации о неправомерных действиях банка-гаранта в отношении </w:t>
      </w:r>
      <w:r w:rsidR="004342C4" w:rsidRPr="005B1D10">
        <w:rPr>
          <w:rFonts w:ascii="Times New Roman" w:eastAsia="Calibri" w:hAnsi="Times New Roman" w:cs="Times New Roman"/>
          <w:sz w:val="20"/>
          <w:szCs w:val="20"/>
          <w:lang w:eastAsia="en-US"/>
        </w:rPr>
        <w:t>АО</w:t>
      </w:r>
      <w:r w:rsidRPr="005B1D10">
        <w:rPr>
          <w:rFonts w:ascii="Times New Roman" w:eastAsia="Calibri" w:hAnsi="Times New Roman" w:cs="Times New Roman"/>
          <w:sz w:val="20"/>
          <w:szCs w:val="20"/>
          <w:lang w:eastAsia="en-US"/>
        </w:rPr>
        <w:t xml:space="preserve"> «</w:t>
      </w:r>
      <w:proofErr w:type="gramStart"/>
      <w:r w:rsidRPr="005B1D10">
        <w:rPr>
          <w:rFonts w:ascii="Times New Roman" w:eastAsia="Calibri" w:hAnsi="Times New Roman" w:cs="Times New Roman"/>
          <w:sz w:val="20"/>
          <w:szCs w:val="20"/>
          <w:lang w:eastAsia="en-US"/>
        </w:rPr>
        <w:t>Пензенская</w:t>
      </w:r>
      <w:proofErr w:type="gramEnd"/>
      <w:r w:rsidRPr="005B1D10">
        <w:rPr>
          <w:rFonts w:ascii="Times New Roman" w:eastAsia="Calibri" w:hAnsi="Times New Roman" w:cs="Times New Roman"/>
          <w:sz w:val="20"/>
          <w:szCs w:val="20"/>
          <w:lang w:eastAsia="en-US"/>
        </w:rPr>
        <w:t xml:space="preserve"> </w:t>
      </w:r>
      <w:proofErr w:type="spellStart"/>
      <w:r w:rsidRPr="005B1D10">
        <w:rPr>
          <w:rFonts w:ascii="Times New Roman" w:eastAsia="Calibri" w:hAnsi="Times New Roman" w:cs="Times New Roman"/>
          <w:sz w:val="20"/>
          <w:szCs w:val="20"/>
          <w:lang w:eastAsia="en-US"/>
        </w:rPr>
        <w:t>горэлектросеть</w:t>
      </w:r>
      <w:proofErr w:type="spellEnd"/>
      <w:r w:rsidRPr="005B1D10">
        <w:rPr>
          <w:rFonts w:ascii="Times New Roman" w:eastAsia="Calibri" w:hAnsi="Times New Roman" w:cs="Times New Roman"/>
          <w:sz w:val="20"/>
          <w:szCs w:val="20"/>
          <w:lang w:eastAsia="en-US"/>
        </w:rPr>
        <w:t>»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5B1D10" w:rsidRDefault="00F4591A" w:rsidP="00AC3D03">
      <w:pPr>
        <w:keepNext/>
        <w:widowControl w:val="0"/>
        <w:numPr>
          <w:ilvl w:val="4"/>
          <w:numId w:val="50"/>
        </w:numPr>
        <w:spacing w:line="240" w:lineRule="auto"/>
        <w:ind w:left="0" w:firstLine="567"/>
        <w:jc w:val="both"/>
        <w:rPr>
          <w:rFonts w:ascii="Times New Roman" w:hAnsi="Times New Roman" w:cs="Times New Roman"/>
          <w:bCs/>
          <w:sz w:val="20"/>
          <w:szCs w:val="20"/>
        </w:rPr>
      </w:pPr>
      <w:r w:rsidRPr="005B1D10">
        <w:rPr>
          <w:rFonts w:ascii="Times New Roman" w:hAnsi="Times New Roman" w:cs="Times New Roman"/>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5B1D10" w:rsidRDefault="00F4591A" w:rsidP="00AC3D03">
      <w:pPr>
        <w:keepNext/>
        <w:widowControl w:val="0"/>
        <w:numPr>
          <w:ilvl w:val="4"/>
          <w:numId w:val="50"/>
        </w:numPr>
        <w:spacing w:line="240" w:lineRule="auto"/>
        <w:ind w:left="0" w:firstLine="567"/>
        <w:jc w:val="both"/>
        <w:rPr>
          <w:rFonts w:ascii="Times New Roman" w:hAnsi="Times New Roman" w:cs="Times New Roman"/>
          <w:bCs/>
          <w:sz w:val="20"/>
          <w:szCs w:val="20"/>
        </w:rPr>
      </w:pPr>
      <w:r w:rsidRPr="005B1D10">
        <w:rPr>
          <w:rFonts w:ascii="Times New Roman" w:hAnsi="Times New Roman" w:cs="Times New Roman"/>
          <w:sz w:val="20"/>
          <w:szCs w:val="20"/>
        </w:rPr>
        <w:t xml:space="preserve">Банковская </w:t>
      </w:r>
      <w:r w:rsidR="007408C6" w:rsidRPr="005B1D10">
        <w:rPr>
          <w:rFonts w:ascii="Times New Roman" w:hAnsi="Times New Roman" w:cs="Times New Roman"/>
          <w:sz w:val="20"/>
          <w:szCs w:val="20"/>
        </w:rPr>
        <w:t xml:space="preserve">(или независимая) </w:t>
      </w:r>
      <w:r w:rsidRPr="005B1D10">
        <w:rPr>
          <w:rFonts w:ascii="Times New Roman" w:hAnsi="Times New Roman" w:cs="Times New Roman"/>
          <w:sz w:val="20"/>
          <w:szCs w:val="20"/>
        </w:rPr>
        <w:t xml:space="preserve">гарантия не должна предоставлять гаранту возможность требовать от бенефициара для совершения платежа по банковской </w:t>
      </w:r>
      <w:r w:rsidR="007408C6" w:rsidRPr="005B1D10">
        <w:rPr>
          <w:rFonts w:ascii="Times New Roman" w:hAnsi="Times New Roman" w:cs="Times New Roman"/>
          <w:sz w:val="20"/>
          <w:szCs w:val="20"/>
        </w:rPr>
        <w:t xml:space="preserve">(или независимой) </w:t>
      </w:r>
      <w:r w:rsidRPr="005B1D10">
        <w:rPr>
          <w:rFonts w:ascii="Times New Roman" w:hAnsi="Times New Roman" w:cs="Times New Roman"/>
          <w:sz w:val="20"/>
          <w:szCs w:val="20"/>
        </w:rPr>
        <w:t>гарантии предоставления каких-либо документов за исключением:</w:t>
      </w:r>
    </w:p>
    <w:p w:rsidR="00F4591A" w:rsidRPr="005B1D10" w:rsidRDefault="00F4591A" w:rsidP="00AC3D03">
      <w:pPr>
        <w:keepNext/>
        <w:widowControl w:val="0"/>
        <w:numPr>
          <w:ilvl w:val="4"/>
          <w:numId w:val="49"/>
        </w:numPr>
        <w:tabs>
          <w:tab w:val="num" w:pos="1418"/>
        </w:tabs>
        <w:spacing w:line="240" w:lineRule="auto"/>
        <w:ind w:left="0" w:firstLine="567"/>
        <w:jc w:val="both"/>
        <w:rPr>
          <w:rFonts w:ascii="Times New Roman" w:hAnsi="Times New Roman" w:cs="Times New Roman"/>
          <w:sz w:val="20"/>
          <w:szCs w:val="20"/>
        </w:rPr>
      </w:pPr>
      <w:r w:rsidRPr="005B1D10">
        <w:rPr>
          <w:rFonts w:ascii="Times New Roman" w:hAnsi="Times New Roman" w:cs="Times New Roman"/>
          <w:sz w:val="20"/>
          <w:szCs w:val="20"/>
        </w:rPr>
        <w:t>надлежащим образом оформленного требования бенефициара;</w:t>
      </w:r>
    </w:p>
    <w:p w:rsidR="00F4591A" w:rsidRPr="005B1D10" w:rsidRDefault="00F4591A" w:rsidP="00AC3D03">
      <w:pPr>
        <w:keepNext/>
        <w:widowControl w:val="0"/>
        <w:numPr>
          <w:ilvl w:val="4"/>
          <w:numId w:val="49"/>
        </w:numPr>
        <w:tabs>
          <w:tab w:val="num" w:pos="1418"/>
        </w:tabs>
        <w:spacing w:line="240" w:lineRule="auto"/>
        <w:ind w:left="0" w:firstLine="567"/>
        <w:jc w:val="both"/>
        <w:rPr>
          <w:rFonts w:ascii="Times New Roman" w:hAnsi="Times New Roman" w:cs="Times New Roman"/>
          <w:sz w:val="20"/>
          <w:szCs w:val="20"/>
        </w:rPr>
      </w:pPr>
      <w:r w:rsidRPr="005B1D10">
        <w:rPr>
          <w:rFonts w:ascii="Times New Roman" w:hAnsi="Times New Roman" w:cs="Times New Roman"/>
          <w:sz w:val="20"/>
          <w:szCs w:val="20"/>
        </w:rPr>
        <w:t>документов, подтверждающих полномочия лица, подписавшего требование от имени бенефициара;</w:t>
      </w:r>
    </w:p>
    <w:p w:rsidR="00F4591A" w:rsidRPr="005B1D10" w:rsidRDefault="00F4591A" w:rsidP="00AC3D03">
      <w:pPr>
        <w:keepNext/>
        <w:widowControl w:val="0"/>
        <w:numPr>
          <w:ilvl w:val="4"/>
          <w:numId w:val="50"/>
        </w:numPr>
        <w:spacing w:line="240" w:lineRule="auto"/>
        <w:ind w:left="0" w:firstLine="567"/>
        <w:jc w:val="both"/>
        <w:rPr>
          <w:rFonts w:ascii="Times New Roman" w:hAnsi="Times New Roman" w:cs="Times New Roman"/>
          <w:bCs/>
          <w:sz w:val="20"/>
          <w:szCs w:val="20"/>
        </w:rPr>
      </w:pPr>
      <w:r w:rsidRPr="005B1D10">
        <w:rPr>
          <w:rFonts w:ascii="Times New Roman" w:hAnsi="Times New Roman" w:cs="Times New Roman"/>
          <w:sz w:val="20"/>
          <w:szCs w:val="20"/>
        </w:rPr>
        <w:t xml:space="preserve">В Банковской </w:t>
      </w:r>
      <w:r w:rsidR="007408C6" w:rsidRPr="005B1D10">
        <w:rPr>
          <w:rFonts w:ascii="Times New Roman" w:hAnsi="Times New Roman" w:cs="Times New Roman"/>
          <w:sz w:val="20"/>
          <w:szCs w:val="20"/>
        </w:rPr>
        <w:t xml:space="preserve">(или независимой) </w:t>
      </w:r>
      <w:r w:rsidRPr="005B1D10">
        <w:rPr>
          <w:rFonts w:ascii="Times New Roman" w:hAnsi="Times New Roman" w:cs="Times New Roman"/>
          <w:sz w:val="20"/>
          <w:szCs w:val="20"/>
        </w:rPr>
        <w:t xml:space="preserve">гарантии не должно быть условий или требований, противоречащих </w:t>
      </w:r>
      <w:proofErr w:type="gramStart"/>
      <w:r w:rsidRPr="005B1D10">
        <w:rPr>
          <w:rFonts w:ascii="Times New Roman" w:hAnsi="Times New Roman" w:cs="Times New Roman"/>
          <w:sz w:val="20"/>
          <w:szCs w:val="20"/>
        </w:rPr>
        <w:t>вышеизложенному</w:t>
      </w:r>
      <w:proofErr w:type="gramEnd"/>
      <w:r w:rsidRPr="005B1D10">
        <w:rPr>
          <w:rFonts w:ascii="Times New Roman" w:hAnsi="Times New Roman" w:cs="Times New Roman"/>
          <w:sz w:val="20"/>
          <w:szCs w:val="20"/>
        </w:rPr>
        <w:t>, или делающих вышеизложенное неисполнимым.</w:t>
      </w:r>
    </w:p>
    <w:p w:rsidR="00F4591A" w:rsidRPr="005B1D10" w:rsidRDefault="00F4591A" w:rsidP="00AC3D03">
      <w:pPr>
        <w:keepNext/>
        <w:widowControl w:val="0"/>
        <w:numPr>
          <w:ilvl w:val="4"/>
          <w:numId w:val="50"/>
        </w:numPr>
        <w:spacing w:line="240" w:lineRule="auto"/>
        <w:ind w:left="0" w:firstLine="567"/>
        <w:jc w:val="both"/>
        <w:rPr>
          <w:rFonts w:ascii="Times New Roman" w:hAnsi="Times New Roman" w:cs="Times New Roman"/>
          <w:bCs/>
          <w:sz w:val="20"/>
          <w:szCs w:val="20"/>
        </w:rPr>
      </w:pPr>
      <w:r w:rsidRPr="005B1D10">
        <w:rPr>
          <w:rFonts w:ascii="Times New Roman" w:hAnsi="Times New Roman" w:cs="Times New Roman"/>
          <w:sz w:val="20"/>
          <w:szCs w:val="20"/>
        </w:rPr>
        <w:t>Допускается представление Участником электронной Банковской</w:t>
      </w:r>
      <w:r w:rsidR="007408C6" w:rsidRPr="005B1D10">
        <w:rPr>
          <w:rFonts w:ascii="Times New Roman" w:hAnsi="Times New Roman" w:cs="Times New Roman"/>
          <w:sz w:val="20"/>
          <w:szCs w:val="20"/>
        </w:rPr>
        <w:t xml:space="preserve"> (или независимой) </w:t>
      </w:r>
      <w:r w:rsidRPr="005B1D10">
        <w:rPr>
          <w:rFonts w:ascii="Times New Roman" w:hAnsi="Times New Roman" w:cs="Times New Roman"/>
          <w:sz w:val="20"/>
          <w:szCs w:val="20"/>
        </w:rPr>
        <w:t xml:space="preserve"> гарантии через функционал ЭТП. В этом случае порядок оформления, представления и возврата электронной Банковской </w:t>
      </w:r>
      <w:r w:rsidR="007408C6" w:rsidRPr="005B1D10">
        <w:rPr>
          <w:rFonts w:ascii="Times New Roman" w:hAnsi="Times New Roman" w:cs="Times New Roman"/>
          <w:sz w:val="20"/>
          <w:szCs w:val="20"/>
        </w:rPr>
        <w:t xml:space="preserve">(или независимой) </w:t>
      </w:r>
      <w:r w:rsidRPr="005B1D10">
        <w:rPr>
          <w:rFonts w:ascii="Times New Roman" w:hAnsi="Times New Roman" w:cs="Times New Roman"/>
          <w:sz w:val="20"/>
          <w:szCs w:val="20"/>
        </w:rPr>
        <w:t xml:space="preserve">гарантии определяется правилами и регламентами функционирования ЭТП. Электронная Банковская </w:t>
      </w:r>
      <w:r w:rsidR="007408C6" w:rsidRPr="005B1D10">
        <w:rPr>
          <w:rFonts w:ascii="Times New Roman" w:hAnsi="Times New Roman" w:cs="Times New Roman"/>
          <w:sz w:val="20"/>
          <w:szCs w:val="20"/>
        </w:rPr>
        <w:t xml:space="preserve">(или независимая) </w:t>
      </w:r>
      <w:r w:rsidRPr="005B1D10">
        <w:rPr>
          <w:rFonts w:ascii="Times New Roman" w:hAnsi="Times New Roman" w:cs="Times New Roman"/>
          <w:sz w:val="20"/>
          <w:szCs w:val="20"/>
        </w:rPr>
        <w:t>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5B1D10" w:rsidRDefault="00F4591A" w:rsidP="00AC3D03">
      <w:pPr>
        <w:keepNext/>
        <w:widowControl w:val="0"/>
        <w:numPr>
          <w:ilvl w:val="3"/>
          <w:numId w:val="50"/>
        </w:numPr>
        <w:spacing w:before="120" w:line="240" w:lineRule="auto"/>
        <w:ind w:left="0" w:firstLine="567"/>
        <w:jc w:val="both"/>
        <w:rPr>
          <w:rFonts w:ascii="Times New Roman" w:hAnsi="Times New Roman" w:cs="Times New Roman"/>
          <w:bCs/>
          <w:i/>
          <w:sz w:val="20"/>
          <w:szCs w:val="20"/>
        </w:rPr>
      </w:pPr>
      <w:proofErr w:type="gramStart"/>
      <w:r w:rsidRPr="005B1D10">
        <w:rPr>
          <w:rFonts w:ascii="Times New Roman" w:hAnsi="Times New Roman" w:cs="Times New Roman"/>
          <w:i/>
          <w:sz w:val="20"/>
          <w:szCs w:val="20"/>
        </w:rPr>
        <w:t>Денежные средства, предназначенные для обеспечения заявки на участие в закупке вносятся</w:t>
      </w:r>
      <w:proofErr w:type="gramEnd"/>
      <w:r w:rsidRPr="005B1D10">
        <w:rPr>
          <w:rFonts w:ascii="Times New Roman" w:hAnsi="Times New Roman" w:cs="Times New Roman"/>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5B1D10" w:rsidRDefault="00F4591A" w:rsidP="00AC3D03">
      <w:pPr>
        <w:keepNext/>
        <w:widowControl w:val="0"/>
        <w:numPr>
          <w:ilvl w:val="4"/>
          <w:numId w:val="50"/>
        </w:numPr>
        <w:spacing w:before="120" w:line="240" w:lineRule="auto"/>
        <w:ind w:left="0" w:firstLine="567"/>
        <w:jc w:val="both"/>
        <w:rPr>
          <w:rFonts w:ascii="Times New Roman" w:hAnsi="Times New Roman" w:cs="Times New Roman"/>
          <w:bCs/>
          <w:i/>
          <w:sz w:val="20"/>
          <w:szCs w:val="20"/>
        </w:rPr>
      </w:pPr>
      <w:r w:rsidRPr="005B1D10">
        <w:rPr>
          <w:rFonts w:ascii="Times New Roman" w:hAnsi="Times New Roman" w:cs="Times New Roman"/>
          <w:i/>
          <w:sz w:val="20"/>
          <w:szCs w:val="20"/>
        </w:rPr>
        <w:t>В течение одного часа с момента окончания срока подачи заявок на участие в запросе предложений оператор ЕЭТП направляет в банк информацию об участнике запроса предложений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предложений незаблокированных денежных сре</w:t>
      </w:r>
      <w:proofErr w:type="gramStart"/>
      <w:r w:rsidRPr="005B1D10">
        <w:rPr>
          <w:rFonts w:ascii="Times New Roman" w:hAnsi="Times New Roman" w:cs="Times New Roman"/>
          <w:i/>
          <w:sz w:val="20"/>
          <w:szCs w:val="20"/>
        </w:rPr>
        <w:t>дств в р</w:t>
      </w:r>
      <w:proofErr w:type="gramEnd"/>
      <w:r w:rsidRPr="005B1D10">
        <w:rPr>
          <w:rFonts w:ascii="Times New Roman" w:hAnsi="Times New Roman" w:cs="Times New Roman"/>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5B1D10">
        <w:rPr>
          <w:rFonts w:ascii="Times New Roman" w:hAnsi="Times New Roman" w:cs="Times New Roman"/>
          <w:i/>
          <w:sz w:val="20"/>
          <w:szCs w:val="20"/>
        </w:rPr>
        <w:t>дств в р</w:t>
      </w:r>
      <w:proofErr w:type="gramEnd"/>
      <w:r w:rsidRPr="005B1D10">
        <w:rPr>
          <w:rFonts w:ascii="Times New Roman" w:hAnsi="Times New Roman" w:cs="Times New Roman"/>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5B1D10">
        <w:rPr>
          <w:rFonts w:ascii="Times New Roman" w:hAnsi="Times New Roman" w:cs="Times New Roman"/>
          <w:i/>
          <w:sz w:val="20"/>
          <w:szCs w:val="20"/>
        </w:rPr>
        <w:t>,</w:t>
      </w:r>
      <w:proofErr w:type="gramEnd"/>
      <w:r w:rsidRPr="005B1D10">
        <w:rPr>
          <w:rFonts w:ascii="Times New Roman" w:hAnsi="Times New Roman" w:cs="Times New Roman"/>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5B1D10">
        <w:rPr>
          <w:rFonts w:ascii="Times New Roman" w:hAnsi="Times New Roman" w:cs="Times New Roman"/>
          <w:i/>
          <w:sz w:val="20"/>
          <w:szCs w:val="20"/>
        </w:rPr>
        <w:tab/>
        <w:t>Порядок разблокирования денежных средств участника закупки определяется Регламентом работы ЕЭТП.</w:t>
      </w:r>
    </w:p>
    <w:p w:rsidR="00F4591A" w:rsidRPr="005B1D10" w:rsidRDefault="00F4591A" w:rsidP="00AC3D03">
      <w:pPr>
        <w:keepNext/>
        <w:widowControl w:val="0"/>
        <w:numPr>
          <w:ilvl w:val="4"/>
          <w:numId w:val="50"/>
        </w:numPr>
        <w:spacing w:before="120" w:line="240" w:lineRule="auto"/>
        <w:ind w:left="0" w:firstLine="567"/>
        <w:jc w:val="both"/>
        <w:rPr>
          <w:rFonts w:ascii="Times New Roman" w:hAnsi="Times New Roman" w:cs="Times New Roman"/>
          <w:bCs/>
          <w:i/>
          <w:sz w:val="20"/>
          <w:szCs w:val="20"/>
        </w:rPr>
      </w:pPr>
      <w:proofErr w:type="gramStart"/>
      <w:r w:rsidRPr="005B1D10">
        <w:rPr>
          <w:rFonts w:ascii="Times New Roman" w:hAnsi="Times New Roman" w:cs="Times New Roman"/>
          <w:i/>
          <w:sz w:val="20"/>
          <w:szCs w:val="20"/>
        </w:rPr>
        <w:t>Денежные средства, внесенные в качестве обеспечения заявки на участие в закупке возвращаются</w:t>
      </w:r>
      <w:proofErr w:type="gramEnd"/>
      <w:r w:rsidRPr="005B1D10">
        <w:rPr>
          <w:rFonts w:ascii="Times New Roman" w:hAnsi="Times New Roman" w:cs="Times New Roman"/>
          <w:i/>
          <w:sz w:val="20"/>
          <w:szCs w:val="20"/>
        </w:rPr>
        <w:t>:</w:t>
      </w:r>
    </w:p>
    <w:p w:rsidR="00F4591A" w:rsidRPr="005B1D10" w:rsidRDefault="00F4591A" w:rsidP="00AC3D03">
      <w:pPr>
        <w:keepNext/>
        <w:widowControl w:val="0"/>
        <w:numPr>
          <w:ilvl w:val="4"/>
          <w:numId w:val="56"/>
        </w:numPr>
        <w:spacing w:before="120" w:line="240" w:lineRule="auto"/>
        <w:ind w:left="0" w:firstLine="567"/>
        <w:jc w:val="both"/>
        <w:rPr>
          <w:rFonts w:ascii="Times New Roman" w:hAnsi="Times New Roman" w:cs="Times New Roman"/>
          <w:bCs/>
          <w:i/>
          <w:sz w:val="20"/>
          <w:szCs w:val="20"/>
        </w:rPr>
      </w:pPr>
      <w:r w:rsidRPr="005B1D10">
        <w:rPr>
          <w:rFonts w:ascii="Times New Roman" w:hAnsi="Times New Roman" w:cs="Times New Roman"/>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5B1D10" w:rsidRDefault="00F4591A" w:rsidP="00AC3D03">
      <w:pPr>
        <w:keepNext/>
        <w:widowControl w:val="0"/>
        <w:spacing w:before="120" w:line="240" w:lineRule="auto"/>
        <w:jc w:val="both"/>
        <w:rPr>
          <w:rFonts w:ascii="Times New Roman" w:hAnsi="Times New Roman" w:cs="Times New Roman"/>
          <w:bCs/>
          <w:i/>
          <w:sz w:val="20"/>
          <w:szCs w:val="20"/>
        </w:rPr>
      </w:pPr>
      <w:r w:rsidRPr="005B1D10">
        <w:rPr>
          <w:rFonts w:ascii="Times New Roman" w:hAnsi="Times New Roman" w:cs="Times New Roman"/>
          <w:i/>
          <w:sz w:val="20"/>
          <w:szCs w:val="20"/>
        </w:rPr>
        <w:t xml:space="preserve">б) </w:t>
      </w:r>
      <w:r w:rsidRPr="005B1D10">
        <w:rPr>
          <w:rFonts w:ascii="Times New Roman" w:hAnsi="Times New Roman" w:cs="Times New Roman"/>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5B1D10" w:rsidRDefault="00F4591A" w:rsidP="00AC3D03">
      <w:pPr>
        <w:keepNext/>
        <w:widowControl w:val="0"/>
        <w:numPr>
          <w:ilvl w:val="4"/>
          <w:numId w:val="50"/>
        </w:numPr>
        <w:spacing w:before="120" w:line="240" w:lineRule="auto"/>
        <w:ind w:left="0" w:firstLine="567"/>
        <w:jc w:val="both"/>
        <w:rPr>
          <w:rFonts w:ascii="Times New Roman" w:hAnsi="Times New Roman" w:cs="Times New Roman"/>
          <w:bCs/>
          <w:i/>
          <w:sz w:val="20"/>
          <w:szCs w:val="20"/>
        </w:rPr>
      </w:pPr>
      <w:bookmarkStart w:id="89" w:name="_Ref535415072"/>
      <w:r w:rsidRPr="005B1D10">
        <w:rPr>
          <w:rFonts w:ascii="Times New Roman" w:hAnsi="Times New Roman" w:cs="Times New Roman"/>
          <w:i/>
          <w:sz w:val="20"/>
          <w:szCs w:val="20"/>
        </w:rPr>
        <w:t>Возврат участнику закупки денежных средств, внесенных в качестве обеспечения заявки, не производится в следующих случаях:</w:t>
      </w:r>
      <w:bookmarkEnd w:id="89"/>
    </w:p>
    <w:p w:rsidR="00F4591A" w:rsidRPr="005B1D10" w:rsidRDefault="00F4591A" w:rsidP="00AC3D03">
      <w:pPr>
        <w:keepNext/>
        <w:widowControl w:val="0"/>
        <w:spacing w:before="120" w:line="240" w:lineRule="auto"/>
        <w:jc w:val="both"/>
        <w:rPr>
          <w:rFonts w:ascii="Times New Roman" w:hAnsi="Times New Roman" w:cs="Times New Roman"/>
          <w:i/>
          <w:sz w:val="20"/>
          <w:szCs w:val="20"/>
        </w:rPr>
      </w:pPr>
      <w:r w:rsidRPr="005B1D10">
        <w:rPr>
          <w:rFonts w:ascii="Times New Roman" w:hAnsi="Times New Roman" w:cs="Times New Roman"/>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5B1D10" w:rsidRDefault="00F4591A" w:rsidP="00AC3D03">
      <w:pPr>
        <w:keepNext/>
        <w:keepLines/>
        <w:overflowPunct w:val="0"/>
        <w:autoSpaceDE w:val="0"/>
        <w:spacing w:before="120" w:after="100" w:line="240" w:lineRule="auto"/>
        <w:jc w:val="both"/>
        <w:rPr>
          <w:rFonts w:ascii="Times New Roman" w:hAnsi="Times New Roman" w:cs="Times New Roman"/>
          <w:bCs/>
          <w:i/>
          <w:sz w:val="20"/>
          <w:szCs w:val="20"/>
        </w:rPr>
      </w:pPr>
      <w:r w:rsidRPr="005B1D10">
        <w:rPr>
          <w:rFonts w:ascii="Times New Roman" w:hAnsi="Times New Roman" w:cs="Times New Roman"/>
          <w:i/>
          <w:sz w:val="20"/>
          <w:szCs w:val="20"/>
        </w:rPr>
        <w:t>- отказ участника закупки от заключения договора.</w:t>
      </w:r>
    </w:p>
    <w:p w:rsidR="00F4591A" w:rsidRPr="005B1D10" w:rsidRDefault="00F4591A" w:rsidP="00AC3D03">
      <w:pPr>
        <w:keepNext/>
        <w:widowControl w:val="0"/>
        <w:numPr>
          <w:ilvl w:val="3"/>
          <w:numId w:val="50"/>
        </w:numPr>
        <w:overflowPunct w:val="0"/>
        <w:autoSpaceDE w:val="0"/>
        <w:autoSpaceDN w:val="0"/>
        <w:adjustRightInd w:val="0"/>
        <w:spacing w:before="120" w:line="240" w:lineRule="auto"/>
        <w:ind w:left="0" w:firstLine="567"/>
        <w:jc w:val="both"/>
        <w:rPr>
          <w:rFonts w:ascii="Times New Roman" w:hAnsi="Times New Roman" w:cs="Times New Roman"/>
          <w:sz w:val="20"/>
          <w:szCs w:val="20"/>
        </w:rPr>
      </w:pPr>
      <w:r w:rsidRPr="005B1D10">
        <w:rPr>
          <w:rFonts w:ascii="Times New Roman" w:hAnsi="Times New Roman" w:cs="Times New Roman"/>
          <w:sz w:val="20"/>
          <w:szCs w:val="20"/>
        </w:rPr>
        <w:t xml:space="preserve">Непредставление </w:t>
      </w:r>
      <w:proofErr w:type="gramStart"/>
      <w:r w:rsidRPr="005B1D10">
        <w:rPr>
          <w:rFonts w:ascii="Times New Roman" w:hAnsi="Times New Roman" w:cs="Times New Roman"/>
          <w:sz w:val="20"/>
          <w:szCs w:val="20"/>
        </w:rPr>
        <w:t>обеспечения обязательств Участника запроса предложений</w:t>
      </w:r>
      <w:proofErr w:type="gramEnd"/>
      <w:r w:rsidRPr="005B1D10">
        <w:rPr>
          <w:rFonts w:ascii="Times New Roman" w:hAnsi="Times New Roman" w:cs="Times New Roman"/>
          <w:sz w:val="20"/>
          <w:szCs w:val="20"/>
        </w:rPr>
        <w:t xml:space="preserve"> или </w:t>
      </w:r>
      <w:r w:rsidRPr="005B1D10">
        <w:rPr>
          <w:rFonts w:ascii="Times New Roman" w:hAnsi="Times New Roman" w:cs="Times New Roman"/>
          <w:i/>
          <w:sz w:val="20"/>
          <w:szCs w:val="20"/>
        </w:rPr>
        <w:t>несоответствие</w:t>
      </w:r>
      <w:r w:rsidRPr="005B1D10">
        <w:rPr>
          <w:rFonts w:ascii="Times New Roman" w:hAnsi="Times New Roman" w:cs="Times New Roman"/>
          <w:sz w:val="20"/>
          <w:szCs w:val="20"/>
        </w:rPr>
        <w:t xml:space="preserve"> условий и содержания обеспечения обязательств требованиям документации может являться основанием для </w:t>
      </w:r>
      <w:r w:rsidRPr="005B1D10">
        <w:rPr>
          <w:rFonts w:ascii="Times New Roman" w:hAnsi="Times New Roman" w:cs="Times New Roman"/>
          <w:sz w:val="20"/>
          <w:szCs w:val="20"/>
        </w:rPr>
        <w:lastRenderedPageBreak/>
        <w:t>отклонения заявки.</w:t>
      </w:r>
    </w:p>
    <w:p w:rsidR="00FC42DB" w:rsidRPr="005B1D10" w:rsidRDefault="00FC42DB" w:rsidP="00AC3D03">
      <w:pPr>
        <w:pStyle w:val="20"/>
        <w:numPr>
          <w:ilvl w:val="1"/>
          <w:numId w:val="50"/>
        </w:numPr>
        <w:spacing w:before="0"/>
        <w:ind w:left="0" w:firstLine="567"/>
        <w:jc w:val="both"/>
        <w:rPr>
          <w:rFonts w:ascii="Times New Roman" w:hAnsi="Times New Roman" w:cs="Times New Roman"/>
          <w:color w:val="auto"/>
          <w:sz w:val="20"/>
          <w:szCs w:val="20"/>
        </w:rPr>
      </w:pPr>
      <w:r w:rsidRPr="005B1D10">
        <w:rPr>
          <w:rFonts w:ascii="Times New Roman" w:hAnsi="Times New Roman" w:cs="Times New Roman"/>
          <w:color w:val="auto"/>
          <w:sz w:val="20"/>
          <w:szCs w:val="20"/>
        </w:rPr>
        <w:t>Подача Заявок и их прием</w:t>
      </w:r>
      <w:bookmarkStart w:id="90" w:name="_Ref56229451"/>
      <w:bookmarkEnd w:id="85"/>
      <w:bookmarkEnd w:id="86"/>
      <w:bookmarkEnd w:id="87"/>
    </w:p>
    <w:p w:rsidR="00FC42DB" w:rsidRPr="005B1D10" w:rsidRDefault="00FC42DB" w:rsidP="00AC3D03">
      <w:pPr>
        <w:pStyle w:val="30"/>
        <w:numPr>
          <w:ilvl w:val="2"/>
          <w:numId w:val="51"/>
        </w:numPr>
        <w:spacing w:before="0"/>
        <w:ind w:left="0" w:firstLine="567"/>
        <w:jc w:val="both"/>
        <w:rPr>
          <w:rFonts w:ascii="Times New Roman" w:hAnsi="Times New Roman" w:cs="Times New Roman"/>
          <w:color w:val="auto"/>
          <w:sz w:val="20"/>
          <w:szCs w:val="20"/>
        </w:rPr>
      </w:pPr>
      <w:bookmarkStart w:id="91" w:name="_Toc343613546"/>
      <w:r w:rsidRPr="005B1D10">
        <w:rPr>
          <w:rFonts w:ascii="Times New Roman" w:hAnsi="Times New Roman" w:cs="Times New Roman"/>
          <w:color w:val="auto"/>
          <w:sz w:val="20"/>
          <w:szCs w:val="20"/>
        </w:rPr>
        <w:t>Подача Заявок через ЭТП</w:t>
      </w:r>
      <w:bookmarkEnd w:id="91"/>
    </w:p>
    <w:p w:rsidR="00FC42DB" w:rsidRPr="005B1D10" w:rsidRDefault="00FC42DB" w:rsidP="00AC3D03">
      <w:pPr>
        <w:keepNext/>
        <w:keepLines/>
        <w:numPr>
          <w:ilvl w:val="3"/>
          <w:numId w:val="51"/>
        </w:numPr>
        <w:tabs>
          <w:tab w:val="left" w:pos="1418"/>
          <w:tab w:val="left" w:pos="1843"/>
        </w:tabs>
        <w:overflowPunct w:val="0"/>
        <w:autoSpaceDE w:val="0"/>
        <w:spacing w:line="240" w:lineRule="auto"/>
        <w:ind w:left="0" w:firstLine="567"/>
        <w:jc w:val="both"/>
        <w:rPr>
          <w:rFonts w:ascii="Times New Roman" w:hAnsi="Times New Roman" w:cs="Times New Roman"/>
          <w:bCs/>
          <w:sz w:val="20"/>
          <w:szCs w:val="20"/>
        </w:rPr>
      </w:pPr>
      <w:r w:rsidRPr="005B1D10">
        <w:rPr>
          <w:rFonts w:ascii="Times New Roman" w:hAnsi="Times New Roman" w:cs="Times New Roman"/>
          <w:sz w:val="20"/>
          <w:szCs w:val="20"/>
        </w:rPr>
        <w:t>Порядок подачи Заявок на ЭТП определяется правилами и инструкциями данной ЭТП.</w:t>
      </w:r>
    </w:p>
    <w:p w:rsidR="00FC42DB" w:rsidRPr="005B1D10" w:rsidRDefault="000F246E" w:rsidP="00AC3D03">
      <w:pPr>
        <w:keepNext/>
        <w:keepLines/>
        <w:numPr>
          <w:ilvl w:val="3"/>
          <w:numId w:val="51"/>
        </w:numPr>
        <w:tabs>
          <w:tab w:val="left" w:pos="1418"/>
          <w:tab w:val="left" w:pos="1843"/>
        </w:tabs>
        <w:overflowPunct w:val="0"/>
        <w:autoSpaceDE w:val="0"/>
        <w:spacing w:line="240" w:lineRule="auto"/>
        <w:ind w:left="0" w:firstLine="567"/>
        <w:jc w:val="both"/>
        <w:rPr>
          <w:rFonts w:ascii="Times New Roman" w:hAnsi="Times New Roman" w:cs="Times New Roman"/>
          <w:bCs/>
          <w:sz w:val="20"/>
          <w:szCs w:val="20"/>
        </w:rPr>
      </w:pPr>
      <w:r w:rsidRPr="005B1D10">
        <w:rPr>
          <w:rFonts w:ascii="Times New Roman" w:hAnsi="Times New Roman" w:cs="Times New Roman"/>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5B1D10">
        <w:rPr>
          <w:rFonts w:ascii="Times New Roman" w:hAnsi="Times New Roman" w:cs="Times New Roman"/>
          <w:b/>
          <w:i/>
          <w:sz w:val="20"/>
          <w:szCs w:val="20"/>
        </w:rPr>
        <w:t>16</w:t>
      </w:r>
      <w:r w:rsidRPr="005B1D10">
        <w:rPr>
          <w:rFonts w:ascii="Times New Roman" w:hAnsi="Times New Roman" w:cs="Times New Roman"/>
          <w:b/>
          <w:i/>
          <w:sz w:val="20"/>
          <w:szCs w:val="20"/>
        </w:rPr>
        <w:t>-00</w:t>
      </w:r>
      <w:r w:rsidRPr="005B1D10">
        <w:rPr>
          <w:rFonts w:ascii="Times New Roman" w:hAnsi="Times New Roman" w:cs="Times New Roman"/>
          <w:sz w:val="20"/>
          <w:szCs w:val="20"/>
        </w:rPr>
        <w:t xml:space="preserve"> (московского времени)</w:t>
      </w:r>
      <w:r w:rsidR="0038646D" w:rsidRPr="005B1D10">
        <w:rPr>
          <w:rFonts w:ascii="Times New Roman" w:hAnsi="Times New Roman" w:cs="Times New Roman"/>
          <w:sz w:val="20"/>
          <w:szCs w:val="20"/>
        </w:rPr>
        <w:t xml:space="preserve"> </w:t>
      </w:r>
      <w:r w:rsidR="00713A9F">
        <w:rPr>
          <w:rFonts w:ascii="Times New Roman" w:hAnsi="Times New Roman" w:cs="Times New Roman"/>
          <w:b/>
          <w:i/>
          <w:sz w:val="20"/>
          <w:szCs w:val="20"/>
          <w:u w:val="single"/>
        </w:rPr>
        <w:t>17</w:t>
      </w:r>
      <w:r w:rsidR="0099592E" w:rsidRPr="005B1D10">
        <w:rPr>
          <w:rFonts w:ascii="Times New Roman" w:hAnsi="Times New Roman" w:cs="Times New Roman"/>
          <w:b/>
          <w:i/>
          <w:sz w:val="20"/>
          <w:szCs w:val="20"/>
          <w:u w:val="single"/>
        </w:rPr>
        <w:t>.0</w:t>
      </w:r>
      <w:r w:rsidR="00BB5ABF" w:rsidRPr="005B1D10">
        <w:rPr>
          <w:rFonts w:ascii="Times New Roman" w:hAnsi="Times New Roman" w:cs="Times New Roman"/>
          <w:b/>
          <w:i/>
          <w:sz w:val="20"/>
          <w:szCs w:val="20"/>
          <w:u w:val="single"/>
        </w:rPr>
        <w:t>4</w:t>
      </w:r>
      <w:r w:rsidR="006F64EC" w:rsidRPr="005B1D10">
        <w:rPr>
          <w:rFonts w:ascii="Times New Roman" w:hAnsi="Times New Roman" w:cs="Times New Roman"/>
          <w:b/>
          <w:i/>
          <w:sz w:val="20"/>
          <w:szCs w:val="20"/>
          <w:u w:val="single"/>
        </w:rPr>
        <w:t>.</w:t>
      </w:r>
      <w:r w:rsidR="0099592E" w:rsidRPr="005B1D10">
        <w:rPr>
          <w:rFonts w:ascii="Times New Roman" w:hAnsi="Times New Roman" w:cs="Times New Roman"/>
          <w:b/>
          <w:i/>
          <w:sz w:val="20"/>
          <w:szCs w:val="20"/>
          <w:u w:val="single"/>
        </w:rPr>
        <w:t>2023</w:t>
      </w:r>
      <w:r w:rsidR="005C512F" w:rsidRPr="005B1D10">
        <w:rPr>
          <w:rFonts w:ascii="Times New Roman" w:hAnsi="Times New Roman" w:cs="Times New Roman"/>
          <w:b/>
          <w:i/>
          <w:sz w:val="20"/>
          <w:szCs w:val="20"/>
          <w:u w:val="single"/>
        </w:rPr>
        <w:t>г</w:t>
      </w:r>
      <w:r w:rsidRPr="005B1D10">
        <w:rPr>
          <w:rFonts w:ascii="Times New Roman" w:hAnsi="Times New Roman" w:cs="Times New Roman"/>
          <w:sz w:val="20"/>
          <w:szCs w:val="20"/>
          <w:u w:val="single"/>
        </w:rPr>
        <w:t>.</w:t>
      </w:r>
      <w:r w:rsidRPr="005B1D10">
        <w:rPr>
          <w:rFonts w:ascii="Times New Roman" w:hAnsi="Times New Roman" w:cs="Times New Roman"/>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5B1D10" w:rsidRDefault="00C7768F" w:rsidP="00AC3D03">
      <w:pPr>
        <w:keepNext/>
        <w:keepLines/>
        <w:numPr>
          <w:ilvl w:val="3"/>
          <w:numId w:val="51"/>
        </w:numPr>
        <w:tabs>
          <w:tab w:val="left" w:pos="1418"/>
          <w:tab w:val="left" w:pos="1843"/>
        </w:tabs>
        <w:overflowPunct w:val="0"/>
        <w:autoSpaceDE w:val="0"/>
        <w:spacing w:line="240" w:lineRule="auto"/>
        <w:ind w:left="0" w:firstLine="567"/>
        <w:jc w:val="both"/>
        <w:rPr>
          <w:rFonts w:ascii="Times New Roman" w:hAnsi="Times New Roman" w:cs="Times New Roman"/>
          <w:b/>
          <w:bCs/>
          <w:i/>
          <w:sz w:val="20"/>
          <w:szCs w:val="20"/>
        </w:rPr>
      </w:pPr>
      <w:r w:rsidRPr="005B1D10">
        <w:rPr>
          <w:rFonts w:ascii="Times New Roman" w:hAnsi="Times New Roman" w:cs="Times New Roman"/>
          <w:sz w:val="20"/>
          <w:szCs w:val="20"/>
        </w:rPr>
        <w:t xml:space="preserve">Срок начала приема Заявок – дата публикации закупки на официальном сайте. Срок окончания подачи Заявок – </w:t>
      </w:r>
      <w:r w:rsidR="00367BBE" w:rsidRPr="005B1D10">
        <w:rPr>
          <w:rFonts w:ascii="Times New Roman" w:hAnsi="Times New Roman" w:cs="Times New Roman"/>
          <w:b/>
          <w:i/>
          <w:sz w:val="20"/>
          <w:szCs w:val="20"/>
        </w:rPr>
        <w:t>16</w:t>
      </w:r>
      <w:r w:rsidRPr="005B1D10">
        <w:rPr>
          <w:rFonts w:ascii="Times New Roman" w:hAnsi="Times New Roman" w:cs="Times New Roman"/>
          <w:b/>
          <w:i/>
          <w:sz w:val="20"/>
          <w:szCs w:val="20"/>
        </w:rPr>
        <w:t>-00</w:t>
      </w:r>
      <w:r w:rsidRPr="005B1D10">
        <w:rPr>
          <w:rFonts w:ascii="Times New Roman" w:hAnsi="Times New Roman" w:cs="Times New Roman"/>
          <w:sz w:val="20"/>
          <w:szCs w:val="20"/>
        </w:rPr>
        <w:t xml:space="preserve"> (московского времени) </w:t>
      </w:r>
      <w:r w:rsidR="00713A9F">
        <w:rPr>
          <w:rFonts w:ascii="Times New Roman" w:hAnsi="Times New Roman" w:cs="Times New Roman"/>
          <w:b/>
          <w:i/>
          <w:sz w:val="20"/>
          <w:szCs w:val="20"/>
          <w:u w:val="single"/>
        </w:rPr>
        <w:t>17</w:t>
      </w:r>
      <w:r w:rsidR="00BB5ABF" w:rsidRPr="005B1D10">
        <w:rPr>
          <w:rFonts w:ascii="Times New Roman" w:hAnsi="Times New Roman" w:cs="Times New Roman"/>
          <w:b/>
          <w:i/>
          <w:sz w:val="20"/>
          <w:szCs w:val="20"/>
          <w:u w:val="single"/>
        </w:rPr>
        <w:t>.04</w:t>
      </w:r>
      <w:r w:rsidR="005E30A6" w:rsidRPr="005B1D10">
        <w:rPr>
          <w:rFonts w:ascii="Times New Roman" w:hAnsi="Times New Roman" w:cs="Times New Roman"/>
          <w:b/>
          <w:i/>
          <w:sz w:val="20"/>
          <w:szCs w:val="20"/>
          <w:u w:val="single"/>
        </w:rPr>
        <w:t>.</w:t>
      </w:r>
      <w:r w:rsidR="0099592E" w:rsidRPr="005B1D10">
        <w:rPr>
          <w:rFonts w:ascii="Times New Roman" w:hAnsi="Times New Roman" w:cs="Times New Roman"/>
          <w:b/>
          <w:i/>
          <w:sz w:val="20"/>
          <w:szCs w:val="20"/>
          <w:u w:val="single"/>
        </w:rPr>
        <w:t>2023</w:t>
      </w:r>
      <w:r w:rsidRPr="005B1D10">
        <w:rPr>
          <w:rFonts w:ascii="Times New Roman" w:hAnsi="Times New Roman" w:cs="Times New Roman"/>
          <w:b/>
          <w:i/>
          <w:sz w:val="20"/>
          <w:szCs w:val="20"/>
          <w:u w:val="single"/>
        </w:rPr>
        <w:t xml:space="preserve"> года</w:t>
      </w:r>
      <w:r w:rsidRPr="005B1D10">
        <w:rPr>
          <w:rFonts w:ascii="Times New Roman" w:hAnsi="Times New Roman" w:cs="Times New Roman"/>
          <w:b/>
          <w:i/>
          <w:sz w:val="20"/>
          <w:szCs w:val="20"/>
        </w:rPr>
        <w:t>.</w:t>
      </w:r>
    </w:p>
    <w:p w:rsidR="003E2E6B" w:rsidRPr="005B1D10" w:rsidRDefault="003E2E6B" w:rsidP="00AC3D03">
      <w:pPr>
        <w:keepNext/>
        <w:keepLines/>
        <w:numPr>
          <w:ilvl w:val="3"/>
          <w:numId w:val="51"/>
        </w:numPr>
        <w:tabs>
          <w:tab w:val="left" w:pos="1418"/>
          <w:tab w:val="left" w:pos="1843"/>
        </w:tabs>
        <w:overflowPunct w:val="0"/>
        <w:autoSpaceDE w:val="0"/>
        <w:spacing w:line="240" w:lineRule="auto"/>
        <w:ind w:left="0" w:firstLine="567"/>
        <w:jc w:val="both"/>
        <w:rPr>
          <w:rFonts w:ascii="Times New Roman" w:hAnsi="Times New Roman" w:cs="Times New Roman"/>
          <w:bCs/>
          <w:sz w:val="20"/>
          <w:szCs w:val="20"/>
        </w:rPr>
      </w:pPr>
      <w:r w:rsidRPr="005B1D10">
        <w:rPr>
          <w:rFonts w:ascii="Times New Roman" w:hAnsi="Times New Roman" w:cs="Times New Roman"/>
          <w:iCs/>
          <w:sz w:val="20"/>
          <w:szCs w:val="20"/>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5B1D10">
        <w:rPr>
          <w:rFonts w:ascii="Times New Roman" w:hAnsi="Times New Roman" w:cs="Times New Roman"/>
          <w:sz w:val="20"/>
          <w:szCs w:val="20"/>
        </w:rPr>
        <w:t xml:space="preserve">. </w:t>
      </w:r>
    </w:p>
    <w:p w:rsidR="00FC42DB" w:rsidRPr="005B1D10" w:rsidRDefault="00FC42DB" w:rsidP="00AC3D03">
      <w:pPr>
        <w:pStyle w:val="30"/>
        <w:widowControl w:val="0"/>
        <w:numPr>
          <w:ilvl w:val="2"/>
          <w:numId w:val="51"/>
        </w:numPr>
        <w:spacing w:before="0"/>
        <w:ind w:left="0" w:firstLine="567"/>
        <w:jc w:val="both"/>
        <w:rPr>
          <w:rFonts w:ascii="Times New Roman" w:hAnsi="Times New Roman" w:cs="Times New Roman"/>
          <w:color w:val="auto"/>
          <w:sz w:val="20"/>
          <w:szCs w:val="20"/>
        </w:rPr>
      </w:pPr>
      <w:bookmarkStart w:id="92" w:name="_Ref115077798"/>
      <w:bookmarkStart w:id="93" w:name="_Toc343613547"/>
      <w:r w:rsidRPr="005B1D10">
        <w:rPr>
          <w:rFonts w:ascii="Times New Roman" w:hAnsi="Times New Roman" w:cs="Times New Roman"/>
          <w:color w:val="auto"/>
          <w:sz w:val="20"/>
          <w:szCs w:val="20"/>
        </w:rPr>
        <w:t>Подача Заявок в письменной форме</w:t>
      </w:r>
      <w:bookmarkEnd w:id="92"/>
      <w:bookmarkEnd w:id="93"/>
    </w:p>
    <w:p w:rsidR="001B7CBE" w:rsidRPr="005B1D10" w:rsidRDefault="001B7CBE" w:rsidP="00AC3D03">
      <w:pPr>
        <w:keepNext/>
        <w:widowControl w:val="0"/>
        <w:numPr>
          <w:ilvl w:val="3"/>
          <w:numId w:val="51"/>
        </w:numPr>
        <w:overflowPunct w:val="0"/>
        <w:autoSpaceDE w:val="0"/>
        <w:spacing w:line="240" w:lineRule="auto"/>
        <w:ind w:left="0" w:firstLine="567"/>
        <w:jc w:val="both"/>
        <w:rPr>
          <w:rFonts w:ascii="Times New Roman" w:hAnsi="Times New Roman" w:cs="Times New Roman"/>
          <w:b/>
          <w:bCs/>
          <w:sz w:val="20"/>
          <w:szCs w:val="20"/>
          <w:u w:val="single"/>
        </w:rPr>
      </w:pPr>
      <w:bookmarkStart w:id="94" w:name="_Ref93172396"/>
      <w:bookmarkEnd w:id="90"/>
      <w:r w:rsidRPr="005B1D10">
        <w:rPr>
          <w:rFonts w:ascii="Times New Roman" w:hAnsi="Times New Roman" w:cs="Times New Roman"/>
          <w:sz w:val="20"/>
          <w:szCs w:val="20"/>
        </w:rPr>
        <w:t xml:space="preserve">Заявка в письменной форме (Оригинал заявки) Участником закупки в адрес заказчика </w:t>
      </w:r>
      <w:r w:rsidRPr="005B1D10">
        <w:rPr>
          <w:rFonts w:ascii="Times New Roman" w:hAnsi="Times New Roman" w:cs="Times New Roman"/>
          <w:b/>
          <w:sz w:val="20"/>
          <w:szCs w:val="20"/>
          <w:u w:val="single"/>
        </w:rPr>
        <w:t>не подаётся.</w:t>
      </w:r>
    </w:p>
    <w:p w:rsidR="00FC42DB" w:rsidRPr="005B1D10" w:rsidRDefault="00FC42DB" w:rsidP="00AC3D03">
      <w:pPr>
        <w:pStyle w:val="20"/>
        <w:widowControl w:val="0"/>
        <w:numPr>
          <w:ilvl w:val="1"/>
          <w:numId w:val="51"/>
        </w:numPr>
        <w:tabs>
          <w:tab w:val="left" w:pos="709"/>
        </w:tabs>
        <w:spacing w:before="0"/>
        <w:ind w:left="0" w:firstLine="567"/>
        <w:jc w:val="both"/>
        <w:rPr>
          <w:rFonts w:ascii="Times New Roman" w:hAnsi="Times New Roman" w:cs="Times New Roman"/>
          <w:color w:val="auto"/>
          <w:sz w:val="20"/>
          <w:szCs w:val="20"/>
        </w:rPr>
      </w:pPr>
      <w:bookmarkStart w:id="95" w:name="_Ref303683883"/>
      <w:bookmarkStart w:id="96" w:name="_Toc343613548"/>
      <w:bookmarkEnd w:id="94"/>
      <w:r w:rsidRPr="005B1D10">
        <w:rPr>
          <w:rFonts w:ascii="Times New Roman" w:hAnsi="Times New Roman" w:cs="Times New Roman"/>
          <w:color w:val="auto"/>
          <w:sz w:val="20"/>
          <w:szCs w:val="20"/>
        </w:rPr>
        <w:t>Изменение и отзыв Заявки</w:t>
      </w:r>
      <w:bookmarkEnd w:id="95"/>
      <w:bookmarkEnd w:id="96"/>
    </w:p>
    <w:p w:rsidR="00B84B0D" w:rsidRPr="005B1D10" w:rsidRDefault="00B84B0D" w:rsidP="00AC3D03">
      <w:pPr>
        <w:pStyle w:val="affffff7"/>
        <w:keepNext/>
        <w:widowControl w:val="0"/>
        <w:numPr>
          <w:ilvl w:val="0"/>
          <w:numId w:val="30"/>
        </w:numPr>
        <w:autoSpaceDE w:val="0"/>
        <w:spacing w:line="240" w:lineRule="auto"/>
        <w:ind w:left="0" w:firstLine="567"/>
        <w:jc w:val="both"/>
        <w:rPr>
          <w:rFonts w:ascii="Times New Roman" w:hAnsi="Times New Roman" w:cs="Times New Roman"/>
          <w:vanish/>
          <w:sz w:val="20"/>
          <w:szCs w:val="20"/>
        </w:rPr>
      </w:pPr>
    </w:p>
    <w:p w:rsidR="00B84B0D" w:rsidRPr="005B1D10" w:rsidRDefault="00B84B0D" w:rsidP="00AC3D03">
      <w:pPr>
        <w:pStyle w:val="affffff7"/>
        <w:keepNext/>
        <w:widowControl w:val="0"/>
        <w:numPr>
          <w:ilvl w:val="1"/>
          <w:numId w:val="30"/>
        </w:numPr>
        <w:autoSpaceDE w:val="0"/>
        <w:spacing w:line="240" w:lineRule="auto"/>
        <w:ind w:left="0" w:firstLine="567"/>
        <w:jc w:val="both"/>
        <w:rPr>
          <w:rFonts w:ascii="Times New Roman" w:hAnsi="Times New Roman" w:cs="Times New Roman"/>
          <w:vanish/>
          <w:sz w:val="20"/>
          <w:szCs w:val="20"/>
        </w:rPr>
      </w:pPr>
    </w:p>
    <w:p w:rsidR="00FC42DB" w:rsidRPr="005B1D10" w:rsidRDefault="00FC42DB" w:rsidP="00AC3D03">
      <w:pPr>
        <w:keepNext/>
        <w:widowControl w:val="0"/>
        <w:numPr>
          <w:ilvl w:val="2"/>
          <w:numId w:val="51"/>
        </w:numPr>
        <w:autoSpaceDE w:val="0"/>
        <w:spacing w:line="240" w:lineRule="auto"/>
        <w:ind w:left="0" w:firstLine="567"/>
        <w:jc w:val="both"/>
        <w:rPr>
          <w:rFonts w:ascii="Times New Roman" w:hAnsi="Times New Roman" w:cs="Times New Roman"/>
          <w:bCs/>
          <w:sz w:val="20"/>
          <w:szCs w:val="20"/>
        </w:rPr>
      </w:pPr>
      <w:r w:rsidRPr="005B1D10">
        <w:rPr>
          <w:rFonts w:ascii="Times New Roman" w:hAnsi="Times New Roman" w:cs="Times New Roman"/>
          <w:sz w:val="20"/>
          <w:szCs w:val="20"/>
        </w:rPr>
        <w:t>До окончания срока подачи заявок Участник запроса предложений вправе изменить или отозвать поданную Заявку.</w:t>
      </w:r>
    </w:p>
    <w:p w:rsidR="00FC42DB" w:rsidRPr="005B1D10" w:rsidRDefault="00FC42DB" w:rsidP="00AC3D03">
      <w:pPr>
        <w:keepNext/>
        <w:widowControl w:val="0"/>
        <w:numPr>
          <w:ilvl w:val="2"/>
          <w:numId w:val="51"/>
        </w:numPr>
        <w:autoSpaceDE w:val="0"/>
        <w:spacing w:line="240" w:lineRule="auto"/>
        <w:ind w:left="0" w:firstLine="567"/>
        <w:jc w:val="both"/>
        <w:rPr>
          <w:rFonts w:ascii="Times New Roman" w:hAnsi="Times New Roman" w:cs="Times New Roman"/>
          <w:bCs/>
          <w:sz w:val="20"/>
          <w:szCs w:val="20"/>
        </w:rPr>
      </w:pPr>
      <w:r w:rsidRPr="005B1D10">
        <w:rPr>
          <w:rFonts w:ascii="Times New Roman" w:hAnsi="Times New Roman" w:cs="Times New Roman"/>
          <w:sz w:val="20"/>
          <w:szCs w:val="20"/>
        </w:rPr>
        <w:t xml:space="preserve">Порядок изменения или отзыва Заявок на ЭТП определяется правилами </w:t>
      </w:r>
      <w:proofErr w:type="gramStart"/>
      <w:r w:rsidRPr="005B1D10">
        <w:rPr>
          <w:rFonts w:ascii="Times New Roman" w:hAnsi="Times New Roman" w:cs="Times New Roman"/>
          <w:sz w:val="20"/>
          <w:szCs w:val="20"/>
        </w:rPr>
        <w:t>данной</w:t>
      </w:r>
      <w:proofErr w:type="gramEnd"/>
      <w:r w:rsidRPr="005B1D10">
        <w:rPr>
          <w:rFonts w:ascii="Times New Roman" w:hAnsi="Times New Roman" w:cs="Times New Roman"/>
          <w:sz w:val="20"/>
          <w:szCs w:val="20"/>
        </w:rPr>
        <w:t xml:space="preserve"> ЭТП.</w:t>
      </w:r>
    </w:p>
    <w:p w:rsidR="00FC42DB" w:rsidRPr="005B1D10" w:rsidRDefault="00FC42DB" w:rsidP="00AC3D03">
      <w:pPr>
        <w:pStyle w:val="20"/>
        <w:widowControl w:val="0"/>
        <w:numPr>
          <w:ilvl w:val="1"/>
          <w:numId w:val="51"/>
        </w:numPr>
        <w:tabs>
          <w:tab w:val="left" w:pos="709"/>
        </w:tabs>
        <w:spacing w:before="0"/>
        <w:ind w:left="0" w:firstLine="567"/>
        <w:jc w:val="both"/>
        <w:rPr>
          <w:rFonts w:ascii="Times New Roman" w:hAnsi="Times New Roman" w:cs="Times New Roman"/>
          <w:color w:val="auto"/>
          <w:sz w:val="20"/>
          <w:szCs w:val="20"/>
        </w:rPr>
      </w:pPr>
      <w:bookmarkStart w:id="97" w:name="_Ref305973250"/>
      <w:bookmarkStart w:id="98" w:name="_Toc343613549"/>
      <w:r w:rsidRPr="005B1D10">
        <w:rPr>
          <w:rFonts w:ascii="Times New Roman" w:hAnsi="Times New Roman" w:cs="Times New Roman"/>
          <w:color w:val="auto"/>
          <w:sz w:val="20"/>
          <w:szCs w:val="20"/>
        </w:rPr>
        <w:t xml:space="preserve">Оценка Заявок </w:t>
      </w:r>
      <w:bookmarkEnd w:id="97"/>
      <w:bookmarkEnd w:id="98"/>
    </w:p>
    <w:p w:rsidR="0078477F" w:rsidRPr="005B1D10" w:rsidRDefault="0078477F" w:rsidP="00AC3D03">
      <w:pPr>
        <w:pStyle w:val="affffff7"/>
        <w:keepNext/>
        <w:widowControl w:val="0"/>
        <w:numPr>
          <w:ilvl w:val="0"/>
          <w:numId w:val="31"/>
        </w:numPr>
        <w:spacing w:line="240" w:lineRule="auto"/>
        <w:ind w:left="0" w:firstLine="567"/>
        <w:jc w:val="both"/>
        <w:outlineLvl w:val="2"/>
        <w:rPr>
          <w:rFonts w:ascii="Times New Roman" w:hAnsi="Times New Roman" w:cs="Times New Roman"/>
          <w:b/>
          <w:bCs/>
          <w:vanish/>
          <w:sz w:val="20"/>
          <w:szCs w:val="20"/>
        </w:rPr>
      </w:pPr>
      <w:bookmarkStart w:id="99" w:name="_Toc343613550"/>
    </w:p>
    <w:p w:rsidR="0078477F" w:rsidRPr="005B1D10" w:rsidRDefault="0078477F" w:rsidP="00AC3D03">
      <w:pPr>
        <w:pStyle w:val="affffff7"/>
        <w:keepNext/>
        <w:widowControl w:val="0"/>
        <w:numPr>
          <w:ilvl w:val="1"/>
          <w:numId w:val="31"/>
        </w:numPr>
        <w:spacing w:line="240" w:lineRule="auto"/>
        <w:ind w:left="0" w:firstLine="567"/>
        <w:jc w:val="both"/>
        <w:outlineLvl w:val="2"/>
        <w:rPr>
          <w:rFonts w:ascii="Times New Roman" w:hAnsi="Times New Roman" w:cs="Times New Roman"/>
          <w:b/>
          <w:bCs/>
          <w:vanish/>
          <w:sz w:val="20"/>
          <w:szCs w:val="20"/>
        </w:rPr>
      </w:pPr>
    </w:p>
    <w:p w:rsidR="00FC42DB" w:rsidRPr="005B1D10" w:rsidRDefault="00FC42DB" w:rsidP="00AC3D03">
      <w:pPr>
        <w:pStyle w:val="30"/>
        <w:widowControl w:val="0"/>
        <w:numPr>
          <w:ilvl w:val="2"/>
          <w:numId w:val="51"/>
        </w:numPr>
        <w:spacing w:before="0"/>
        <w:ind w:left="0" w:firstLine="567"/>
        <w:jc w:val="both"/>
        <w:rPr>
          <w:rFonts w:ascii="Times New Roman" w:hAnsi="Times New Roman" w:cs="Times New Roman"/>
          <w:color w:val="auto"/>
          <w:sz w:val="20"/>
          <w:szCs w:val="20"/>
        </w:rPr>
      </w:pPr>
      <w:r w:rsidRPr="005B1D10">
        <w:rPr>
          <w:rFonts w:ascii="Times New Roman" w:hAnsi="Times New Roman" w:cs="Times New Roman"/>
          <w:color w:val="auto"/>
          <w:sz w:val="20"/>
          <w:szCs w:val="20"/>
        </w:rPr>
        <w:t>Общие положения</w:t>
      </w:r>
      <w:bookmarkEnd w:id="99"/>
    </w:p>
    <w:p w:rsidR="00FC42DB" w:rsidRPr="005B1D10" w:rsidRDefault="00FC42DB" w:rsidP="00AC3D03">
      <w:pPr>
        <w:keepNext/>
        <w:widowControl w:val="0"/>
        <w:numPr>
          <w:ilvl w:val="3"/>
          <w:numId w:val="51"/>
        </w:numPr>
        <w:shd w:val="clear" w:color="auto" w:fill="FFFFFF"/>
        <w:autoSpaceDE w:val="0"/>
        <w:spacing w:line="240" w:lineRule="auto"/>
        <w:ind w:left="0" w:right="159" w:firstLine="567"/>
        <w:jc w:val="both"/>
        <w:rPr>
          <w:rFonts w:ascii="Times New Roman" w:hAnsi="Times New Roman" w:cs="Times New Roman"/>
          <w:bCs/>
          <w:sz w:val="20"/>
          <w:szCs w:val="20"/>
        </w:rPr>
      </w:pPr>
      <w:r w:rsidRPr="005B1D10">
        <w:rPr>
          <w:rFonts w:ascii="Times New Roman" w:hAnsi="Times New Roman" w:cs="Times New Roman"/>
          <w:sz w:val="20"/>
          <w:szCs w:val="20"/>
        </w:rPr>
        <w:t xml:space="preserve">Оценка Заявок осуществляется </w:t>
      </w:r>
      <w:r w:rsidR="002B7041" w:rsidRPr="005B1D10">
        <w:rPr>
          <w:rFonts w:ascii="Times New Roman" w:hAnsi="Times New Roman" w:cs="Times New Roman"/>
          <w:sz w:val="20"/>
          <w:szCs w:val="20"/>
        </w:rPr>
        <w:t xml:space="preserve">Комиссией </w:t>
      </w:r>
      <w:r w:rsidRPr="005B1D10">
        <w:rPr>
          <w:rFonts w:ascii="Times New Roman" w:hAnsi="Times New Roman" w:cs="Times New Roman"/>
          <w:spacing w:val="-1"/>
          <w:sz w:val="20"/>
          <w:szCs w:val="20"/>
        </w:rPr>
        <w:t xml:space="preserve">и иными лицами (экспертами и специалистами), привлеченными </w:t>
      </w:r>
      <w:r w:rsidRPr="005B1D10">
        <w:rPr>
          <w:rFonts w:ascii="Times New Roman" w:hAnsi="Times New Roman" w:cs="Times New Roman"/>
          <w:sz w:val="20"/>
          <w:szCs w:val="20"/>
        </w:rPr>
        <w:t>Организатором запроса.</w:t>
      </w:r>
    </w:p>
    <w:p w:rsidR="00FC42DB" w:rsidRPr="005B1D10" w:rsidRDefault="00FC42DB" w:rsidP="00AC3D03">
      <w:pPr>
        <w:keepNext/>
        <w:widowControl w:val="0"/>
        <w:numPr>
          <w:ilvl w:val="3"/>
          <w:numId w:val="51"/>
        </w:numPr>
        <w:shd w:val="clear" w:color="auto" w:fill="FFFFFF"/>
        <w:autoSpaceDE w:val="0"/>
        <w:spacing w:line="240" w:lineRule="auto"/>
        <w:ind w:left="0" w:right="159" w:firstLine="567"/>
        <w:jc w:val="both"/>
        <w:rPr>
          <w:rFonts w:ascii="Times New Roman" w:hAnsi="Times New Roman" w:cs="Times New Roman"/>
          <w:bCs/>
          <w:sz w:val="20"/>
          <w:szCs w:val="20"/>
        </w:rPr>
      </w:pPr>
      <w:r w:rsidRPr="005B1D10">
        <w:rPr>
          <w:rFonts w:ascii="Times New Roman" w:hAnsi="Times New Roman" w:cs="Times New Roman"/>
          <w:sz w:val="20"/>
          <w:szCs w:val="20"/>
        </w:rPr>
        <w:t>Рассмотрение и оценка заявок осуществляется в соответствии с условиями настоящей Документации.</w:t>
      </w:r>
    </w:p>
    <w:p w:rsidR="00FC42DB" w:rsidRPr="005B1D10" w:rsidRDefault="00FC42DB" w:rsidP="00AC3D03">
      <w:pPr>
        <w:keepNext/>
        <w:widowControl w:val="0"/>
        <w:numPr>
          <w:ilvl w:val="3"/>
          <w:numId w:val="51"/>
        </w:numPr>
        <w:shd w:val="clear" w:color="auto" w:fill="FFFFFF"/>
        <w:autoSpaceDE w:val="0"/>
        <w:spacing w:line="240" w:lineRule="auto"/>
        <w:ind w:left="0" w:right="159" w:firstLine="567"/>
        <w:jc w:val="both"/>
        <w:rPr>
          <w:rFonts w:ascii="Times New Roman" w:hAnsi="Times New Roman" w:cs="Times New Roman"/>
          <w:bCs/>
          <w:sz w:val="20"/>
          <w:szCs w:val="20"/>
        </w:rPr>
      </w:pPr>
      <w:r w:rsidRPr="005B1D10">
        <w:rPr>
          <w:rFonts w:ascii="Times New Roman" w:hAnsi="Times New Roman" w:cs="Times New Roman"/>
          <w:sz w:val="20"/>
          <w:szCs w:val="20"/>
        </w:rPr>
        <w:t xml:space="preserve">Место рассмотрения предложений участников и подведение итогов: </w:t>
      </w:r>
      <w:r w:rsidR="004342C4" w:rsidRPr="005B1D10">
        <w:rPr>
          <w:rFonts w:ascii="Times New Roman" w:hAnsi="Times New Roman" w:cs="Times New Roman"/>
          <w:sz w:val="20"/>
          <w:szCs w:val="20"/>
        </w:rPr>
        <w:t>АО</w:t>
      </w:r>
      <w:r w:rsidR="00C46FF9" w:rsidRPr="005B1D10">
        <w:rPr>
          <w:rFonts w:ascii="Times New Roman" w:hAnsi="Times New Roman" w:cs="Times New Roman"/>
          <w:sz w:val="20"/>
          <w:szCs w:val="20"/>
        </w:rPr>
        <w:t xml:space="preserve"> «Пензенская </w:t>
      </w:r>
      <w:proofErr w:type="spellStart"/>
      <w:r w:rsidR="00C46FF9" w:rsidRPr="005B1D10">
        <w:rPr>
          <w:rFonts w:ascii="Times New Roman" w:hAnsi="Times New Roman" w:cs="Times New Roman"/>
          <w:sz w:val="20"/>
          <w:szCs w:val="20"/>
        </w:rPr>
        <w:t>горэлектросеть</w:t>
      </w:r>
      <w:proofErr w:type="spellEnd"/>
      <w:r w:rsidR="00C46FF9" w:rsidRPr="005B1D10">
        <w:rPr>
          <w:rFonts w:ascii="Times New Roman" w:hAnsi="Times New Roman" w:cs="Times New Roman"/>
          <w:sz w:val="20"/>
          <w:szCs w:val="20"/>
        </w:rPr>
        <w:t>»</w:t>
      </w:r>
      <w:r w:rsidR="00964C9F" w:rsidRPr="005B1D10">
        <w:rPr>
          <w:rFonts w:ascii="Times New Roman" w:hAnsi="Times New Roman" w:cs="Times New Roman"/>
          <w:sz w:val="20"/>
          <w:szCs w:val="20"/>
        </w:rPr>
        <w:t>, г. Пенза, ул. Московская 82В</w:t>
      </w:r>
      <w:r w:rsidRPr="005B1D10">
        <w:rPr>
          <w:rFonts w:ascii="Times New Roman" w:hAnsi="Times New Roman" w:cs="Times New Roman"/>
          <w:sz w:val="20"/>
          <w:szCs w:val="20"/>
        </w:rPr>
        <w:t>.</w:t>
      </w:r>
    </w:p>
    <w:p w:rsidR="00FC42DB" w:rsidRPr="005B1D10" w:rsidRDefault="00CF5AF0" w:rsidP="00AC3D03">
      <w:pPr>
        <w:keepNext/>
        <w:widowControl w:val="0"/>
        <w:numPr>
          <w:ilvl w:val="3"/>
          <w:numId w:val="51"/>
        </w:numPr>
        <w:shd w:val="clear" w:color="auto" w:fill="FFFFFF"/>
        <w:autoSpaceDE w:val="0"/>
        <w:spacing w:line="240" w:lineRule="auto"/>
        <w:ind w:left="0" w:right="159" w:firstLine="567"/>
        <w:jc w:val="both"/>
        <w:rPr>
          <w:rFonts w:ascii="Times New Roman" w:hAnsi="Times New Roman" w:cs="Times New Roman"/>
          <w:bCs/>
          <w:sz w:val="20"/>
          <w:szCs w:val="20"/>
        </w:rPr>
      </w:pPr>
      <w:proofErr w:type="gramStart"/>
      <w:r w:rsidRPr="005B1D10">
        <w:rPr>
          <w:rFonts w:ascii="Times New Roman" w:hAnsi="Times New Roman" w:cs="Times New Roman"/>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5B1D10">
        <w:rPr>
          <w:rFonts w:ascii="Times New Roman" w:hAnsi="Times New Roman" w:cs="Times New Roman"/>
          <w:iCs/>
          <w:sz w:val="20"/>
          <w:szCs w:val="20"/>
        </w:rPr>
        <w:t>Федеральным законом «О закупке товаров, работ, услуг отдельными видами юридических лиц» от 18.07.2011 № 223-ФЗ</w:t>
      </w:r>
      <w:r w:rsidRPr="005B1D10">
        <w:rPr>
          <w:rFonts w:ascii="Times New Roman" w:hAnsi="Times New Roman" w:cs="Times New Roman"/>
          <w:sz w:val="20"/>
          <w:szCs w:val="20"/>
        </w:rPr>
        <w:t xml:space="preserve"> в указанных в</w:t>
      </w:r>
      <w:proofErr w:type="gramEnd"/>
      <w:r w:rsidRPr="005B1D10">
        <w:rPr>
          <w:rFonts w:ascii="Times New Roman" w:hAnsi="Times New Roman" w:cs="Times New Roman"/>
          <w:sz w:val="20"/>
          <w:szCs w:val="20"/>
        </w:rPr>
        <w:t xml:space="preserve"> п. 1.1.1 </w:t>
      </w:r>
      <w:proofErr w:type="gramStart"/>
      <w:r w:rsidRPr="005B1D10">
        <w:rPr>
          <w:rFonts w:ascii="Times New Roman" w:hAnsi="Times New Roman" w:cs="Times New Roman"/>
          <w:sz w:val="20"/>
          <w:szCs w:val="20"/>
        </w:rPr>
        <w:t>источниках</w:t>
      </w:r>
      <w:proofErr w:type="gramEnd"/>
      <w:r w:rsidRPr="005B1D10">
        <w:rPr>
          <w:rFonts w:ascii="Times New Roman" w:hAnsi="Times New Roman" w:cs="Times New Roman"/>
          <w:sz w:val="20"/>
          <w:szCs w:val="20"/>
        </w:rPr>
        <w:t>, а также на ЭТП.</w:t>
      </w:r>
    </w:p>
    <w:p w:rsidR="00FC42DB" w:rsidRPr="005B1D10" w:rsidRDefault="00FC42DB" w:rsidP="00AC3D03">
      <w:pPr>
        <w:keepNext/>
        <w:widowControl w:val="0"/>
        <w:numPr>
          <w:ilvl w:val="3"/>
          <w:numId w:val="51"/>
        </w:numPr>
        <w:shd w:val="clear" w:color="auto" w:fill="FFFFFF"/>
        <w:autoSpaceDE w:val="0"/>
        <w:spacing w:line="240" w:lineRule="auto"/>
        <w:ind w:left="0" w:right="159" w:firstLine="567"/>
        <w:jc w:val="both"/>
        <w:rPr>
          <w:rFonts w:ascii="Times New Roman" w:hAnsi="Times New Roman" w:cs="Times New Roman"/>
          <w:bCs/>
          <w:sz w:val="20"/>
          <w:szCs w:val="20"/>
        </w:rPr>
      </w:pPr>
      <w:r w:rsidRPr="005B1D10">
        <w:rPr>
          <w:rFonts w:ascii="Times New Roman" w:hAnsi="Times New Roman" w:cs="Times New Roman"/>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5B1D10">
        <w:rPr>
          <w:rFonts w:ascii="Times New Roman" w:hAnsi="Times New Roman" w:cs="Times New Roman"/>
          <w:sz w:val="20"/>
          <w:szCs w:val="20"/>
        </w:rPr>
        <w:t xml:space="preserve">Комиссию </w:t>
      </w:r>
      <w:r w:rsidRPr="005B1D10">
        <w:rPr>
          <w:rFonts w:ascii="Times New Roman" w:hAnsi="Times New Roman" w:cs="Times New Roman"/>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AC3D03" w:rsidRDefault="00BB0DBA" w:rsidP="00AC3D03">
      <w:pPr>
        <w:keepNext/>
        <w:widowControl w:val="0"/>
        <w:numPr>
          <w:ilvl w:val="3"/>
          <w:numId w:val="51"/>
        </w:numPr>
        <w:shd w:val="clear" w:color="auto" w:fill="FFFFFF"/>
        <w:autoSpaceDE w:val="0"/>
        <w:spacing w:line="240" w:lineRule="auto"/>
        <w:ind w:left="0" w:right="159" w:firstLine="567"/>
        <w:jc w:val="both"/>
        <w:rPr>
          <w:rFonts w:ascii="Times New Roman" w:hAnsi="Times New Roman" w:cs="Times New Roman"/>
          <w:bCs/>
          <w:sz w:val="20"/>
          <w:szCs w:val="20"/>
        </w:rPr>
      </w:pPr>
      <w:r w:rsidRPr="00AC3D03">
        <w:rPr>
          <w:rFonts w:ascii="Times New Roman" w:hAnsi="Times New Roman" w:cs="Times New Roman"/>
          <w:sz w:val="20"/>
          <w:szCs w:val="20"/>
        </w:rPr>
        <w:t>Оценка заявок в каждом из нижеперечисленных этапов включает две стадии:</w:t>
      </w:r>
    </w:p>
    <w:p w:rsidR="00BB0DBA" w:rsidRPr="00AC3D03" w:rsidRDefault="00BB0DBA" w:rsidP="00AC3D03">
      <w:pPr>
        <w:widowControl w:val="0"/>
        <w:numPr>
          <w:ilvl w:val="0"/>
          <w:numId w:val="57"/>
        </w:numPr>
        <w:tabs>
          <w:tab w:val="num" w:pos="1800"/>
        </w:tabs>
        <w:adjustRightInd w:val="0"/>
        <w:spacing w:line="240" w:lineRule="auto"/>
        <w:ind w:left="0" w:firstLine="567"/>
        <w:jc w:val="both"/>
        <w:textAlignment w:val="baseline"/>
        <w:rPr>
          <w:rFonts w:ascii="Times New Roman" w:hAnsi="Times New Roman" w:cs="Times New Roman"/>
          <w:bCs/>
          <w:sz w:val="20"/>
          <w:szCs w:val="20"/>
        </w:rPr>
      </w:pPr>
      <w:r w:rsidRPr="00AC3D03">
        <w:rPr>
          <w:rFonts w:ascii="Times New Roman" w:hAnsi="Times New Roman" w:cs="Times New Roman"/>
          <w:sz w:val="20"/>
          <w:szCs w:val="20"/>
        </w:rPr>
        <w:t>отборочную стадию (п. 3.6.2.);</w:t>
      </w:r>
    </w:p>
    <w:p w:rsidR="00BB0DBA" w:rsidRPr="00AC3D03" w:rsidRDefault="00BB0DBA" w:rsidP="00AC3D03">
      <w:pPr>
        <w:widowControl w:val="0"/>
        <w:numPr>
          <w:ilvl w:val="0"/>
          <w:numId w:val="57"/>
        </w:numPr>
        <w:tabs>
          <w:tab w:val="num" w:pos="1800"/>
        </w:tabs>
        <w:adjustRightInd w:val="0"/>
        <w:spacing w:line="240" w:lineRule="auto"/>
        <w:ind w:left="0" w:firstLine="567"/>
        <w:jc w:val="both"/>
        <w:textAlignment w:val="baseline"/>
        <w:rPr>
          <w:rFonts w:ascii="Times New Roman" w:hAnsi="Times New Roman" w:cs="Times New Roman"/>
          <w:bCs/>
          <w:sz w:val="20"/>
          <w:szCs w:val="20"/>
        </w:rPr>
      </w:pPr>
      <w:r w:rsidRPr="00AC3D03">
        <w:rPr>
          <w:rFonts w:ascii="Times New Roman" w:hAnsi="Times New Roman" w:cs="Times New Roman"/>
          <w:sz w:val="20"/>
          <w:szCs w:val="20"/>
        </w:rPr>
        <w:t>оценочную стадию (п. 3.6.3).</w:t>
      </w:r>
    </w:p>
    <w:p w:rsidR="00BB0DBA" w:rsidRPr="00AC3D03" w:rsidRDefault="00BB0DBA" w:rsidP="00AC3D03">
      <w:pPr>
        <w:pStyle w:val="affffff7"/>
        <w:numPr>
          <w:ilvl w:val="3"/>
          <w:numId w:val="51"/>
        </w:numPr>
        <w:ind w:left="0" w:firstLine="567"/>
        <w:rPr>
          <w:rFonts w:ascii="Times New Roman" w:hAnsi="Times New Roman" w:cs="Times New Roman"/>
          <w:sz w:val="20"/>
          <w:szCs w:val="20"/>
        </w:rPr>
      </w:pPr>
      <w:r w:rsidRPr="00AC3D03">
        <w:rPr>
          <w:rFonts w:ascii="Times New Roman" w:hAnsi="Times New Roman" w:cs="Times New Roman"/>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AC3D03">
        <w:rPr>
          <w:rFonts w:ascii="Times New Roman" w:hAnsi="Times New Roman" w:cs="Times New Roman"/>
          <w:sz w:val="20"/>
          <w:szCs w:val="20"/>
        </w:rPr>
        <w:t>/поставке товара</w:t>
      </w:r>
      <w:r w:rsidRPr="00AC3D03">
        <w:rPr>
          <w:rFonts w:ascii="Times New Roman" w:hAnsi="Times New Roman" w:cs="Times New Roman"/>
          <w:sz w:val="20"/>
          <w:szCs w:val="20"/>
        </w:rPr>
        <w:t xml:space="preserve">, которые являются предметом </w:t>
      </w:r>
      <w:proofErr w:type="gramStart"/>
      <w:r w:rsidRPr="00AC3D03">
        <w:rPr>
          <w:rFonts w:ascii="Times New Roman" w:hAnsi="Times New Roman" w:cs="Times New Roman"/>
          <w:sz w:val="20"/>
          <w:szCs w:val="20"/>
        </w:rPr>
        <w:t>закупки</w:t>
      </w:r>
      <w:proofErr w:type="gramEnd"/>
      <w:r w:rsidRPr="00AC3D03">
        <w:rPr>
          <w:rFonts w:ascii="Times New Roman" w:hAnsi="Times New Roman" w:cs="Times New Roman"/>
          <w:sz w:val="20"/>
          <w:szCs w:val="20"/>
        </w:rPr>
        <w:t xml:space="preserve"> на основании представленных в составе заявок документов (предложения </w:t>
      </w:r>
      <w:r w:rsidR="0000570E" w:rsidRPr="00AC3D03">
        <w:rPr>
          <w:rFonts w:ascii="Times New Roman" w:hAnsi="Times New Roman" w:cs="Times New Roman"/>
          <w:sz w:val="20"/>
          <w:szCs w:val="20"/>
        </w:rPr>
        <w:t xml:space="preserve">на поставку </w:t>
      </w:r>
      <w:r w:rsidRPr="00AC3D03">
        <w:rPr>
          <w:rFonts w:ascii="Times New Roman" w:hAnsi="Times New Roman" w:cs="Times New Roman"/>
          <w:sz w:val="20"/>
          <w:szCs w:val="20"/>
        </w:rPr>
        <w:t>и документов, представляемых в подтверждение соответствия выполняемых работ, оказываемых услуг</w:t>
      </w:r>
      <w:r w:rsidR="00A704D5" w:rsidRPr="00AC3D03">
        <w:rPr>
          <w:rFonts w:ascii="Times New Roman" w:hAnsi="Times New Roman" w:cs="Times New Roman"/>
          <w:sz w:val="20"/>
          <w:szCs w:val="20"/>
        </w:rPr>
        <w:t>, поставляемых товаров</w:t>
      </w:r>
      <w:r w:rsidRPr="00AC3D03">
        <w:rPr>
          <w:rFonts w:ascii="Times New Roman" w:hAnsi="Times New Roman" w:cs="Times New Roman"/>
          <w:sz w:val="20"/>
          <w:szCs w:val="20"/>
        </w:rPr>
        <w:t xml:space="preserve"> требованиям закупочной документации. </w:t>
      </w:r>
      <w:r w:rsidR="00205613" w:rsidRPr="00AC3D03">
        <w:rPr>
          <w:rFonts w:ascii="Times New Roman" w:hAnsi="Times New Roman" w:cs="Times New Roman"/>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AC3D03" w:rsidRDefault="00BB0DBA" w:rsidP="00AC3D03">
      <w:pPr>
        <w:pStyle w:val="affffff7"/>
        <w:numPr>
          <w:ilvl w:val="3"/>
          <w:numId w:val="51"/>
        </w:numPr>
        <w:ind w:left="0" w:firstLine="567"/>
        <w:rPr>
          <w:rFonts w:ascii="Times New Roman" w:hAnsi="Times New Roman" w:cs="Times New Roman"/>
          <w:sz w:val="20"/>
          <w:szCs w:val="20"/>
        </w:rPr>
      </w:pPr>
      <w:r w:rsidRPr="00AC3D03">
        <w:rPr>
          <w:rFonts w:ascii="Times New Roman" w:hAnsi="Times New Roman" w:cs="Times New Roman"/>
          <w:sz w:val="20"/>
          <w:szCs w:val="20"/>
        </w:rPr>
        <w:t>В случае установления в закупочной документации оценочных критериев, преду</w:t>
      </w:r>
      <w:r w:rsidR="0000570E" w:rsidRPr="00AC3D03">
        <w:rPr>
          <w:rFonts w:ascii="Times New Roman" w:hAnsi="Times New Roman" w:cs="Times New Roman"/>
          <w:sz w:val="20"/>
          <w:szCs w:val="20"/>
        </w:rPr>
        <w:t xml:space="preserve">сматривающих оценку  предложения на поставку </w:t>
      </w:r>
      <w:r w:rsidRPr="00AC3D03">
        <w:rPr>
          <w:rFonts w:ascii="Times New Roman" w:hAnsi="Times New Roman" w:cs="Times New Roman"/>
          <w:sz w:val="20"/>
          <w:szCs w:val="20"/>
        </w:rPr>
        <w:t xml:space="preserve">участника, оценку соответствия предлагаемой продукции </w:t>
      </w:r>
      <w:proofErr w:type="gramStart"/>
      <w:r w:rsidRPr="00AC3D03">
        <w:rPr>
          <w:rFonts w:ascii="Times New Roman" w:hAnsi="Times New Roman" w:cs="Times New Roman"/>
          <w:sz w:val="20"/>
          <w:szCs w:val="20"/>
        </w:rPr>
        <w:t>требованиям</w:t>
      </w:r>
      <w:proofErr w:type="gramEnd"/>
      <w:r w:rsidRPr="00AC3D03">
        <w:rPr>
          <w:rFonts w:ascii="Times New Roman" w:hAnsi="Times New Roman" w:cs="Times New Roman"/>
          <w:sz w:val="20"/>
          <w:szCs w:val="20"/>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AC3D03">
        <w:rPr>
          <w:rFonts w:ascii="Times New Roman" w:hAnsi="Times New Roman" w:cs="Times New Roman"/>
          <w:sz w:val="20"/>
          <w:szCs w:val="20"/>
        </w:rPr>
        <w:t xml:space="preserve">Комиссия </w:t>
      </w:r>
      <w:r w:rsidRPr="00AC3D03">
        <w:rPr>
          <w:rFonts w:ascii="Times New Roman" w:hAnsi="Times New Roman" w:cs="Times New Roman"/>
          <w:sz w:val="20"/>
          <w:szCs w:val="20"/>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AC3D03">
        <w:rPr>
          <w:rFonts w:ascii="Times New Roman" w:hAnsi="Times New Roman" w:cs="Times New Roman"/>
          <w:sz w:val="20"/>
          <w:szCs w:val="20"/>
        </w:rPr>
        <w:t>информация</w:t>
      </w:r>
      <w:proofErr w:type="gramEnd"/>
      <w:r w:rsidRPr="00AC3D03">
        <w:rPr>
          <w:rFonts w:ascii="Times New Roman" w:hAnsi="Times New Roman" w:cs="Times New Roman"/>
          <w:sz w:val="20"/>
          <w:szCs w:val="20"/>
        </w:rPr>
        <w:t xml:space="preserve"> о </w:t>
      </w:r>
      <w:r w:rsidRPr="00AC3D03">
        <w:rPr>
          <w:rFonts w:ascii="Times New Roman" w:hAnsi="Times New Roman" w:cs="Times New Roman"/>
          <w:sz w:val="20"/>
          <w:szCs w:val="20"/>
        </w:rPr>
        <w:lastRenderedPageBreak/>
        <w:t>результатах которой отражается в соответствующем протоколе, который формируется и публикуется по завершению данного этапа.</w:t>
      </w:r>
    </w:p>
    <w:p w:rsidR="00BB0DBA" w:rsidRPr="00AC3D03" w:rsidRDefault="002B7041" w:rsidP="00AC3D03">
      <w:pPr>
        <w:pStyle w:val="affffff7"/>
        <w:numPr>
          <w:ilvl w:val="3"/>
          <w:numId w:val="51"/>
        </w:numPr>
        <w:ind w:left="0" w:firstLine="567"/>
        <w:rPr>
          <w:rFonts w:ascii="Times New Roman" w:hAnsi="Times New Roman" w:cs="Times New Roman"/>
          <w:sz w:val="20"/>
          <w:szCs w:val="20"/>
        </w:rPr>
      </w:pPr>
      <w:r w:rsidRPr="00AC3D03">
        <w:rPr>
          <w:rFonts w:ascii="Times New Roman" w:hAnsi="Times New Roman" w:cs="Times New Roman"/>
          <w:sz w:val="20"/>
          <w:szCs w:val="20"/>
        </w:rPr>
        <w:t xml:space="preserve">Комиссия </w:t>
      </w:r>
      <w:r w:rsidR="00BB0DBA" w:rsidRPr="00AC3D03">
        <w:rPr>
          <w:rFonts w:ascii="Times New Roman" w:hAnsi="Times New Roman" w:cs="Times New Roman"/>
          <w:sz w:val="20"/>
          <w:szCs w:val="20"/>
        </w:rPr>
        <w:t xml:space="preserve">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 </w:t>
      </w:r>
      <w:proofErr w:type="gramStart"/>
      <w:r w:rsidR="00BB0DBA" w:rsidRPr="00AC3D03">
        <w:rPr>
          <w:rFonts w:ascii="Times New Roman" w:hAnsi="Times New Roman" w:cs="Times New Roman"/>
          <w:sz w:val="20"/>
          <w:szCs w:val="20"/>
        </w:rPr>
        <w:t>информация</w:t>
      </w:r>
      <w:proofErr w:type="gramEnd"/>
      <w:r w:rsidR="00BB0DBA" w:rsidRPr="00AC3D03">
        <w:rPr>
          <w:rFonts w:ascii="Times New Roman" w:hAnsi="Times New Roman" w:cs="Times New Roman"/>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 </w:t>
      </w:r>
    </w:p>
    <w:p w:rsidR="00BB0DBA" w:rsidRPr="00AC3D03" w:rsidRDefault="00BB0DBA" w:rsidP="00AC3D03">
      <w:pPr>
        <w:pStyle w:val="affffff7"/>
        <w:numPr>
          <w:ilvl w:val="3"/>
          <w:numId w:val="51"/>
        </w:numPr>
        <w:ind w:left="0" w:firstLine="567"/>
        <w:rPr>
          <w:rFonts w:ascii="Times New Roman" w:hAnsi="Times New Roman" w:cs="Times New Roman"/>
          <w:sz w:val="20"/>
          <w:szCs w:val="20"/>
        </w:rPr>
      </w:pPr>
      <w:r w:rsidRPr="00AC3D03">
        <w:rPr>
          <w:rFonts w:ascii="Times New Roman" w:hAnsi="Times New Roman" w:cs="Times New Roman"/>
          <w:sz w:val="20"/>
          <w:szCs w:val="20"/>
        </w:rPr>
        <w:t xml:space="preserve">Рассмотрение ценовых предложений осуществляется </w:t>
      </w:r>
      <w:r w:rsidR="002B7041" w:rsidRPr="00AC3D03">
        <w:rPr>
          <w:rFonts w:ascii="Times New Roman" w:hAnsi="Times New Roman" w:cs="Times New Roman"/>
          <w:sz w:val="20"/>
          <w:szCs w:val="20"/>
        </w:rPr>
        <w:t xml:space="preserve">Комиссией </w:t>
      </w:r>
      <w:r w:rsidRPr="00AC3D03">
        <w:rPr>
          <w:rFonts w:ascii="Times New Roman" w:hAnsi="Times New Roman" w:cs="Times New Roman"/>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AC3D03" w:rsidRDefault="00BB0DBA" w:rsidP="00AC3D03">
      <w:pPr>
        <w:pStyle w:val="affffff7"/>
        <w:numPr>
          <w:ilvl w:val="3"/>
          <w:numId w:val="51"/>
        </w:numPr>
        <w:ind w:left="0" w:firstLine="567"/>
        <w:rPr>
          <w:rFonts w:ascii="Times New Roman" w:hAnsi="Times New Roman" w:cs="Times New Roman"/>
          <w:sz w:val="20"/>
          <w:szCs w:val="20"/>
        </w:rPr>
      </w:pPr>
      <w:proofErr w:type="gramStart"/>
      <w:r w:rsidRPr="00AC3D03">
        <w:rPr>
          <w:rFonts w:ascii="Times New Roman" w:hAnsi="Times New Roman" w:cs="Times New Roman"/>
          <w:sz w:val="20"/>
          <w:szCs w:val="20"/>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AC3D03">
        <w:rPr>
          <w:rFonts w:ascii="Times New Roman" w:hAnsi="Times New Roman" w:cs="Times New Roman"/>
          <w:sz w:val="20"/>
          <w:szCs w:val="20"/>
        </w:rPr>
        <w:t>непревышения</w:t>
      </w:r>
      <w:proofErr w:type="spellEnd"/>
      <w:r w:rsidRPr="00AC3D03">
        <w:rPr>
          <w:rFonts w:ascii="Times New Roman" w:hAnsi="Times New Roman" w:cs="Times New Roman"/>
          <w:sz w:val="20"/>
          <w:szCs w:val="20"/>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AC3D03">
        <w:rPr>
          <w:rFonts w:ascii="Times New Roman" w:hAnsi="Times New Roman" w:cs="Times New Roman"/>
          <w:sz w:val="20"/>
          <w:szCs w:val="20"/>
        </w:rPr>
        <w:t xml:space="preserve"> требованиями и др. По результатам данного этапа формируется и публикуется протокол определения победителя закупки.</w:t>
      </w:r>
    </w:p>
    <w:p w:rsidR="00FC42DB" w:rsidRDefault="00B9763A" w:rsidP="00AC3D03">
      <w:pPr>
        <w:rPr>
          <w:rFonts w:ascii="Times New Roman" w:hAnsi="Times New Roman" w:cs="Times New Roman"/>
        </w:rPr>
      </w:pPr>
      <w:r w:rsidRPr="00AC3D03">
        <w:rPr>
          <w:rFonts w:ascii="Times New Roman" w:hAnsi="Times New Roman" w:cs="Times New Roman"/>
        </w:rPr>
        <w:t xml:space="preserve">При экспертизе заявок </w:t>
      </w:r>
      <w:r w:rsidR="002B7041" w:rsidRPr="00AC3D03">
        <w:rPr>
          <w:rFonts w:ascii="Times New Roman" w:hAnsi="Times New Roman" w:cs="Times New Roman"/>
        </w:rPr>
        <w:t xml:space="preserve">Комиссия </w:t>
      </w:r>
      <w:r w:rsidRPr="00AC3D03">
        <w:rPr>
          <w:rFonts w:ascii="Times New Roman" w:hAnsi="Times New Roman" w:cs="Times New Roman"/>
        </w:rPr>
        <w:t>будет исходить только из содержания самой заявки.</w:t>
      </w:r>
    </w:p>
    <w:p w:rsidR="007B6469" w:rsidRPr="005B1D10" w:rsidRDefault="007B6469" w:rsidP="00ED586F">
      <w:pPr>
        <w:pStyle w:val="affffff7"/>
        <w:keepNext/>
        <w:widowControl w:val="0"/>
        <w:numPr>
          <w:ilvl w:val="0"/>
          <w:numId w:val="32"/>
        </w:numPr>
        <w:spacing w:line="240" w:lineRule="auto"/>
        <w:outlineLvl w:val="2"/>
        <w:rPr>
          <w:rFonts w:ascii="Times New Roman" w:hAnsi="Times New Roman" w:cs="Times New Roman"/>
          <w:b/>
          <w:bCs/>
          <w:vanish/>
          <w:sz w:val="20"/>
          <w:szCs w:val="20"/>
        </w:rPr>
      </w:pPr>
      <w:bookmarkStart w:id="100" w:name="_Ref93089454"/>
      <w:bookmarkStart w:id="101" w:name="_Toc343613551"/>
    </w:p>
    <w:p w:rsidR="007B6469" w:rsidRPr="005B1D10" w:rsidRDefault="007B6469" w:rsidP="00ED586F">
      <w:pPr>
        <w:pStyle w:val="affffff7"/>
        <w:keepNext/>
        <w:widowControl w:val="0"/>
        <w:numPr>
          <w:ilvl w:val="1"/>
          <w:numId w:val="32"/>
        </w:numPr>
        <w:spacing w:line="240" w:lineRule="auto"/>
        <w:outlineLvl w:val="2"/>
        <w:rPr>
          <w:rFonts w:ascii="Times New Roman" w:hAnsi="Times New Roman" w:cs="Times New Roman"/>
          <w:b/>
          <w:bCs/>
          <w:vanish/>
          <w:sz w:val="20"/>
          <w:szCs w:val="20"/>
        </w:rPr>
      </w:pPr>
    </w:p>
    <w:p w:rsidR="00FC42DB" w:rsidRPr="005B1D10" w:rsidRDefault="00FC42DB" w:rsidP="00ED586F">
      <w:pPr>
        <w:pStyle w:val="30"/>
        <w:widowControl w:val="0"/>
        <w:numPr>
          <w:ilvl w:val="2"/>
          <w:numId w:val="51"/>
        </w:numPr>
        <w:spacing w:before="0"/>
        <w:ind w:left="0" w:firstLine="567"/>
        <w:rPr>
          <w:rFonts w:ascii="Times New Roman" w:hAnsi="Times New Roman" w:cs="Times New Roman"/>
          <w:color w:val="auto"/>
          <w:sz w:val="20"/>
          <w:szCs w:val="20"/>
        </w:rPr>
      </w:pPr>
      <w:r w:rsidRPr="005B1D10">
        <w:rPr>
          <w:rFonts w:ascii="Times New Roman" w:hAnsi="Times New Roman" w:cs="Times New Roman"/>
          <w:color w:val="auto"/>
          <w:sz w:val="20"/>
          <w:szCs w:val="20"/>
        </w:rPr>
        <w:t>Отборочная стадия</w:t>
      </w:r>
      <w:bookmarkEnd w:id="100"/>
      <w:bookmarkEnd w:id="101"/>
    </w:p>
    <w:p w:rsidR="00FC42DB" w:rsidRPr="005B1D10" w:rsidRDefault="00FC42DB" w:rsidP="00ED586F">
      <w:pPr>
        <w:keepNext/>
        <w:widowControl w:val="0"/>
        <w:numPr>
          <w:ilvl w:val="3"/>
          <w:numId w:val="51"/>
        </w:numPr>
        <w:shd w:val="clear" w:color="auto" w:fill="FFFFFF"/>
        <w:autoSpaceDE w:val="0"/>
        <w:spacing w:line="240" w:lineRule="auto"/>
        <w:ind w:left="0" w:right="159" w:firstLine="567"/>
        <w:rPr>
          <w:rFonts w:ascii="Times New Roman" w:hAnsi="Times New Roman" w:cs="Times New Roman"/>
          <w:bCs/>
          <w:sz w:val="20"/>
          <w:szCs w:val="20"/>
        </w:rPr>
      </w:pPr>
      <w:r w:rsidRPr="005B1D10">
        <w:rPr>
          <w:rFonts w:ascii="Times New Roman" w:hAnsi="Times New Roman" w:cs="Times New Roman"/>
          <w:sz w:val="20"/>
          <w:szCs w:val="20"/>
        </w:rPr>
        <w:t xml:space="preserve">В рамках отборочной стадии </w:t>
      </w:r>
      <w:r w:rsidR="002B7041" w:rsidRPr="005B1D10">
        <w:rPr>
          <w:rFonts w:ascii="Times New Roman" w:hAnsi="Times New Roman" w:cs="Times New Roman"/>
          <w:sz w:val="20"/>
          <w:szCs w:val="20"/>
        </w:rPr>
        <w:t xml:space="preserve">Комиссия </w:t>
      </w:r>
      <w:r w:rsidRPr="005B1D10">
        <w:rPr>
          <w:rFonts w:ascii="Times New Roman" w:hAnsi="Times New Roman" w:cs="Times New Roman"/>
          <w:sz w:val="20"/>
          <w:szCs w:val="20"/>
        </w:rPr>
        <w:t>проверяет:</w:t>
      </w:r>
    </w:p>
    <w:p w:rsidR="00FC42DB" w:rsidRPr="005B1D10" w:rsidRDefault="00FC42DB" w:rsidP="00ED586F">
      <w:pPr>
        <w:keepNext/>
        <w:widowControl w:val="0"/>
        <w:numPr>
          <w:ilvl w:val="0"/>
          <w:numId w:val="5"/>
        </w:numPr>
        <w:tabs>
          <w:tab w:val="clear" w:pos="453"/>
        </w:tabs>
        <w:autoSpaceDE w:val="0"/>
        <w:spacing w:line="240" w:lineRule="auto"/>
        <w:ind w:left="709" w:hanging="142"/>
        <w:rPr>
          <w:rFonts w:ascii="Times New Roman" w:hAnsi="Times New Roman" w:cs="Times New Roman"/>
          <w:bCs/>
          <w:sz w:val="20"/>
          <w:szCs w:val="20"/>
        </w:rPr>
      </w:pPr>
      <w:r w:rsidRPr="005B1D10">
        <w:rPr>
          <w:rFonts w:ascii="Times New Roman" w:hAnsi="Times New Roman" w:cs="Times New Roman"/>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5B1D10" w:rsidRDefault="007758B2" w:rsidP="00245853">
      <w:pPr>
        <w:keepNext/>
        <w:widowControl w:val="0"/>
        <w:numPr>
          <w:ilvl w:val="0"/>
          <w:numId w:val="5"/>
        </w:numPr>
        <w:tabs>
          <w:tab w:val="clear" w:pos="453"/>
        </w:tabs>
        <w:autoSpaceDE w:val="0"/>
        <w:spacing w:line="240" w:lineRule="auto"/>
        <w:ind w:left="709" w:hanging="142"/>
        <w:rPr>
          <w:rFonts w:ascii="Times New Roman" w:hAnsi="Times New Roman" w:cs="Times New Roman"/>
          <w:bCs/>
          <w:sz w:val="20"/>
          <w:szCs w:val="20"/>
        </w:rPr>
      </w:pPr>
      <w:r w:rsidRPr="005B1D10">
        <w:rPr>
          <w:rFonts w:ascii="Times New Roman" w:hAnsi="Times New Roman" w:cs="Times New Roman"/>
          <w:sz w:val="20"/>
          <w:szCs w:val="20"/>
        </w:rPr>
        <w:t xml:space="preserve">наличие/отсутствие в составе </w:t>
      </w:r>
      <w:proofErr w:type="gramStart"/>
      <w:r w:rsidRPr="005B1D10">
        <w:rPr>
          <w:rFonts w:ascii="Times New Roman" w:hAnsi="Times New Roman" w:cs="Times New Roman"/>
          <w:sz w:val="20"/>
          <w:szCs w:val="20"/>
        </w:rPr>
        <w:t>заявки финансового обеспечения обязательств Участника запроса</w:t>
      </w:r>
      <w:proofErr w:type="gramEnd"/>
      <w:r w:rsidRPr="005B1D10">
        <w:rPr>
          <w:rFonts w:ascii="Times New Roman" w:hAnsi="Times New Roman" w:cs="Times New Roman"/>
          <w:sz w:val="20"/>
          <w:szCs w:val="20"/>
        </w:rPr>
        <w:t xml:space="preserve"> предложений</w:t>
      </w:r>
      <w:r w:rsidR="008C7B31" w:rsidRPr="005B1D10">
        <w:rPr>
          <w:rFonts w:ascii="Times New Roman" w:hAnsi="Times New Roman" w:cs="Times New Roman"/>
          <w:sz w:val="20"/>
          <w:szCs w:val="20"/>
        </w:rPr>
        <w:t xml:space="preserve"> (при наличии такого требования)</w:t>
      </w:r>
      <w:r w:rsidRPr="005B1D10">
        <w:rPr>
          <w:rFonts w:ascii="Times New Roman" w:hAnsi="Times New Roman" w:cs="Times New Roman"/>
          <w:sz w:val="20"/>
          <w:szCs w:val="20"/>
        </w:rPr>
        <w:t>;</w:t>
      </w:r>
    </w:p>
    <w:p w:rsidR="00FC42DB" w:rsidRPr="005B1D10" w:rsidRDefault="00FC42DB" w:rsidP="00245853">
      <w:pPr>
        <w:keepNext/>
        <w:widowControl w:val="0"/>
        <w:numPr>
          <w:ilvl w:val="0"/>
          <w:numId w:val="5"/>
        </w:numPr>
        <w:tabs>
          <w:tab w:val="clear" w:pos="453"/>
        </w:tabs>
        <w:autoSpaceDE w:val="0"/>
        <w:spacing w:line="240" w:lineRule="auto"/>
        <w:ind w:left="709" w:hanging="142"/>
        <w:rPr>
          <w:rFonts w:ascii="Times New Roman" w:hAnsi="Times New Roman" w:cs="Times New Roman"/>
          <w:bCs/>
          <w:sz w:val="20"/>
          <w:szCs w:val="20"/>
        </w:rPr>
      </w:pPr>
      <w:r w:rsidRPr="005B1D10">
        <w:rPr>
          <w:rFonts w:ascii="Times New Roman" w:hAnsi="Times New Roman" w:cs="Times New Roman"/>
          <w:sz w:val="20"/>
          <w:szCs w:val="20"/>
        </w:rPr>
        <w:t>соответствие Участника всем отборочным критериям, установленным в настоящей документации;</w:t>
      </w:r>
    </w:p>
    <w:p w:rsidR="00FC42DB" w:rsidRPr="005B1D10" w:rsidRDefault="00FC42DB" w:rsidP="00245853">
      <w:pPr>
        <w:keepNext/>
        <w:widowControl w:val="0"/>
        <w:numPr>
          <w:ilvl w:val="0"/>
          <w:numId w:val="5"/>
        </w:numPr>
        <w:tabs>
          <w:tab w:val="clear" w:pos="453"/>
        </w:tabs>
        <w:autoSpaceDE w:val="0"/>
        <w:spacing w:line="240" w:lineRule="auto"/>
        <w:ind w:left="709" w:hanging="142"/>
        <w:rPr>
          <w:rFonts w:ascii="Times New Roman" w:hAnsi="Times New Roman" w:cs="Times New Roman"/>
          <w:bCs/>
          <w:sz w:val="20"/>
          <w:szCs w:val="20"/>
        </w:rPr>
      </w:pPr>
      <w:r w:rsidRPr="005B1D10">
        <w:rPr>
          <w:rFonts w:ascii="Times New Roman" w:hAnsi="Times New Roman" w:cs="Times New Roman"/>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5B1D10" w:rsidRDefault="00FC42DB" w:rsidP="00245853">
      <w:pPr>
        <w:keepNext/>
        <w:widowControl w:val="0"/>
        <w:numPr>
          <w:ilvl w:val="0"/>
          <w:numId w:val="5"/>
        </w:numPr>
        <w:tabs>
          <w:tab w:val="clear" w:pos="453"/>
        </w:tabs>
        <w:autoSpaceDE w:val="0"/>
        <w:spacing w:line="240" w:lineRule="auto"/>
        <w:ind w:left="709" w:hanging="142"/>
        <w:rPr>
          <w:rFonts w:ascii="Times New Roman" w:hAnsi="Times New Roman" w:cs="Times New Roman"/>
          <w:bCs/>
          <w:sz w:val="20"/>
          <w:szCs w:val="20"/>
        </w:rPr>
      </w:pPr>
      <w:r w:rsidRPr="005B1D10">
        <w:rPr>
          <w:rFonts w:ascii="Times New Roman" w:hAnsi="Times New Roman" w:cs="Times New Roman"/>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4342C4" w:rsidRPr="005B1D10">
        <w:rPr>
          <w:rFonts w:ascii="Times New Roman" w:hAnsi="Times New Roman" w:cs="Times New Roman"/>
          <w:sz w:val="20"/>
          <w:szCs w:val="20"/>
        </w:rPr>
        <w:t>АО</w:t>
      </w:r>
      <w:r w:rsidR="00E65BFA" w:rsidRPr="005B1D10">
        <w:rPr>
          <w:rFonts w:ascii="Times New Roman" w:hAnsi="Times New Roman" w:cs="Times New Roman"/>
          <w:sz w:val="20"/>
          <w:szCs w:val="20"/>
        </w:rPr>
        <w:t xml:space="preserve"> «</w:t>
      </w:r>
      <w:proofErr w:type="gramStart"/>
      <w:r w:rsidR="00E65BFA" w:rsidRPr="005B1D10">
        <w:rPr>
          <w:rFonts w:ascii="Times New Roman" w:hAnsi="Times New Roman" w:cs="Times New Roman"/>
          <w:sz w:val="20"/>
          <w:szCs w:val="20"/>
        </w:rPr>
        <w:t>Пензенская</w:t>
      </w:r>
      <w:proofErr w:type="gramEnd"/>
      <w:r w:rsidR="00E65BFA" w:rsidRPr="005B1D10">
        <w:rPr>
          <w:rFonts w:ascii="Times New Roman" w:hAnsi="Times New Roman" w:cs="Times New Roman"/>
          <w:sz w:val="20"/>
          <w:szCs w:val="20"/>
        </w:rPr>
        <w:t xml:space="preserve"> </w:t>
      </w:r>
      <w:proofErr w:type="spellStart"/>
      <w:r w:rsidR="00E65BFA" w:rsidRPr="005B1D10">
        <w:rPr>
          <w:rFonts w:ascii="Times New Roman" w:hAnsi="Times New Roman" w:cs="Times New Roman"/>
          <w:sz w:val="20"/>
          <w:szCs w:val="20"/>
        </w:rPr>
        <w:t>горэлектросеть</w:t>
      </w:r>
      <w:proofErr w:type="spellEnd"/>
      <w:r w:rsidRPr="005B1D10">
        <w:rPr>
          <w:rFonts w:ascii="Times New Roman" w:hAnsi="Times New Roman" w:cs="Times New Roman"/>
          <w:sz w:val="20"/>
          <w:szCs w:val="20"/>
        </w:rPr>
        <w:t>»;</w:t>
      </w:r>
    </w:p>
    <w:p w:rsidR="00FC42DB" w:rsidRPr="005B1D10" w:rsidRDefault="00FC42DB" w:rsidP="00245853">
      <w:pPr>
        <w:keepNext/>
        <w:widowControl w:val="0"/>
        <w:numPr>
          <w:ilvl w:val="0"/>
          <w:numId w:val="5"/>
        </w:numPr>
        <w:tabs>
          <w:tab w:val="clear" w:pos="453"/>
        </w:tabs>
        <w:autoSpaceDE w:val="0"/>
        <w:spacing w:line="240" w:lineRule="auto"/>
        <w:ind w:left="709" w:hanging="142"/>
        <w:rPr>
          <w:rFonts w:ascii="Times New Roman" w:hAnsi="Times New Roman" w:cs="Times New Roman"/>
          <w:b/>
          <w:bCs/>
          <w:i/>
          <w:sz w:val="20"/>
          <w:szCs w:val="20"/>
        </w:rPr>
      </w:pPr>
      <w:r w:rsidRPr="005B1D10">
        <w:rPr>
          <w:rFonts w:ascii="Times New Roman" w:hAnsi="Times New Roman" w:cs="Times New Roman"/>
          <w:sz w:val="20"/>
          <w:szCs w:val="20"/>
        </w:rPr>
        <w:t>соответств</w:t>
      </w:r>
      <w:r w:rsidR="00F35E9D" w:rsidRPr="005B1D10">
        <w:rPr>
          <w:rFonts w:ascii="Times New Roman" w:hAnsi="Times New Roman" w:cs="Times New Roman"/>
          <w:sz w:val="20"/>
          <w:szCs w:val="20"/>
        </w:rPr>
        <w:t xml:space="preserve">ие коммерческого предложения и предложения на поставку </w:t>
      </w:r>
      <w:r w:rsidRPr="005B1D10">
        <w:rPr>
          <w:rFonts w:ascii="Times New Roman" w:hAnsi="Times New Roman" w:cs="Times New Roman"/>
          <w:sz w:val="20"/>
          <w:szCs w:val="20"/>
        </w:rPr>
        <w:t xml:space="preserve"> в составе Заявки </w:t>
      </w:r>
      <w:r w:rsidR="007758B2" w:rsidRPr="005B1D10">
        <w:rPr>
          <w:rFonts w:ascii="Times New Roman" w:hAnsi="Times New Roman" w:cs="Times New Roman"/>
          <w:sz w:val="20"/>
          <w:szCs w:val="20"/>
        </w:rPr>
        <w:t xml:space="preserve">(соответствие видов, объемов, условий </w:t>
      </w:r>
      <w:r w:rsidR="00FC75AB" w:rsidRPr="005B1D10">
        <w:rPr>
          <w:rFonts w:ascii="Times New Roman" w:hAnsi="Times New Roman" w:cs="Times New Roman"/>
          <w:sz w:val="20"/>
          <w:szCs w:val="20"/>
        </w:rPr>
        <w:t>поставки</w:t>
      </w:r>
      <w:r w:rsidR="007758B2" w:rsidRPr="005B1D10">
        <w:rPr>
          <w:rFonts w:ascii="Times New Roman" w:hAnsi="Times New Roman" w:cs="Times New Roman"/>
          <w:sz w:val="20"/>
          <w:szCs w:val="20"/>
        </w:rPr>
        <w:t>, предлагаемых договорных условий техническому за</w:t>
      </w:r>
      <w:r w:rsidR="00FC75AB" w:rsidRPr="005B1D10">
        <w:rPr>
          <w:rFonts w:ascii="Times New Roman" w:hAnsi="Times New Roman" w:cs="Times New Roman"/>
          <w:sz w:val="20"/>
          <w:szCs w:val="20"/>
        </w:rPr>
        <w:t>данию</w:t>
      </w:r>
      <w:r w:rsidR="007758B2" w:rsidRPr="005B1D10">
        <w:rPr>
          <w:rFonts w:ascii="Times New Roman" w:hAnsi="Times New Roman" w:cs="Times New Roman"/>
          <w:sz w:val="20"/>
          <w:szCs w:val="20"/>
        </w:rPr>
        <w:t xml:space="preserve"> и т.д.)</w:t>
      </w:r>
      <w:r w:rsidRPr="005B1D10">
        <w:rPr>
          <w:rFonts w:ascii="Times New Roman" w:hAnsi="Times New Roman" w:cs="Times New Roman"/>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5B1D10" w:rsidRDefault="00FC42DB" w:rsidP="00520A41">
      <w:pPr>
        <w:keepNext/>
        <w:widowControl w:val="0"/>
        <w:numPr>
          <w:ilvl w:val="3"/>
          <w:numId w:val="51"/>
        </w:numPr>
        <w:shd w:val="clear" w:color="auto" w:fill="FFFFFF"/>
        <w:autoSpaceDE w:val="0"/>
        <w:spacing w:line="240" w:lineRule="auto"/>
        <w:ind w:left="0" w:right="159" w:firstLine="567"/>
        <w:rPr>
          <w:rFonts w:ascii="Times New Roman" w:hAnsi="Times New Roman" w:cs="Times New Roman"/>
          <w:sz w:val="20"/>
          <w:szCs w:val="20"/>
        </w:rPr>
      </w:pPr>
      <w:bookmarkStart w:id="102" w:name="_Ref55304419"/>
      <w:r w:rsidRPr="005B1D10">
        <w:rPr>
          <w:rFonts w:ascii="Times New Roman" w:hAnsi="Times New Roman" w:cs="Times New Roman"/>
          <w:sz w:val="20"/>
          <w:szCs w:val="20"/>
        </w:rPr>
        <w:t xml:space="preserve">В рамках отборочной стадии, при отсутствии, либо </w:t>
      </w:r>
      <w:proofErr w:type="gramStart"/>
      <w:r w:rsidRPr="005B1D10">
        <w:rPr>
          <w:rFonts w:ascii="Times New Roman" w:hAnsi="Times New Roman" w:cs="Times New Roman"/>
          <w:sz w:val="20"/>
          <w:szCs w:val="20"/>
        </w:rPr>
        <w:t>недостаточности в заявке</w:t>
      </w:r>
      <w:proofErr w:type="gramEnd"/>
      <w:r w:rsidRPr="005B1D10">
        <w:rPr>
          <w:rFonts w:ascii="Times New Roman" w:hAnsi="Times New Roman" w:cs="Times New Roman"/>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5B1D10">
        <w:rPr>
          <w:rFonts w:ascii="Times New Roman" w:hAnsi="Times New Roman" w:cs="Times New Roman"/>
          <w:sz w:val="20"/>
          <w:szCs w:val="20"/>
        </w:rPr>
        <w:t xml:space="preserve">Комиссия </w:t>
      </w:r>
      <w:r w:rsidRPr="005B1D10">
        <w:rPr>
          <w:rFonts w:ascii="Times New Roman" w:hAnsi="Times New Roman" w:cs="Times New Roman"/>
          <w:sz w:val="20"/>
          <w:szCs w:val="20"/>
        </w:rPr>
        <w:t>не рассматривать и не учитывать при принятии решений в рамках запроса предложений.</w:t>
      </w:r>
    </w:p>
    <w:p w:rsidR="00231801" w:rsidRPr="005B1D10" w:rsidRDefault="00231801" w:rsidP="00520A41">
      <w:pPr>
        <w:keepNext/>
        <w:widowControl w:val="0"/>
        <w:numPr>
          <w:ilvl w:val="3"/>
          <w:numId w:val="51"/>
        </w:numPr>
        <w:shd w:val="clear" w:color="auto" w:fill="FFFFFF"/>
        <w:autoSpaceDE w:val="0"/>
        <w:spacing w:line="240" w:lineRule="auto"/>
        <w:ind w:left="0" w:right="159" w:firstLine="567"/>
        <w:rPr>
          <w:rFonts w:ascii="Times New Roman" w:hAnsi="Times New Roman" w:cs="Times New Roman"/>
          <w:sz w:val="20"/>
          <w:szCs w:val="20"/>
        </w:rPr>
      </w:pPr>
      <w:proofErr w:type="gramStart"/>
      <w:r w:rsidRPr="005B1D10">
        <w:rPr>
          <w:rFonts w:ascii="Times New Roman" w:hAnsi="Times New Roman" w:cs="Times New Roman"/>
          <w:sz w:val="20"/>
          <w:szCs w:val="20"/>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5B1D10">
        <w:rPr>
          <w:rFonts w:ascii="Times New Roman" w:hAnsi="Times New Roman" w:cs="Times New Roman"/>
          <w:sz w:val="20"/>
          <w:szCs w:val="20"/>
        </w:rPr>
        <w:t xml:space="preserve">Комиссия </w:t>
      </w:r>
      <w:r w:rsidRPr="005B1D10">
        <w:rPr>
          <w:rFonts w:ascii="Times New Roman" w:hAnsi="Times New Roman" w:cs="Times New Roman"/>
          <w:sz w:val="20"/>
          <w:szCs w:val="20"/>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5B1D10">
        <w:rPr>
          <w:rFonts w:ascii="Times New Roman" w:hAnsi="Times New Roman" w:cs="Times New Roman"/>
          <w:sz w:val="20"/>
          <w:szCs w:val="20"/>
        </w:rPr>
        <w:t xml:space="preserve"> </w:t>
      </w:r>
      <w:proofErr w:type="gramStart"/>
      <w:r w:rsidRPr="005B1D10">
        <w:rPr>
          <w:rFonts w:ascii="Times New Roman" w:hAnsi="Times New Roman" w:cs="Times New Roman"/>
          <w:sz w:val="20"/>
          <w:szCs w:val="20"/>
        </w:rPr>
        <w:t xml:space="preserve">заявок продлен менее чем на 10 (десять) рабочих дней от первоначального, </w:t>
      </w:r>
      <w:r w:rsidR="002B7041" w:rsidRPr="005B1D10">
        <w:rPr>
          <w:rFonts w:ascii="Times New Roman" w:hAnsi="Times New Roman" w:cs="Times New Roman"/>
          <w:sz w:val="20"/>
          <w:szCs w:val="20"/>
        </w:rPr>
        <w:t xml:space="preserve">Комиссия </w:t>
      </w:r>
      <w:r w:rsidRPr="005B1D10">
        <w:rPr>
          <w:rFonts w:ascii="Times New Roman" w:hAnsi="Times New Roman" w:cs="Times New Roman"/>
          <w:sz w:val="20"/>
          <w:szCs w:val="20"/>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5B1D10" w:rsidRDefault="00FC42DB" w:rsidP="00520A41">
      <w:pPr>
        <w:keepNext/>
        <w:keepLines/>
        <w:numPr>
          <w:ilvl w:val="3"/>
          <w:numId w:val="51"/>
        </w:numPr>
        <w:shd w:val="clear" w:color="auto" w:fill="FFFFFF"/>
        <w:autoSpaceDE w:val="0"/>
        <w:spacing w:line="240" w:lineRule="auto"/>
        <w:ind w:left="0" w:right="159" w:firstLine="567"/>
        <w:rPr>
          <w:rFonts w:ascii="Times New Roman" w:hAnsi="Times New Roman" w:cs="Times New Roman"/>
          <w:sz w:val="20"/>
          <w:szCs w:val="20"/>
        </w:rPr>
      </w:pPr>
      <w:bookmarkStart w:id="103" w:name="_Ref55307002"/>
      <w:r w:rsidRPr="005B1D10">
        <w:rPr>
          <w:rFonts w:ascii="Times New Roman" w:hAnsi="Times New Roman" w:cs="Times New Roman"/>
          <w:sz w:val="20"/>
          <w:szCs w:val="20"/>
        </w:rPr>
        <w:t xml:space="preserve">По результатам проведения отборочной стадии </w:t>
      </w:r>
      <w:r w:rsidR="002B7041" w:rsidRPr="005B1D10">
        <w:rPr>
          <w:rFonts w:ascii="Times New Roman" w:hAnsi="Times New Roman" w:cs="Times New Roman"/>
          <w:sz w:val="20"/>
          <w:szCs w:val="20"/>
        </w:rPr>
        <w:t xml:space="preserve">Комиссия </w:t>
      </w:r>
      <w:r w:rsidR="00856086" w:rsidRPr="005B1D10">
        <w:rPr>
          <w:rFonts w:ascii="Times New Roman" w:hAnsi="Times New Roman" w:cs="Times New Roman"/>
          <w:sz w:val="20"/>
          <w:szCs w:val="20"/>
        </w:rPr>
        <w:t>отклоняет</w:t>
      </w:r>
      <w:r w:rsidRPr="005B1D10">
        <w:rPr>
          <w:rFonts w:ascii="Times New Roman" w:hAnsi="Times New Roman" w:cs="Times New Roman"/>
          <w:sz w:val="20"/>
          <w:szCs w:val="20"/>
        </w:rPr>
        <w:t xml:space="preserve"> Заявки, которые:</w:t>
      </w:r>
      <w:bookmarkEnd w:id="102"/>
      <w:bookmarkEnd w:id="103"/>
    </w:p>
    <w:p w:rsidR="00FC42DB" w:rsidRPr="005B1D10" w:rsidRDefault="00FC42DB" w:rsidP="00245853">
      <w:pPr>
        <w:keepNext/>
        <w:keepLines/>
        <w:numPr>
          <w:ilvl w:val="0"/>
          <w:numId w:val="5"/>
        </w:numPr>
        <w:tabs>
          <w:tab w:val="left" w:pos="426"/>
        </w:tabs>
        <w:autoSpaceDE w:val="0"/>
        <w:spacing w:line="240" w:lineRule="auto"/>
        <w:ind w:left="709" w:hanging="142"/>
        <w:rPr>
          <w:rFonts w:ascii="Times New Roman" w:hAnsi="Times New Roman" w:cs="Times New Roman"/>
          <w:bCs/>
          <w:sz w:val="20"/>
          <w:szCs w:val="20"/>
        </w:rPr>
      </w:pPr>
      <w:r w:rsidRPr="005B1D10">
        <w:rPr>
          <w:rFonts w:ascii="Times New Roman" w:hAnsi="Times New Roman" w:cs="Times New Roman"/>
          <w:sz w:val="20"/>
          <w:szCs w:val="20"/>
        </w:rPr>
        <w:t xml:space="preserve">Поданы с нарушением порядка подачи Заявок, </w:t>
      </w:r>
      <w:proofErr w:type="gramStart"/>
      <w:r w:rsidRPr="005B1D10">
        <w:rPr>
          <w:rFonts w:ascii="Times New Roman" w:hAnsi="Times New Roman" w:cs="Times New Roman"/>
          <w:sz w:val="20"/>
          <w:szCs w:val="20"/>
        </w:rPr>
        <w:t>установленном</w:t>
      </w:r>
      <w:proofErr w:type="gramEnd"/>
      <w:r w:rsidRPr="005B1D10">
        <w:rPr>
          <w:rFonts w:ascii="Times New Roman" w:hAnsi="Times New Roman" w:cs="Times New Roman"/>
          <w:sz w:val="20"/>
          <w:szCs w:val="20"/>
        </w:rPr>
        <w:t xml:space="preserve"> в настоящей документации;</w:t>
      </w:r>
    </w:p>
    <w:p w:rsidR="00FC42DB" w:rsidRPr="005B1D10" w:rsidRDefault="00FC42DB" w:rsidP="00245853">
      <w:pPr>
        <w:keepNext/>
        <w:keepLines/>
        <w:numPr>
          <w:ilvl w:val="0"/>
          <w:numId w:val="5"/>
        </w:numPr>
        <w:tabs>
          <w:tab w:val="left" w:pos="426"/>
        </w:tabs>
        <w:autoSpaceDE w:val="0"/>
        <w:spacing w:line="240" w:lineRule="auto"/>
        <w:ind w:left="709" w:hanging="142"/>
        <w:rPr>
          <w:rFonts w:ascii="Times New Roman" w:hAnsi="Times New Roman" w:cs="Times New Roman"/>
          <w:bCs/>
          <w:sz w:val="20"/>
          <w:szCs w:val="20"/>
        </w:rPr>
      </w:pPr>
      <w:r w:rsidRPr="005B1D10">
        <w:rPr>
          <w:rFonts w:ascii="Times New Roman" w:hAnsi="Times New Roman" w:cs="Times New Roman"/>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F83629" w:rsidRPr="005B1D10" w:rsidRDefault="00F83629" w:rsidP="00245853">
      <w:pPr>
        <w:keepNext/>
        <w:keepLines/>
        <w:numPr>
          <w:ilvl w:val="0"/>
          <w:numId w:val="5"/>
        </w:numPr>
        <w:tabs>
          <w:tab w:val="left" w:pos="426"/>
        </w:tabs>
        <w:autoSpaceDE w:val="0"/>
        <w:spacing w:line="240" w:lineRule="auto"/>
        <w:ind w:left="709" w:hanging="142"/>
        <w:rPr>
          <w:rFonts w:ascii="Times New Roman" w:hAnsi="Times New Roman" w:cs="Times New Roman"/>
          <w:bCs/>
          <w:sz w:val="20"/>
          <w:szCs w:val="20"/>
        </w:rPr>
      </w:pPr>
      <w:r w:rsidRPr="005B1D10">
        <w:rPr>
          <w:rFonts w:ascii="Times New Roman" w:hAnsi="Times New Roman" w:cs="Times New Roman"/>
          <w:sz w:val="20"/>
          <w:szCs w:val="20"/>
        </w:rPr>
        <w:t>Поданы Участниками, не представившими финансовое обеспечение обязательств Участника запроса предложений</w:t>
      </w:r>
      <w:r w:rsidR="008C7B31" w:rsidRPr="005B1D10">
        <w:rPr>
          <w:rFonts w:ascii="Times New Roman" w:hAnsi="Times New Roman" w:cs="Times New Roman"/>
          <w:sz w:val="20"/>
          <w:szCs w:val="20"/>
        </w:rPr>
        <w:t xml:space="preserve"> (при наличии такого требования)</w:t>
      </w:r>
      <w:r w:rsidRPr="005B1D10">
        <w:rPr>
          <w:rFonts w:ascii="Times New Roman" w:hAnsi="Times New Roman" w:cs="Times New Roman"/>
          <w:sz w:val="20"/>
          <w:szCs w:val="20"/>
        </w:rPr>
        <w:t>;</w:t>
      </w:r>
    </w:p>
    <w:p w:rsidR="00FC42DB" w:rsidRPr="005B1D10" w:rsidRDefault="00FC42DB" w:rsidP="00245853">
      <w:pPr>
        <w:keepNext/>
        <w:keepLines/>
        <w:numPr>
          <w:ilvl w:val="0"/>
          <w:numId w:val="5"/>
        </w:numPr>
        <w:tabs>
          <w:tab w:val="left" w:pos="426"/>
        </w:tabs>
        <w:autoSpaceDE w:val="0"/>
        <w:spacing w:line="240" w:lineRule="auto"/>
        <w:ind w:left="709" w:hanging="142"/>
        <w:rPr>
          <w:rFonts w:ascii="Times New Roman" w:hAnsi="Times New Roman" w:cs="Times New Roman"/>
          <w:bCs/>
          <w:sz w:val="20"/>
          <w:szCs w:val="20"/>
        </w:rPr>
      </w:pPr>
      <w:r w:rsidRPr="005B1D10">
        <w:rPr>
          <w:rFonts w:ascii="Times New Roman" w:hAnsi="Times New Roman" w:cs="Times New Roman"/>
          <w:sz w:val="20"/>
          <w:szCs w:val="20"/>
        </w:rPr>
        <w:t>Поданы Участниками, которые не соответствуют требованиям настоящей документации;</w:t>
      </w:r>
    </w:p>
    <w:p w:rsidR="00FC42DB" w:rsidRPr="005B1D10" w:rsidRDefault="00FC42DB" w:rsidP="00245853">
      <w:pPr>
        <w:keepNext/>
        <w:keepLines/>
        <w:numPr>
          <w:ilvl w:val="0"/>
          <w:numId w:val="5"/>
        </w:numPr>
        <w:tabs>
          <w:tab w:val="left" w:pos="426"/>
        </w:tabs>
        <w:autoSpaceDE w:val="0"/>
        <w:spacing w:line="240" w:lineRule="auto"/>
        <w:ind w:left="709" w:hanging="142"/>
        <w:rPr>
          <w:rFonts w:ascii="Times New Roman" w:hAnsi="Times New Roman" w:cs="Times New Roman"/>
          <w:bCs/>
          <w:sz w:val="20"/>
          <w:szCs w:val="20"/>
        </w:rPr>
      </w:pPr>
      <w:r w:rsidRPr="005B1D10">
        <w:rPr>
          <w:rFonts w:ascii="Times New Roman" w:hAnsi="Times New Roman" w:cs="Times New Roman"/>
          <w:sz w:val="20"/>
          <w:szCs w:val="20"/>
        </w:rPr>
        <w:t>Содержат технические предложения, не соответствующие установленным в настоящей документации требованиям;</w:t>
      </w:r>
    </w:p>
    <w:p w:rsidR="00FC42DB" w:rsidRPr="005B1D10" w:rsidRDefault="00FC42DB" w:rsidP="00245853">
      <w:pPr>
        <w:keepNext/>
        <w:keepLines/>
        <w:numPr>
          <w:ilvl w:val="0"/>
          <w:numId w:val="5"/>
        </w:numPr>
        <w:tabs>
          <w:tab w:val="left" w:pos="426"/>
        </w:tabs>
        <w:autoSpaceDE w:val="0"/>
        <w:spacing w:line="240" w:lineRule="auto"/>
        <w:ind w:left="709" w:hanging="142"/>
        <w:rPr>
          <w:rFonts w:ascii="Times New Roman" w:hAnsi="Times New Roman" w:cs="Times New Roman"/>
          <w:bCs/>
          <w:sz w:val="20"/>
          <w:szCs w:val="20"/>
        </w:rPr>
      </w:pPr>
      <w:r w:rsidRPr="005B1D10">
        <w:rPr>
          <w:rFonts w:ascii="Times New Roman" w:hAnsi="Times New Roman" w:cs="Times New Roman"/>
          <w:sz w:val="20"/>
          <w:szCs w:val="20"/>
        </w:rPr>
        <w:t>Не соответствуют требованиям настоящей документации:</w:t>
      </w:r>
    </w:p>
    <w:p w:rsidR="00FC42DB" w:rsidRPr="005B1D10" w:rsidRDefault="00FC42DB" w:rsidP="00245853">
      <w:pPr>
        <w:keepNext/>
        <w:keepLines/>
        <w:tabs>
          <w:tab w:val="left" w:pos="426"/>
        </w:tabs>
        <w:autoSpaceDE w:val="0"/>
        <w:spacing w:line="240" w:lineRule="auto"/>
        <w:ind w:left="709"/>
        <w:rPr>
          <w:rFonts w:ascii="Times New Roman" w:hAnsi="Times New Roman" w:cs="Times New Roman"/>
          <w:bCs/>
          <w:sz w:val="20"/>
          <w:szCs w:val="20"/>
        </w:rPr>
      </w:pPr>
      <w:r w:rsidRPr="005B1D10">
        <w:rPr>
          <w:rFonts w:ascii="Times New Roman" w:hAnsi="Times New Roman" w:cs="Times New Roman"/>
          <w:sz w:val="20"/>
          <w:szCs w:val="20"/>
        </w:rPr>
        <w:t xml:space="preserve">- по содержанию (в том числе, </w:t>
      </w:r>
      <w:r w:rsidR="00E65BFA" w:rsidRPr="005B1D10">
        <w:rPr>
          <w:rFonts w:ascii="Times New Roman" w:hAnsi="Times New Roman" w:cs="Times New Roman"/>
          <w:sz w:val="20"/>
          <w:szCs w:val="20"/>
        </w:rPr>
        <w:t>по</w:t>
      </w:r>
      <w:r w:rsidRPr="005B1D10">
        <w:rPr>
          <w:rFonts w:ascii="Times New Roman" w:hAnsi="Times New Roman" w:cs="Times New Roman"/>
          <w:sz w:val="20"/>
          <w:szCs w:val="20"/>
        </w:rPr>
        <w:t xml:space="preserve"> вид</w:t>
      </w:r>
      <w:r w:rsidR="00E65BFA" w:rsidRPr="005B1D10">
        <w:rPr>
          <w:rFonts w:ascii="Times New Roman" w:hAnsi="Times New Roman" w:cs="Times New Roman"/>
          <w:sz w:val="20"/>
          <w:szCs w:val="20"/>
        </w:rPr>
        <w:t>ам</w:t>
      </w:r>
      <w:r w:rsidRPr="005B1D10">
        <w:rPr>
          <w:rFonts w:ascii="Times New Roman" w:hAnsi="Times New Roman" w:cs="Times New Roman"/>
          <w:sz w:val="20"/>
          <w:szCs w:val="20"/>
        </w:rPr>
        <w:t>, объем</w:t>
      </w:r>
      <w:r w:rsidR="00E65BFA" w:rsidRPr="005B1D10">
        <w:rPr>
          <w:rFonts w:ascii="Times New Roman" w:hAnsi="Times New Roman" w:cs="Times New Roman"/>
          <w:sz w:val="20"/>
          <w:szCs w:val="20"/>
        </w:rPr>
        <w:t>ам</w:t>
      </w:r>
      <w:r w:rsidRPr="005B1D10">
        <w:rPr>
          <w:rFonts w:ascii="Times New Roman" w:hAnsi="Times New Roman" w:cs="Times New Roman"/>
          <w:sz w:val="20"/>
          <w:szCs w:val="20"/>
        </w:rPr>
        <w:t xml:space="preserve">, </w:t>
      </w:r>
      <w:r w:rsidR="0034452D" w:rsidRPr="005B1D10">
        <w:rPr>
          <w:rFonts w:ascii="Times New Roman" w:hAnsi="Times New Roman" w:cs="Times New Roman"/>
          <w:sz w:val="20"/>
          <w:szCs w:val="20"/>
        </w:rPr>
        <w:t>условия</w:t>
      </w:r>
      <w:r w:rsidR="009233FE" w:rsidRPr="005B1D10">
        <w:rPr>
          <w:rFonts w:ascii="Times New Roman" w:hAnsi="Times New Roman" w:cs="Times New Roman"/>
          <w:sz w:val="20"/>
          <w:szCs w:val="20"/>
        </w:rPr>
        <w:t>м поставки</w:t>
      </w:r>
      <w:r w:rsidR="00E65BFA" w:rsidRPr="005B1D10">
        <w:rPr>
          <w:rFonts w:ascii="Times New Roman" w:hAnsi="Times New Roman" w:cs="Times New Roman"/>
          <w:sz w:val="20"/>
          <w:szCs w:val="20"/>
        </w:rPr>
        <w:t>)</w:t>
      </w:r>
      <w:r w:rsidRPr="005B1D10">
        <w:rPr>
          <w:rFonts w:ascii="Times New Roman" w:hAnsi="Times New Roman" w:cs="Times New Roman"/>
          <w:sz w:val="20"/>
          <w:szCs w:val="20"/>
        </w:rPr>
        <w:t>;</w:t>
      </w:r>
    </w:p>
    <w:p w:rsidR="00710AA7" w:rsidRPr="005B1D10" w:rsidRDefault="00FC42DB" w:rsidP="00710AA7">
      <w:pPr>
        <w:keepNext/>
        <w:keepLines/>
        <w:tabs>
          <w:tab w:val="left" w:pos="426"/>
        </w:tabs>
        <w:autoSpaceDE w:val="0"/>
        <w:spacing w:line="240" w:lineRule="auto"/>
        <w:ind w:left="709"/>
        <w:rPr>
          <w:rFonts w:ascii="Times New Roman" w:hAnsi="Times New Roman" w:cs="Times New Roman"/>
          <w:bCs/>
          <w:sz w:val="20"/>
          <w:szCs w:val="20"/>
        </w:rPr>
      </w:pPr>
      <w:r w:rsidRPr="005B1D10">
        <w:rPr>
          <w:rFonts w:ascii="Times New Roman" w:hAnsi="Times New Roman" w:cs="Times New Roman"/>
          <w:sz w:val="20"/>
          <w:szCs w:val="20"/>
        </w:rPr>
        <w:t xml:space="preserve">- по срокам </w:t>
      </w:r>
      <w:r w:rsidR="009233FE" w:rsidRPr="005B1D10">
        <w:rPr>
          <w:rFonts w:ascii="Times New Roman" w:hAnsi="Times New Roman" w:cs="Times New Roman"/>
          <w:sz w:val="20"/>
          <w:szCs w:val="20"/>
        </w:rPr>
        <w:t xml:space="preserve">поставки </w:t>
      </w:r>
      <w:r w:rsidRPr="005B1D10">
        <w:rPr>
          <w:rFonts w:ascii="Times New Roman" w:hAnsi="Times New Roman" w:cs="Times New Roman"/>
          <w:sz w:val="20"/>
          <w:szCs w:val="20"/>
        </w:rPr>
        <w:t xml:space="preserve">не соответствуют требованиям </w:t>
      </w:r>
      <w:r w:rsidR="00E65BFA" w:rsidRPr="005B1D10">
        <w:rPr>
          <w:rFonts w:ascii="Times New Roman" w:hAnsi="Times New Roman" w:cs="Times New Roman"/>
          <w:sz w:val="20"/>
          <w:szCs w:val="20"/>
        </w:rPr>
        <w:t>документации</w:t>
      </w:r>
      <w:r w:rsidRPr="005B1D10">
        <w:rPr>
          <w:rFonts w:ascii="Times New Roman" w:hAnsi="Times New Roman" w:cs="Times New Roman"/>
          <w:sz w:val="20"/>
          <w:szCs w:val="20"/>
        </w:rPr>
        <w:t>;</w:t>
      </w:r>
    </w:p>
    <w:p w:rsidR="00FC42DB" w:rsidRPr="005B1D10" w:rsidRDefault="00FC42DB" w:rsidP="00245853">
      <w:pPr>
        <w:keepNext/>
        <w:keepLines/>
        <w:tabs>
          <w:tab w:val="left" w:pos="426"/>
        </w:tabs>
        <w:autoSpaceDE w:val="0"/>
        <w:spacing w:line="240" w:lineRule="auto"/>
        <w:ind w:left="709"/>
        <w:rPr>
          <w:rFonts w:ascii="Times New Roman" w:hAnsi="Times New Roman" w:cs="Times New Roman"/>
          <w:bCs/>
          <w:sz w:val="20"/>
          <w:szCs w:val="20"/>
        </w:rPr>
      </w:pPr>
      <w:r w:rsidRPr="005B1D10">
        <w:rPr>
          <w:rFonts w:ascii="Times New Roman" w:hAnsi="Times New Roman" w:cs="Times New Roman"/>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6B57FD" w:rsidRPr="005B1D10" w:rsidRDefault="006B57FD" w:rsidP="00245853">
      <w:pPr>
        <w:keepNext/>
        <w:widowControl w:val="0"/>
        <w:numPr>
          <w:ilvl w:val="0"/>
          <w:numId w:val="5"/>
        </w:numPr>
        <w:tabs>
          <w:tab w:val="clear" w:pos="453"/>
        </w:tabs>
        <w:autoSpaceDE w:val="0"/>
        <w:spacing w:line="240" w:lineRule="auto"/>
        <w:ind w:left="709" w:hanging="142"/>
        <w:rPr>
          <w:rFonts w:ascii="Times New Roman" w:hAnsi="Times New Roman" w:cs="Times New Roman"/>
          <w:bCs/>
          <w:sz w:val="20"/>
          <w:szCs w:val="20"/>
        </w:rPr>
      </w:pPr>
      <w:proofErr w:type="gramStart"/>
      <w:r w:rsidRPr="005B1D10">
        <w:rPr>
          <w:rFonts w:ascii="Times New Roman" w:hAnsi="Times New Roman" w:cs="Times New Roman"/>
          <w:sz w:val="20"/>
          <w:szCs w:val="20"/>
        </w:rPr>
        <w:t>Поданы</w:t>
      </w:r>
      <w:proofErr w:type="gramEnd"/>
      <w:r w:rsidRPr="005B1D10">
        <w:rPr>
          <w:rFonts w:ascii="Times New Roman" w:hAnsi="Times New Roman" w:cs="Times New Roman"/>
          <w:sz w:val="20"/>
          <w:szCs w:val="20"/>
        </w:rPr>
        <w:t xml:space="preserve"> Участниками, не являющимися субъектами МСП. </w:t>
      </w:r>
      <w:proofErr w:type="gramStart"/>
      <w:r w:rsidRPr="005B1D10">
        <w:rPr>
          <w:rFonts w:ascii="Times New Roman" w:hAnsi="Times New Roman" w:cs="Times New Roman"/>
          <w:sz w:val="20"/>
          <w:szCs w:val="20"/>
        </w:rPr>
        <w:t xml:space="preserve">(При этом, </w:t>
      </w:r>
      <w:r w:rsidR="002B7041" w:rsidRPr="005B1D10">
        <w:rPr>
          <w:rFonts w:ascii="Times New Roman" w:hAnsi="Times New Roman" w:cs="Times New Roman"/>
          <w:sz w:val="20"/>
          <w:szCs w:val="20"/>
        </w:rPr>
        <w:t xml:space="preserve">Комиссия </w:t>
      </w:r>
      <w:r w:rsidRPr="005B1D10">
        <w:rPr>
          <w:rFonts w:ascii="Times New Roman" w:hAnsi="Times New Roman" w:cs="Times New Roman"/>
          <w:sz w:val="20"/>
          <w:szCs w:val="20"/>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5B1D10">
        <w:rPr>
          <w:rFonts w:ascii="Times New Roman" w:hAnsi="Times New Roman" w:cs="Times New Roman"/>
          <w:sz w:val="20"/>
          <w:szCs w:val="20"/>
        </w:rPr>
        <w:t xml:space="preserve"> В случае, если хотя бы по одному из Критериев отнесения, указанному в Декларации, Участник не будет </w:t>
      </w:r>
      <w:proofErr w:type="gramStart"/>
      <w:r w:rsidRPr="005B1D10">
        <w:rPr>
          <w:rFonts w:ascii="Times New Roman" w:hAnsi="Times New Roman" w:cs="Times New Roman"/>
          <w:sz w:val="20"/>
          <w:szCs w:val="20"/>
        </w:rPr>
        <w:t>относится</w:t>
      </w:r>
      <w:proofErr w:type="gramEnd"/>
      <w:r w:rsidRPr="005B1D10">
        <w:rPr>
          <w:rFonts w:ascii="Times New Roman" w:hAnsi="Times New Roman" w:cs="Times New Roman"/>
          <w:sz w:val="20"/>
          <w:szCs w:val="20"/>
        </w:rPr>
        <w:t xml:space="preserve"> к субъекту МСП, такой Участник будет признан не </w:t>
      </w:r>
      <w:r w:rsidRPr="005B1D10">
        <w:rPr>
          <w:rFonts w:ascii="Times New Roman" w:hAnsi="Times New Roman" w:cs="Times New Roman"/>
          <w:sz w:val="20"/>
          <w:szCs w:val="20"/>
        </w:rPr>
        <w:lastRenderedPageBreak/>
        <w:t>соответствующим условиям настоящей закупочной документации и его Заявка буде</w:t>
      </w:r>
      <w:r w:rsidR="00D21DAB" w:rsidRPr="005B1D10">
        <w:rPr>
          <w:rFonts w:ascii="Times New Roman" w:hAnsi="Times New Roman" w:cs="Times New Roman"/>
          <w:sz w:val="20"/>
          <w:szCs w:val="20"/>
        </w:rPr>
        <w:t>т отклонена на данном основании</w:t>
      </w:r>
      <w:r w:rsidRPr="005B1D10">
        <w:rPr>
          <w:rFonts w:ascii="Times New Roman" w:hAnsi="Times New Roman" w:cs="Times New Roman"/>
          <w:sz w:val="20"/>
          <w:szCs w:val="20"/>
        </w:rPr>
        <w:t>)</w:t>
      </w:r>
      <w:r w:rsidR="00D21DAB" w:rsidRPr="005B1D10">
        <w:rPr>
          <w:rFonts w:ascii="Times New Roman" w:hAnsi="Times New Roman" w:cs="Times New Roman"/>
          <w:sz w:val="20"/>
          <w:szCs w:val="20"/>
        </w:rPr>
        <w:t>.</w:t>
      </w:r>
    </w:p>
    <w:p w:rsidR="00F11AD1" w:rsidRPr="005B1D10" w:rsidRDefault="00F11AD1" w:rsidP="00F11AD1">
      <w:pPr>
        <w:keepNext/>
        <w:keepLines/>
        <w:numPr>
          <w:ilvl w:val="0"/>
          <w:numId w:val="5"/>
        </w:numPr>
        <w:tabs>
          <w:tab w:val="clear" w:pos="453"/>
          <w:tab w:val="left" w:pos="426"/>
          <w:tab w:val="num" w:pos="879"/>
        </w:tabs>
        <w:autoSpaceDE w:val="0"/>
        <w:spacing w:line="240" w:lineRule="auto"/>
        <w:ind w:left="709" w:hanging="142"/>
        <w:rPr>
          <w:rFonts w:ascii="Times New Roman" w:hAnsi="Times New Roman" w:cs="Times New Roman"/>
          <w:bCs/>
          <w:sz w:val="20"/>
          <w:szCs w:val="20"/>
        </w:rPr>
      </w:pPr>
      <w:r w:rsidRPr="005B1D10">
        <w:rPr>
          <w:rFonts w:ascii="Times New Roman" w:hAnsi="Times New Roman" w:cs="Times New Roman"/>
          <w:sz w:val="20"/>
          <w:szCs w:val="20"/>
        </w:rPr>
        <w:t>Содержат в первой части заявки сведения об участнике, цены его заявки и/или её составляющих;</w:t>
      </w:r>
    </w:p>
    <w:p w:rsidR="00413607" w:rsidRPr="005B1D10" w:rsidRDefault="00413607" w:rsidP="00F11AD1">
      <w:pPr>
        <w:keepNext/>
        <w:keepLines/>
        <w:numPr>
          <w:ilvl w:val="0"/>
          <w:numId w:val="5"/>
        </w:numPr>
        <w:tabs>
          <w:tab w:val="clear" w:pos="453"/>
          <w:tab w:val="left" w:pos="426"/>
          <w:tab w:val="num" w:pos="879"/>
        </w:tabs>
        <w:autoSpaceDE w:val="0"/>
        <w:spacing w:line="240" w:lineRule="auto"/>
        <w:ind w:left="709" w:hanging="142"/>
        <w:rPr>
          <w:rFonts w:ascii="Times New Roman" w:hAnsi="Times New Roman" w:cs="Times New Roman"/>
          <w:bCs/>
          <w:sz w:val="20"/>
          <w:szCs w:val="20"/>
        </w:rPr>
      </w:pPr>
      <w:proofErr w:type="gramStart"/>
      <w:r w:rsidRPr="005B1D10">
        <w:rPr>
          <w:rFonts w:ascii="Times New Roman" w:hAnsi="Times New Roman" w:cs="Times New Roman"/>
          <w:sz w:val="20"/>
          <w:szCs w:val="20"/>
        </w:rPr>
        <w:t>Поданы с превышением начальной (максимальной) цены;</w:t>
      </w:r>
      <w:proofErr w:type="gramEnd"/>
    </w:p>
    <w:p w:rsidR="00FC42DB" w:rsidRPr="005B1D10" w:rsidRDefault="00FC42DB" w:rsidP="00245853">
      <w:pPr>
        <w:keepNext/>
        <w:keepLines/>
        <w:numPr>
          <w:ilvl w:val="0"/>
          <w:numId w:val="5"/>
        </w:numPr>
        <w:tabs>
          <w:tab w:val="left" w:pos="426"/>
        </w:tabs>
        <w:autoSpaceDE w:val="0"/>
        <w:spacing w:line="240" w:lineRule="auto"/>
        <w:ind w:left="709" w:hanging="142"/>
        <w:rPr>
          <w:rFonts w:ascii="Times New Roman" w:hAnsi="Times New Roman" w:cs="Times New Roman"/>
          <w:bCs/>
          <w:sz w:val="20"/>
          <w:szCs w:val="20"/>
        </w:rPr>
      </w:pPr>
      <w:r w:rsidRPr="005B1D10">
        <w:rPr>
          <w:rFonts w:ascii="Times New Roman" w:hAnsi="Times New Roman" w:cs="Times New Roman"/>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16458B" w:rsidRPr="005B1D10" w:rsidRDefault="0016458B" w:rsidP="00245853">
      <w:pPr>
        <w:keepNext/>
        <w:widowControl w:val="0"/>
        <w:numPr>
          <w:ilvl w:val="0"/>
          <w:numId w:val="5"/>
        </w:numPr>
        <w:tabs>
          <w:tab w:val="clear" w:pos="453"/>
        </w:tabs>
        <w:autoSpaceDE w:val="0"/>
        <w:spacing w:line="240" w:lineRule="auto"/>
        <w:ind w:left="709" w:hanging="142"/>
        <w:rPr>
          <w:rFonts w:ascii="Times New Roman" w:hAnsi="Times New Roman" w:cs="Times New Roman"/>
          <w:bCs/>
          <w:sz w:val="20"/>
          <w:szCs w:val="20"/>
        </w:rPr>
      </w:pPr>
      <w:r w:rsidRPr="005B1D10">
        <w:rPr>
          <w:rFonts w:ascii="Times New Roman" w:hAnsi="Times New Roman" w:cs="Times New Roman"/>
          <w:sz w:val="20"/>
          <w:szCs w:val="20"/>
        </w:rPr>
        <w:t>В случае</w:t>
      </w:r>
      <w:proofErr w:type="gramStart"/>
      <w:r w:rsidRPr="005B1D10">
        <w:rPr>
          <w:rFonts w:ascii="Times New Roman" w:hAnsi="Times New Roman" w:cs="Times New Roman"/>
          <w:sz w:val="20"/>
          <w:szCs w:val="20"/>
        </w:rPr>
        <w:t>,</w:t>
      </w:r>
      <w:proofErr w:type="gramEnd"/>
      <w:r w:rsidRPr="005B1D10">
        <w:rPr>
          <w:rFonts w:ascii="Times New Roman" w:hAnsi="Times New Roman" w:cs="Times New Roman"/>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5B1D10">
        <w:rPr>
          <w:rFonts w:ascii="Times New Roman" w:hAnsi="Times New Roman" w:cs="Times New Roman"/>
          <w:sz w:val="20"/>
          <w:szCs w:val="20"/>
        </w:rPr>
        <w:t>аффилированных</w:t>
      </w:r>
      <w:proofErr w:type="spellEnd"/>
      <w:r w:rsidRPr="005B1D10">
        <w:rPr>
          <w:rFonts w:ascii="Times New Roman" w:hAnsi="Times New Roman" w:cs="Times New Roman"/>
          <w:sz w:val="20"/>
          <w:szCs w:val="20"/>
        </w:rPr>
        <w:t xml:space="preserve"> между собой лиц, и от них должна быть представлена одна единая заявка, в противном случае </w:t>
      </w:r>
      <w:r w:rsidR="002B7041" w:rsidRPr="005B1D10">
        <w:rPr>
          <w:rFonts w:ascii="Times New Roman" w:hAnsi="Times New Roman" w:cs="Times New Roman"/>
          <w:sz w:val="20"/>
          <w:szCs w:val="20"/>
        </w:rPr>
        <w:t xml:space="preserve">Комиссия </w:t>
      </w:r>
      <w:r w:rsidRPr="005B1D10">
        <w:rPr>
          <w:rFonts w:ascii="Times New Roman" w:hAnsi="Times New Roman" w:cs="Times New Roman"/>
          <w:sz w:val="20"/>
          <w:szCs w:val="20"/>
        </w:rPr>
        <w:t>имеет право отклонить все поступившие от данной группы лиц заявки).</w:t>
      </w:r>
    </w:p>
    <w:p w:rsidR="005B0265" w:rsidRPr="005B1D10" w:rsidRDefault="00205613" w:rsidP="00205613">
      <w:pPr>
        <w:keepNext/>
        <w:keepLines/>
        <w:numPr>
          <w:ilvl w:val="0"/>
          <w:numId w:val="5"/>
        </w:numPr>
        <w:tabs>
          <w:tab w:val="clear" w:pos="453"/>
          <w:tab w:val="left" w:pos="426"/>
          <w:tab w:val="num" w:pos="879"/>
        </w:tabs>
        <w:autoSpaceDE w:val="0"/>
        <w:spacing w:line="240" w:lineRule="auto"/>
        <w:ind w:left="709" w:hanging="142"/>
        <w:rPr>
          <w:rFonts w:ascii="Times New Roman" w:hAnsi="Times New Roman" w:cs="Times New Roman"/>
          <w:bCs/>
          <w:sz w:val="20"/>
          <w:szCs w:val="20"/>
        </w:rPr>
      </w:pPr>
      <w:r w:rsidRPr="005B1D10">
        <w:rPr>
          <w:rFonts w:ascii="Times New Roman" w:hAnsi="Times New Roman" w:cs="Times New Roman"/>
          <w:sz w:val="20"/>
          <w:szCs w:val="20"/>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Pr="005B1D10">
        <w:rPr>
          <w:rFonts w:ascii="Times New Roman" w:hAnsi="Times New Roman" w:cs="Times New Roman"/>
          <w:sz w:val="20"/>
          <w:szCs w:val="20"/>
        </w:rPr>
        <w:t xml:space="preserve"> ;</w:t>
      </w:r>
      <w:proofErr w:type="gramEnd"/>
    </w:p>
    <w:p w:rsidR="0028758A" w:rsidRPr="005B1D10" w:rsidRDefault="0028758A" w:rsidP="005B0265">
      <w:pPr>
        <w:pStyle w:val="4"/>
        <w:numPr>
          <w:ilvl w:val="0"/>
          <w:numId w:val="0"/>
        </w:numPr>
        <w:spacing w:before="0"/>
        <w:ind w:left="453"/>
        <w:rPr>
          <w:rFonts w:ascii="Times New Roman" w:hAnsi="Times New Roman" w:cs="Times New Roman"/>
          <w:sz w:val="20"/>
          <w:szCs w:val="20"/>
        </w:rPr>
      </w:pPr>
      <w:r w:rsidRPr="005B1D10">
        <w:rPr>
          <w:rFonts w:ascii="Times New Roman" w:hAnsi="Times New Roman" w:cs="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5B1D10" w:rsidRDefault="00FC42DB" w:rsidP="00520A41">
      <w:pPr>
        <w:keepNext/>
        <w:widowControl w:val="0"/>
        <w:numPr>
          <w:ilvl w:val="3"/>
          <w:numId w:val="51"/>
        </w:numPr>
        <w:shd w:val="clear" w:color="auto" w:fill="FFFFFF"/>
        <w:autoSpaceDE w:val="0"/>
        <w:spacing w:line="240" w:lineRule="auto"/>
        <w:ind w:left="0" w:right="159" w:firstLine="567"/>
        <w:rPr>
          <w:rFonts w:ascii="Times New Roman" w:hAnsi="Times New Roman" w:cs="Times New Roman"/>
          <w:sz w:val="20"/>
          <w:szCs w:val="20"/>
        </w:rPr>
      </w:pPr>
      <w:r w:rsidRPr="005B1D10">
        <w:rPr>
          <w:rFonts w:ascii="Times New Roman" w:hAnsi="Times New Roman" w:cs="Times New Roman"/>
          <w:sz w:val="20"/>
          <w:szCs w:val="20"/>
        </w:rPr>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5B1D10">
        <w:rPr>
          <w:rFonts w:ascii="Times New Roman" w:hAnsi="Times New Roman" w:cs="Times New Roman"/>
          <w:sz w:val="20"/>
          <w:szCs w:val="20"/>
        </w:rPr>
        <w:t>.</w:t>
      </w:r>
    </w:p>
    <w:p w:rsidR="00FC42DB" w:rsidRPr="005B1D10" w:rsidRDefault="00FC42DB" w:rsidP="00520A41">
      <w:pPr>
        <w:pStyle w:val="30"/>
        <w:numPr>
          <w:ilvl w:val="2"/>
          <w:numId w:val="51"/>
        </w:numPr>
        <w:spacing w:before="0"/>
        <w:ind w:hanging="1287"/>
        <w:rPr>
          <w:rFonts w:ascii="Times New Roman" w:hAnsi="Times New Roman" w:cs="Times New Roman"/>
          <w:color w:val="auto"/>
          <w:sz w:val="20"/>
          <w:szCs w:val="20"/>
        </w:rPr>
      </w:pPr>
      <w:bookmarkStart w:id="104" w:name="_Ref306138385"/>
      <w:bookmarkStart w:id="105" w:name="_Toc343613553"/>
      <w:r w:rsidRPr="005B1D10">
        <w:rPr>
          <w:rFonts w:ascii="Times New Roman" w:hAnsi="Times New Roman" w:cs="Times New Roman"/>
          <w:color w:val="auto"/>
          <w:sz w:val="20"/>
          <w:szCs w:val="20"/>
        </w:rPr>
        <w:t>Оценочная стадия</w:t>
      </w:r>
      <w:bookmarkEnd w:id="104"/>
      <w:bookmarkEnd w:id="105"/>
    </w:p>
    <w:p w:rsidR="00C4601F" w:rsidRPr="005B1D10" w:rsidRDefault="00C4601F" w:rsidP="00520A41">
      <w:pPr>
        <w:pStyle w:val="affffff7"/>
        <w:keepNext/>
        <w:widowControl w:val="0"/>
        <w:numPr>
          <w:ilvl w:val="0"/>
          <w:numId w:val="33"/>
        </w:numPr>
        <w:shd w:val="clear" w:color="auto" w:fill="FFFFFF"/>
        <w:autoSpaceDE w:val="0"/>
        <w:spacing w:line="240" w:lineRule="auto"/>
        <w:ind w:left="0" w:right="-1" w:firstLine="0"/>
        <w:rPr>
          <w:rFonts w:ascii="Times New Roman" w:hAnsi="Times New Roman" w:cs="Times New Roman"/>
          <w:bCs/>
          <w:vanish/>
          <w:sz w:val="20"/>
          <w:szCs w:val="20"/>
        </w:rPr>
      </w:pPr>
    </w:p>
    <w:p w:rsidR="00C4601F" w:rsidRPr="005B1D10" w:rsidRDefault="00C4601F" w:rsidP="00520A41">
      <w:pPr>
        <w:pStyle w:val="affffff7"/>
        <w:keepNext/>
        <w:widowControl w:val="0"/>
        <w:numPr>
          <w:ilvl w:val="1"/>
          <w:numId w:val="33"/>
        </w:numPr>
        <w:shd w:val="clear" w:color="auto" w:fill="FFFFFF"/>
        <w:autoSpaceDE w:val="0"/>
        <w:spacing w:line="240" w:lineRule="auto"/>
        <w:ind w:left="0" w:right="-1" w:firstLine="0"/>
        <w:rPr>
          <w:rFonts w:ascii="Times New Roman" w:hAnsi="Times New Roman" w:cs="Times New Roman"/>
          <w:bCs/>
          <w:vanish/>
          <w:sz w:val="20"/>
          <w:szCs w:val="20"/>
        </w:rPr>
      </w:pPr>
    </w:p>
    <w:p w:rsidR="00C4601F" w:rsidRPr="005B1D10" w:rsidRDefault="00C4601F" w:rsidP="00520A41">
      <w:pPr>
        <w:pStyle w:val="affffff7"/>
        <w:keepNext/>
        <w:widowControl w:val="0"/>
        <w:numPr>
          <w:ilvl w:val="2"/>
          <w:numId w:val="33"/>
        </w:numPr>
        <w:shd w:val="clear" w:color="auto" w:fill="FFFFFF"/>
        <w:autoSpaceDE w:val="0"/>
        <w:spacing w:line="240" w:lineRule="auto"/>
        <w:ind w:left="0" w:right="-1" w:firstLine="0"/>
        <w:rPr>
          <w:rFonts w:ascii="Times New Roman" w:hAnsi="Times New Roman" w:cs="Times New Roman"/>
          <w:bCs/>
          <w:vanish/>
          <w:sz w:val="20"/>
          <w:szCs w:val="20"/>
        </w:rPr>
      </w:pPr>
    </w:p>
    <w:p w:rsidR="00711455" w:rsidRPr="005B1D10" w:rsidRDefault="008570FF" w:rsidP="009B132A">
      <w:pPr>
        <w:widowControl w:val="0"/>
        <w:shd w:val="clear" w:color="auto" w:fill="FFFFFF"/>
        <w:tabs>
          <w:tab w:val="left" w:pos="480"/>
          <w:tab w:val="left" w:pos="720"/>
          <w:tab w:val="left" w:pos="1080"/>
        </w:tabs>
        <w:autoSpaceDE w:val="0"/>
        <w:spacing w:line="240" w:lineRule="auto"/>
        <w:rPr>
          <w:rFonts w:ascii="Times New Roman" w:hAnsi="Times New Roman" w:cs="Times New Roman"/>
          <w:bCs/>
          <w:sz w:val="20"/>
          <w:szCs w:val="20"/>
        </w:rPr>
      </w:pPr>
      <w:r w:rsidRPr="005B1D10">
        <w:rPr>
          <w:rFonts w:ascii="Times New Roman" w:hAnsi="Times New Roman" w:cs="Times New Roman"/>
          <w:b/>
          <w:sz w:val="20"/>
          <w:szCs w:val="20"/>
        </w:rPr>
        <w:t>3.6.3.1.</w:t>
      </w:r>
      <w:r w:rsidRPr="005B1D10">
        <w:rPr>
          <w:rFonts w:ascii="Times New Roman" w:hAnsi="Times New Roman" w:cs="Times New Roman"/>
          <w:sz w:val="20"/>
          <w:szCs w:val="20"/>
        </w:rPr>
        <w:t>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5"/>
        <w:gridCol w:w="5962"/>
        <w:gridCol w:w="3466"/>
      </w:tblGrid>
      <w:tr w:rsidR="005B1D10" w:rsidRPr="005B1D10" w:rsidTr="0028758A">
        <w:trPr>
          <w:trHeight w:val="430"/>
          <w:tblHeader/>
        </w:trPr>
        <w:tc>
          <w:tcPr>
            <w:tcW w:w="389" w:type="pct"/>
          </w:tcPr>
          <w:p w:rsidR="008570FF" w:rsidRPr="005B1D10" w:rsidRDefault="008570FF" w:rsidP="008570FF">
            <w:pPr>
              <w:tabs>
                <w:tab w:val="left" w:pos="960"/>
              </w:tabs>
              <w:spacing w:line="240" w:lineRule="auto"/>
              <w:jc w:val="center"/>
              <w:rPr>
                <w:rFonts w:ascii="Times New Roman" w:hAnsi="Times New Roman" w:cs="Times New Roman"/>
                <w:b/>
                <w:sz w:val="20"/>
                <w:szCs w:val="20"/>
              </w:rPr>
            </w:pPr>
            <w:r w:rsidRPr="005B1D10">
              <w:rPr>
                <w:rFonts w:ascii="Times New Roman" w:hAnsi="Times New Roman" w:cs="Times New Roman"/>
                <w:b/>
                <w:sz w:val="20"/>
                <w:szCs w:val="20"/>
              </w:rPr>
              <w:t>№</w:t>
            </w:r>
          </w:p>
        </w:tc>
        <w:tc>
          <w:tcPr>
            <w:tcW w:w="2916" w:type="pct"/>
            <w:vAlign w:val="center"/>
          </w:tcPr>
          <w:p w:rsidR="008570FF" w:rsidRPr="005B1D10" w:rsidRDefault="008570FF" w:rsidP="008570FF">
            <w:pPr>
              <w:tabs>
                <w:tab w:val="left" w:pos="960"/>
              </w:tabs>
              <w:spacing w:line="240" w:lineRule="auto"/>
              <w:jc w:val="center"/>
              <w:rPr>
                <w:rFonts w:ascii="Times New Roman" w:hAnsi="Times New Roman" w:cs="Times New Roman"/>
                <w:b/>
                <w:sz w:val="20"/>
                <w:szCs w:val="20"/>
              </w:rPr>
            </w:pPr>
            <w:r w:rsidRPr="005B1D10">
              <w:rPr>
                <w:rFonts w:ascii="Times New Roman" w:hAnsi="Times New Roman" w:cs="Times New Roman"/>
                <w:b/>
                <w:sz w:val="20"/>
                <w:szCs w:val="20"/>
              </w:rPr>
              <w:t>Наименование критериев оценки</w:t>
            </w:r>
          </w:p>
        </w:tc>
        <w:tc>
          <w:tcPr>
            <w:tcW w:w="1695" w:type="pct"/>
            <w:vAlign w:val="center"/>
          </w:tcPr>
          <w:p w:rsidR="008570FF" w:rsidRPr="005B1D10" w:rsidRDefault="008570FF" w:rsidP="008570FF">
            <w:pPr>
              <w:tabs>
                <w:tab w:val="left" w:pos="960"/>
              </w:tabs>
              <w:spacing w:line="240" w:lineRule="auto"/>
              <w:jc w:val="center"/>
              <w:rPr>
                <w:rFonts w:ascii="Times New Roman" w:hAnsi="Times New Roman" w:cs="Times New Roman"/>
                <w:b/>
                <w:sz w:val="20"/>
                <w:szCs w:val="20"/>
                <w:lang w:val="en-US"/>
              </w:rPr>
            </w:pPr>
            <w:r w:rsidRPr="005B1D10">
              <w:rPr>
                <w:rFonts w:ascii="Times New Roman" w:hAnsi="Times New Roman" w:cs="Times New Roman"/>
                <w:b/>
                <w:sz w:val="20"/>
                <w:szCs w:val="20"/>
              </w:rPr>
              <w:t>Весовой коэффициент</w:t>
            </w:r>
            <w:r w:rsidRPr="005B1D10">
              <w:rPr>
                <w:rFonts w:ascii="Times New Roman" w:hAnsi="Times New Roman" w:cs="Times New Roman"/>
                <w:b/>
                <w:sz w:val="20"/>
                <w:szCs w:val="20"/>
                <w:lang w:val="en-US"/>
              </w:rPr>
              <w:t xml:space="preserve"> (V)</w:t>
            </w:r>
          </w:p>
        </w:tc>
      </w:tr>
      <w:tr w:rsidR="005B1D10" w:rsidRPr="005B1D10" w:rsidTr="0028758A">
        <w:trPr>
          <w:trHeight w:val="256"/>
          <w:tblHeader/>
        </w:trPr>
        <w:tc>
          <w:tcPr>
            <w:tcW w:w="389" w:type="pct"/>
          </w:tcPr>
          <w:p w:rsidR="008570FF" w:rsidRPr="005B1D10" w:rsidRDefault="008570FF" w:rsidP="008570FF">
            <w:pPr>
              <w:tabs>
                <w:tab w:val="left" w:pos="960"/>
              </w:tabs>
              <w:spacing w:line="240" w:lineRule="auto"/>
              <w:rPr>
                <w:rFonts w:ascii="Times New Roman" w:hAnsi="Times New Roman" w:cs="Times New Roman"/>
                <w:b/>
                <w:sz w:val="20"/>
                <w:szCs w:val="20"/>
              </w:rPr>
            </w:pPr>
            <w:r w:rsidRPr="005B1D10">
              <w:rPr>
                <w:rFonts w:ascii="Times New Roman" w:hAnsi="Times New Roman" w:cs="Times New Roman"/>
                <w:b/>
                <w:sz w:val="20"/>
                <w:szCs w:val="20"/>
              </w:rPr>
              <w:t>1</w:t>
            </w:r>
          </w:p>
        </w:tc>
        <w:tc>
          <w:tcPr>
            <w:tcW w:w="2916" w:type="pct"/>
            <w:vAlign w:val="center"/>
          </w:tcPr>
          <w:p w:rsidR="008570FF" w:rsidRPr="005B1D10" w:rsidRDefault="00043383" w:rsidP="00043383">
            <w:pPr>
              <w:tabs>
                <w:tab w:val="left" w:pos="960"/>
              </w:tabs>
              <w:spacing w:line="240" w:lineRule="auto"/>
              <w:rPr>
                <w:rFonts w:ascii="Times New Roman" w:hAnsi="Times New Roman" w:cs="Times New Roman"/>
                <w:b/>
                <w:sz w:val="20"/>
                <w:szCs w:val="20"/>
              </w:rPr>
            </w:pPr>
            <w:r w:rsidRPr="005B1D10">
              <w:rPr>
                <w:rFonts w:ascii="Times New Roman" w:hAnsi="Times New Roman" w:cs="Times New Roman"/>
                <w:b/>
                <w:sz w:val="20"/>
                <w:szCs w:val="20"/>
              </w:rPr>
              <w:t>Стоимость товара</w:t>
            </w:r>
            <w:r w:rsidR="00C0773C">
              <w:rPr>
                <w:rFonts w:ascii="Times New Roman" w:hAnsi="Times New Roman" w:cs="Times New Roman"/>
                <w:b/>
                <w:sz w:val="20"/>
                <w:szCs w:val="20"/>
              </w:rPr>
              <w:t xml:space="preserve"> (сумма цен за единицу товара)</w:t>
            </w:r>
          </w:p>
        </w:tc>
        <w:tc>
          <w:tcPr>
            <w:tcW w:w="1695" w:type="pct"/>
            <w:vAlign w:val="center"/>
          </w:tcPr>
          <w:p w:rsidR="008570FF" w:rsidRPr="005B1D10" w:rsidRDefault="00051356" w:rsidP="00043383">
            <w:pPr>
              <w:tabs>
                <w:tab w:val="left" w:pos="960"/>
              </w:tabs>
              <w:spacing w:line="240" w:lineRule="auto"/>
              <w:jc w:val="center"/>
              <w:rPr>
                <w:rFonts w:ascii="Times New Roman" w:hAnsi="Times New Roman" w:cs="Times New Roman"/>
                <w:b/>
                <w:sz w:val="20"/>
                <w:szCs w:val="20"/>
              </w:rPr>
            </w:pPr>
            <w:r w:rsidRPr="005B1D10">
              <w:rPr>
                <w:rFonts w:ascii="Times New Roman" w:hAnsi="Times New Roman" w:cs="Times New Roman"/>
                <w:b/>
                <w:sz w:val="20"/>
                <w:szCs w:val="20"/>
              </w:rPr>
              <w:t>0,</w:t>
            </w:r>
            <w:r w:rsidR="00D4590E" w:rsidRPr="005B1D10">
              <w:rPr>
                <w:rFonts w:ascii="Times New Roman" w:hAnsi="Times New Roman" w:cs="Times New Roman"/>
                <w:b/>
                <w:sz w:val="20"/>
                <w:szCs w:val="20"/>
              </w:rPr>
              <w:t>9</w:t>
            </w:r>
          </w:p>
        </w:tc>
      </w:tr>
      <w:tr w:rsidR="005B1D10" w:rsidRPr="005B1D10" w:rsidTr="0028758A">
        <w:trPr>
          <w:trHeight w:val="256"/>
          <w:tblHeader/>
        </w:trPr>
        <w:tc>
          <w:tcPr>
            <w:tcW w:w="389" w:type="pct"/>
          </w:tcPr>
          <w:p w:rsidR="008570FF" w:rsidRPr="005B1D10" w:rsidRDefault="008570FF" w:rsidP="008570FF">
            <w:pPr>
              <w:tabs>
                <w:tab w:val="left" w:pos="960"/>
              </w:tabs>
              <w:spacing w:line="240" w:lineRule="auto"/>
              <w:rPr>
                <w:rFonts w:ascii="Times New Roman" w:hAnsi="Times New Roman" w:cs="Times New Roman"/>
                <w:b/>
                <w:sz w:val="20"/>
                <w:szCs w:val="20"/>
              </w:rPr>
            </w:pPr>
            <w:r w:rsidRPr="005B1D10">
              <w:rPr>
                <w:rFonts w:ascii="Times New Roman" w:hAnsi="Times New Roman" w:cs="Times New Roman"/>
                <w:b/>
                <w:sz w:val="20"/>
                <w:szCs w:val="20"/>
              </w:rPr>
              <w:t>2</w:t>
            </w:r>
          </w:p>
        </w:tc>
        <w:tc>
          <w:tcPr>
            <w:tcW w:w="2916" w:type="pct"/>
            <w:vAlign w:val="center"/>
          </w:tcPr>
          <w:p w:rsidR="008570FF" w:rsidRPr="005B1D10" w:rsidRDefault="008570FF" w:rsidP="008570FF">
            <w:pPr>
              <w:tabs>
                <w:tab w:val="left" w:pos="960"/>
              </w:tabs>
              <w:spacing w:line="240" w:lineRule="auto"/>
              <w:rPr>
                <w:rFonts w:ascii="Times New Roman" w:hAnsi="Times New Roman" w:cs="Times New Roman"/>
                <w:b/>
                <w:sz w:val="20"/>
                <w:szCs w:val="20"/>
              </w:rPr>
            </w:pPr>
            <w:r w:rsidRPr="005B1D10">
              <w:rPr>
                <w:rFonts w:ascii="Times New Roman" w:hAnsi="Times New Roman" w:cs="Times New Roman"/>
                <w:b/>
                <w:sz w:val="20"/>
                <w:szCs w:val="20"/>
              </w:rPr>
              <w:t>Срок поставки</w:t>
            </w:r>
          </w:p>
        </w:tc>
        <w:tc>
          <w:tcPr>
            <w:tcW w:w="1695" w:type="pct"/>
            <w:vAlign w:val="center"/>
          </w:tcPr>
          <w:p w:rsidR="008570FF" w:rsidRPr="005B1D10" w:rsidRDefault="00051356" w:rsidP="00043383">
            <w:pPr>
              <w:tabs>
                <w:tab w:val="left" w:pos="960"/>
              </w:tabs>
              <w:spacing w:line="240" w:lineRule="auto"/>
              <w:jc w:val="center"/>
              <w:rPr>
                <w:rFonts w:ascii="Times New Roman" w:hAnsi="Times New Roman" w:cs="Times New Roman"/>
                <w:b/>
                <w:sz w:val="20"/>
                <w:szCs w:val="20"/>
              </w:rPr>
            </w:pPr>
            <w:r w:rsidRPr="005B1D10">
              <w:rPr>
                <w:rFonts w:ascii="Times New Roman" w:hAnsi="Times New Roman" w:cs="Times New Roman"/>
                <w:b/>
                <w:sz w:val="20"/>
                <w:szCs w:val="20"/>
              </w:rPr>
              <w:t>0,</w:t>
            </w:r>
            <w:r w:rsidR="00CC384F">
              <w:rPr>
                <w:rFonts w:ascii="Times New Roman" w:hAnsi="Times New Roman" w:cs="Times New Roman"/>
                <w:b/>
                <w:sz w:val="20"/>
                <w:szCs w:val="20"/>
              </w:rPr>
              <w:t>1</w:t>
            </w:r>
          </w:p>
        </w:tc>
      </w:tr>
    </w:tbl>
    <w:p w:rsidR="008570FF" w:rsidRPr="005B1D10" w:rsidRDefault="008570FF" w:rsidP="00520A41">
      <w:pPr>
        <w:pStyle w:val="a"/>
        <w:numPr>
          <w:ilvl w:val="3"/>
          <w:numId w:val="60"/>
        </w:numPr>
        <w:tabs>
          <w:tab w:val="left" w:pos="426"/>
        </w:tabs>
        <w:spacing w:line="240" w:lineRule="auto"/>
        <w:rPr>
          <w:rFonts w:ascii="Times New Roman" w:hAnsi="Times New Roman" w:cs="Times New Roman"/>
          <w:sz w:val="20"/>
          <w:szCs w:val="20"/>
        </w:rPr>
      </w:pPr>
      <w:r w:rsidRPr="005B1D10">
        <w:rPr>
          <w:rFonts w:ascii="Times New Roman" w:hAnsi="Times New Roman" w:cs="Times New Roman"/>
          <w:sz w:val="20"/>
          <w:szCs w:val="20"/>
        </w:rPr>
        <w:t>Каждой заявке Участника по каждому критерию присваивается оценка в баллах. По критериям № 1 и № 2, оценка (рейтинг) имеет расчетный характер. 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8570FF" w:rsidRPr="005B1D10" w:rsidRDefault="008570FF" w:rsidP="00520A41">
      <w:pPr>
        <w:pStyle w:val="a"/>
        <w:numPr>
          <w:ilvl w:val="3"/>
          <w:numId w:val="60"/>
        </w:numPr>
        <w:tabs>
          <w:tab w:val="left" w:pos="426"/>
        </w:tabs>
        <w:spacing w:line="240" w:lineRule="auto"/>
        <w:rPr>
          <w:rFonts w:ascii="Times New Roman" w:hAnsi="Times New Roman" w:cs="Times New Roman"/>
          <w:sz w:val="20"/>
          <w:szCs w:val="20"/>
        </w:rPr>
      </w:pPr>
      <w:r w:rsidRPr="005B1D10">
        <w:rPr>
          <w:rFonts w:ascii="Times New Roman" w:hAnsi="Times New Roman" w:cs="Times New Roman"/>
          <w:sz w:val="20"/>
          <w:szCs w:val="20"/>
        </w:rPr>
        <w:t xml:space="preserve">Оценка (рейтинг) заявок по критерию № 1 </w:t>
      </w:r>
      <w:r w:rsidRPr="005B1D10">
        <w:rPr>
          <w:rFonts w:ascii="Times New Roman" w:hAnsi="Times New Roman" w:cs="Times New Roman"/>
          <w:b/>
          <w:sz w:val="20"/>
          <w:szCs w:val="20"/>
        </w:rPr>
        <w:t>«</w:t>
      </w:r>
      <w:r w:rsidR="00043383" w:rsidRPr="005B1D10">
        <w:rPr>
          <w:rFonts w:ascii="Times New Roman" w:hAnsi="Times New Roman" w:cs="Times New Roman"/>
          <w:b/>
          <w:sz w:val="20"/>
          <w:szCs w:val="20"/>
        </w:rPr>
        <w:t>Стоимость товара</w:t>
      </w:r>
      <w:r w:rsidRPr="005B1D10">
        <w:rPr>
          <w:rFonts w:ascii="Times New Roman" w:hAnsi="Times New Roman" w:cs="Times New Roman"/>
          <w:b/>
          <w:sz w:val="20"/>
          <w:szCs w:val="20"/>
        </w:rPr>
        <w:t>».</w:t>
      </w:r>
    </w:p>
    <w:p w:rsidR="008570FF" w:rsidRPr="005B1D10" w:rsidRDefault="008570FF" w:rsidP="008570FF">
      <w:pPr>
        <w:tabs>
          <w:tab w:val="left" w:pos="426"/>
          <w:tab w:val="left" w:pos="960"/>
        </w:tabs>
        <w:spacing w:line="240" w:lineRule="auto"/>
        <w:rPr>
          <w:rFonts w:ascii="Times New Roman" w:eastAsia="Arial Unicode MS" w:hAnsi="Times New Roman" w:cs="Times New Roman"/>
          <w:sz w:val="20"/>
          <w:szCs w:val="20"/>
        </w:rPr>
      </w:pPr>
      <w:r w:rsidRPr="005B1D10">
        <w:rPr>
          <w:rFonts w:ascii="Times New Roman" w:hAnsi="Times New Roman" w:cs="Times New Roman"/>
          <w:sz w:val="20"/>
          <w:szCs w:val="20"/>
        </w:rPr>
        <w:t xml:space="preserve">Рейтинг заявки по данному критерию рассчитывается </w:t>
      </w:r>
      <w:r w:rsidRPr="005B1D10">
        <w:rPr>
          <w:rFonts w:ascii="Times New Roman" w:eastAsia="Arial Unicode MS" w:hAnsi="Times New Roman" w:cs="Times New Roman"/>
          <w:sz w:val="20"/>
          <w:szCs w:val="20"/>
        </w:rPr>
        <w:t xml:space="preserve">по следующей формуле: </w:t>
      </w:r>
    </w:p>
    <w:p w:rsidR="00CA1CBB" w:rsidRPr="005B1D10" w:rsidRDefault="00CA1CBB" w:rsidP="008570FF">
      <w:pPr>
        <w:tabs>
          <w:tab w:val="left" w:pos="960"/>
        </w:tabs>
        <w:autoSpaceDE w:val="0"/>
        <w:autoSpaceDN w:val="0"/>
        <w:spacing w:line="240" w:lineRule="auto"/>
        <w:jc w:val="center"/>
        <w:rPr>
          <w:rFonts w:ascii="Times New Roman" w:eastAsia="Calibri" w:hAnsi="Times New Roman" w:cs="Times New Roman"/>
          <w:b/>
          <w:sz w:val="20"/>
          <w:szCs w:val="20"/>
        </w:rPr>
      </w:pPr>
    </w:p>
    <w:p w:rsidR="008570FF" w:rsidRPr="005B1D10" w:rsidRDefault="008570FF" w:rsidP="008570FF">
      <w:pPr>
        <w:tabs>
          <w:tab w:val="left" w:pos="960"/>
        </w:tabs>
        <w:autoSpaceDE w:val="0"/>
        <w:autoSpaceDN w:val="0"/>
        <w:spacing w:line="240" w:lineRule="auto"/>
        <w:jc w:val="center"/>
        <w:rPr>
          <w:rFonts w:ascii="Times New Roman" w:eastAsia="Calibri" w:hAnsi="Times New Roman" w:cs="Times New Roman"/>
          <w:b/>
          <w:sz w:val="20"/>
          <w:szCs w:val="20"/>
          <w:lang w:val="en-US"/>
        </w:rPr>
      </w:pPr>
      <w:proofErr w:type="spellStart"/>
      <w:r w:rsidRPr="005B1D10">
        <w:rPr>
          <w:rFonts w:ascii="Times New Roman" w:eastAsia="Calibri" w:hAnsi="Times New Roman" w:cs="Times New Roman"/>
          <w:b/>
          <w:sz w:val="20"/>
          <w:szCs w:val="20"/>
          <w:lang w:val="en-US"/>
        </w:rPr>
        <w:t>S</w:t>
      </w:r>
      <w:r w:rsidRPr="005B1D10">
        <w:rPr>
          <w:rFonts w:ascii="Times New Roman" w:eastAsia="Calibri" w:hAnsi="Times New Roman" w:cs="Times New Roman"/>
          <w:b/>
          <w:sz w:val="20"/>
          <w:szCs w:val="20"/>
          <w:vertAlign w:val="subscript"/>
          <w:lang w:val="en-US"/>
        </w:rPr>
        <w:t>max</w:t>
      </w:r>
      <w:proofErr w:type="spellEnd"/>
      <w:r w:rsidRPr="005B1D10">
        <w:rPr>
          <w:rFonts w:ascii="Times New Roman" w:eastAsia="Calibri" w:hAnsi="Times New Roman" w:cs="Times New Roman"/>
          <w:b/>
          <w:sz w:val="20"/>
          <w:szCs w:val="20"/>
          <w:lang w:val="en-US"/>
        </w:rPr>
        <w:t xml:space="preserve"> - S</w:t>
      </w:r>
      <w:r w:rsidRPr="005B1D10">
        <w:rPr>
          <w:rFonts w:ascii="Times New Roman" w:eastAsia="Calibri" w:hAnsi="Times New Roman" w:cs="Times New Roman"/>
          <w:b/>
          <w:sz w:val="20"/>
          <w:szCs w:val="20"/>
          <w:vertAlign w:val="subscript"/>
          <w:lang w:val="en-US"/>
        </w:rPr>
        <w:t>i</w:t>
      </w:r>
    </w:p>
    <w:p w:rsidR="008570FF" w:rsidRPr="005B1D10" w:rsidRDefault="008570FF" w:rsidP="008570FF">
      <w:pPr>
        <w:tabs>
          <w:tab w:val="left" w:pos="960"/>
        </w:tabs>
        <w:autoSpaceDE w:val="0"/>
        <w:autoSpaceDN w:val="0"/>
        <w:spacing w:line="240" w:lineRule="auto"/>
        <w:jc w:val="center"/>
        <w:rPr>
          <w:rFonts w:ascii="Times New Roman" w:eastAsia="Calibri" w:hAnsi="Times New Roman" w:cs="Times New Roman"/>
          <w:b/>
          <w:sz w:val="20"/>
          <w:szCs w:val="20"/>
          <w:lang w:val="en-US"/>
        </w:rPr>
      </w:pPr>
      <w:proofErr w:type="spellStart"/>
      <w:r w:rsidRPr="005B1D10">
        <w:rPr>
          <w:rFonts w:ascii="Times New Roman" w:eastAsia="Calibri" w:hAnsi="Times New Roman" w:cs="Times New Roman"/>
          <w:b/>
          <w:sz w:val="20"/>
          <w:szCs w:val="20"/>
          <w:lang w:val="en-US"/>
        </w:rPr>
        <w:t>Rs</w:t>
      </w:r>
      <w:r w:rsidRPr="005B1D10">
        <w:rPr>
          <w:rFonts w:ascii="Times New Roman" w:eastAsia="Calibri" w:hAnsi="Times New Roman" w:cs="Times New Roman"/>
          <w:b/>
          <w:sz w:val="20"/>
          <w:szCs w:val="20"/>
          <w:vertAlign w:val="subscript"/>
          <w:lang w:val="en-US"/>
        </w:rPr>
        <w:t>i</w:t>
      </w:r>
      <w:proofErr w:type="spellEnd"/>
      <w:proofErr w:type="gramStart"/>
      <w:r w:rsidRPr="005B1D10">
        <w:rPr>
          <w:rFonts w:ascii="Times New Roman" w:eastAsia="Calibri" w:hAnsi="Times New Roman" w:cs="Times New Roman"/>
          <w:b/>
          <w:sz w:val="20"/>
          <w:szCs w:val="20"/>
          <w:lang w:val="en-US"/>
        </w:rPr>
        <w:t>  =</w:t>
      </w:r>
      <w:proofErr w:type="gramEnd"/>
      <w:r w:rsidRPr="005B1D10">
        <w:rPr>
          <w:rFonts w:ascii="Times New Roman" w:eastAsia="Calibri" w:hAnsi="Times New Roman" w:cs="Times New Roman"/>
          <w:b/>
          <w:sz w:val="20"/>
          <w:szCs w:val="20"/>
          <w:lang w:val="en-US"/>
        </w:rPr>
        <w:t xml:space="preserve"> --------------- x 100,</w:t>
      </w:r>
    </w:p>
    <w:p w:rsidR="008570FF" w:rsidRPr="005B1D10" w:rsidRDefault="008570FF" w:rsidP="008570FF">
      <w:pPr>
        <w:tabs>
          <w:tab w:val="left" w:pos="960"/>
        </w:tabs>
        <w:autoSpaceDE w:val="0"/>
        <w:autoSpaceDN w:val="0"/>
        <w:spacing w:line="240" w:lineRule="auto"/>
        <w:jc w:val="center"/>
        <w:rPr>
          <w:rFonts w:ascii="Times New Roman" w:eastAsia="Calibri" w:hAnsi="Times New Roman" w:cs="Times New Roman"/>
          <w:b/>
          <w:sz w:val="20"/>
          <w:szCs w:val="20"/>
          <w:lang w:val="en-US"/>
        </w:rPr>
      </w:pPr>
      <w:proofErr w:type="spellStart"/>
      <w:r w:rsidRPr="005B1D10">
        <w:rPr>
          <w:rFonts w:ascii="Times New Roman" w:eastAsia="Calibri" w:hAnsi="Times New Roman" w:cs="Times New Roman"/>
          <w:b/>
          <w:sz w:val="20"/>
          <w:szCs w:val="20"/>
          <w:lang w:val="en-US"/>
        </w:rPr>
        <w:t>S</w:t>
      </w:r>
      <w:r w:rsidRPr="005B1D10">
        <w:rPr>
          <w:rFonts w:ascii="Times New Roman" w:eastAsia="Calibri" w:hAnsi="Times New Roman" w:cs="Times New Roman"/>
          <w:b/>
          <w:sz w:val="20"/>
          <w:szCs w:val="20"/>
          <w:vertAlign w:val="subscript"/>
          <w:lang w:val="en-US"/>
        </w:rPr>
        <w:t>max</w:t>
      </w:r>
      <w:proofErr w:type="spellEnd"/>
    </w:p>
    <w:p w:rsidR="008570FF" w:rsidRPr="005B1D10" w:rsidRDefault="008570FF" w:rsidP="008570FF">
      <w:pPr>
        <w:tabs>
          <w:tab w:val="left" w:pos="960"/>
        </w:tabs>
        <w:autoSpaceDE w:val="0"/>
        <w:autoSpaceDN w:val="0"/>
        <w:spacing w:line="240" w:lineRule="auto"/>
        <w:rPr>
          <w:rFonts w:ascii="Times New Roman" w:eastAsia="Calibri" w:hAnsi="Times New Roman" w:cs="Times New Roman"/>
          <w:sz w:val="20"/>
          <w:szCs w:val="20"/>
          <w:lang w:val="en-US"/>
        </w:rPr>
      </w:pPr>
      <w:r w:rsidRPr="005B1D10">
        <w:rPr>
          <w:rFonts w:ascii="Times New Roman" w:eastAsia="Calibri" w:hAnsi="Times New Roman" w:cs="Times New Roman"/>
          <w:sz w:val="20"/>
          <w:szCs w:val="20"/>
        </w:rPr>
        <w:t>где</w:t>
      </w:r>
      <w:r w:rsidRPr="005B1D10">
        <w:rPr>
          <w:rFonts w:ascii="Times New Roman" w:eastAsia="Calibri" w:hAnsi="Times New Roman" w:cs="Times New Roman"/>
          <w:sz w:val="20"/>
          <w:szCs w:val="20"/>
          <w:lang w:val="en-US"/>
        </w:rPr>
        <w:t>:</w:t>
      </w:r>
    </w:p>
    <w:p w:rsidR="008570FF" w:rsidRPr="005B1D10" w:rsidRDefault="008570FF" w:rsidP="008570FF">
      <w:pPr>
        <w:tabs>
          <w:tab w:val="left" w:pos="960"/>
        </w:tabs>
        <w:autoSpaceDE w:val="0"/>
        <w:autoSpaceDN w:val="0"/>
        <w:spacing w:line="240" w:lineRule="auto"/>
        <w:rPr>
          <w:rFonts w:ascii="Times New Roman" w:eastAsia="Calibri" w:hAnsi="Times New Roman" w:cs="Times New Roman"/>
          <w:sz w:val="20"/>
          <w:szCs w:val="20"/>
        </w:rPr>
      </w:pPr>
      <w:r w:rsidRPr="005B1D10">
        <w:rPr>
          <w:rFonts w:ascii="Times New Roman" w:eastAsia="Calibri" w:hAnsi="Times New Roman" w:cs="Times New Roman"/>
          <w:b/>
          <w:sz w:val="20"/>
          <w:szCs w:val="20"/>
        </w:rPr>
        <w:t>R</w:t>
      </w:r>
      <w:proofErr w:type="spellStart"/>
      <w:r w:rsidRPr="005B1D10">
        <w:rPr>
          <w:rFonts w:ascii="Times New Roman" w:eastAsia="Calibri" w:hAnsi="Times New Roman" w:cs="Times New Roman"/>
          <w:b/>
          <w:sz w:val="20"/>
          <w:szCs w:val="20"/>
          <w:lang w:val="en-US"/>
        </w:rPr>
        <w:t>s</w:t>
      </w:r>
      <w:r w:rsidRPr="005B1D10">
        <w:rPr>
          <w:rFonts w:ascii="Times New Roman" w:eastAsia="Calibri" w:hAnsi="Times New Roman" w:cs="Times New Roman"/>
          <w:b/>
          <w:sz w:val="20"/>
          <w:szCs w:val="20"/>
          <w:vertAlign w:val="subscript"/>
          <w:lang w:val="en-US"/>
        </w:rPr>
        <w:t>i</w:t>
      </w:r>
      <w:proofErr w:type="spellEnd"/>
      <w:r w:rsidRPr="005B1D10">
        <w:rPr>
          <w:rFonts w:ascii="Times New Roman" w:eastAsia="Calibri" w:hAnsi="Times New Roman" w:cs="Times New Roman"/>
          <w:b/>
          <w:sz w:val="20"/>
          <w:szCs w:val="20"/>
        </w:rPr>
        <w:t> </w:t>
      </w:r>
      <w:r w:rsidRPr="005B1D10">
        <w:rPr>
          <w:rFonts w:ascii="Times New Roman" w:eastAsia="Calibri" w:hAnsi="Times New Roman" w:cs="Times New Roman"/>
          <w:sz w:val="20"/>
          <w:szCs w:val="20"/>
        </w:rPr>
        <w:t xml:space="preserve">   - рейтинг </w:t>
      </w:r>
      <w:proofErr w:type="spellStart"/>
      <w:r w:rsidRPr="005B1D10">
        <w:rPr>
          <w:rFonts w:ascii="Times New Roman" w:eastAsia="Calibri" w:hAnsi="Times New Roman" w:cs="Times New Roman"/>
          <w:sz w:val="20"/>
          <w:szCs w:val="20"/>
        </w:rPr>
        <w:t>i-й</w:t>
      </w:r>
      <w:proofErr w:type="spellEnd"/>
      <w:r w:rsidRPr="005B1D10">
        <w:rPr>
          <w:rFonts w:ascii="Times New Roman" w:eastAsia="Calibri" w:hAnsi="Times New Roman" w:cs="Times New Roman"/>
          <w:sz w:val="20"/>
          <w:szCs w:val="20"/>
        </w:rPr>
        <w:t xml:space="preserve"> заявки по критерию </w:t>
      </w:r>
      <w:r w:rsidRPr="005B1D10">
        <w:rPr>
          <w:rFonts w:ascii="Times New Roman" w:hAnsi="Times New Roman" w:cs="Times New Roman"/>
          <w:b/>
          <w:sz w:val="20"/>
          <w:szCs w:val="20"/>
        </w:rPr>
        <w:t>«</w:t>
      </w:r>
      <w:r w:rsidR="00043383" w:rsidRPr="005B1D10">
        <w:rPr>
          <w:rFonts w:ascii="Times New Roman" w:hAnsi="Times New Roman" w:cs="Times New Roman"/>
          <w:b/>
          <w:sz w:val="20"/>
          <w:szCs w:val="20"/>
        </w:rPr>
        <w:t>Стоимость товара</w:t>
      </w:r>
      <w:r w:rsidRPr="005B1D10">
        <w:rPr>
          <w:rFonts w:ascii="Times New Roman" w:hAnsi="Times New Roman" w:cs="Times New Roman"/>
          <w:b/>
          <w:sz w:val="20"/>
          <w:szCs w:val="20"/>
        </w:rPr>
        <w:t>»</w:t>
      </w:r>
    </w:p>
    <w:p w:rsidR="008570FF" w:rsidRPr="005B1D10" w:rsidRDefault="008570FF" w:rsidP="008570FF">
      <w:pPr>
        <w:tabs>
          <w:tab w:val="left" w:pos="960"/>
        </w:tabs>
        <w:autoSpaceDE w:val="0"/>
        <w:autoSpaceDN w:val="0"/>
        <w:spacing w:line="240" w:lineRule="auto"/>
        <w:rPr>
          <w:rFonts w:ascii="Times New Roman" w:eastAsia="Calibri" w:hAnsi="Times New Roman" w:cs="Times New Roman"/>
          <w:sz w:val="20"/>
          <w:szCs w:val="20"/>
        </w:rPr>
      </w:pPr>
      <w:proofErr w:type="spellStart"/>
      <w:r w:rsidRPr="005B1D10">
        <w:rPr>
          <w:rFonts w:ascii="Times New Roman" w:eastAsia="Calibri" w:hAnsi="Times New Roman" w:cs="Times New Roman"/>
          <w:b/>
          <w:sz w:val="20"/>
          <w:szCs w:val="20"/>
          <w:lang w:val="en-US"/>
        </w:rPr>
        <w:t>S</w:t>
      </w:r>
      <w:r w:rsidRPr="005B1D10">
        <w:rPr>
          <w:rFonts w:ascii="Times New Roman" w:eastAsia="Calibri" w:hAnsi="Times New Roman" w:cs="Times New Roman"/>
          <w:b/>
          <w:sz w:val="20"/>
          <w:szCs w:val="20"/>
          <w:vertAlign w:val="subscript"/>
          <w:lang w:val="en-US"/>
        </w:rPr>
        <w:t>max</w:t>
      </w:r>
      <w:proofErr w:type="spellEnd"/>
      <w:proofErr w:type="gramStart"/>
      <w:r w:rsidRPr="005B1D10">
        <w:rPr>
          <w:rFonts w:ascii="Times New Roman" w:eastAsia="Calibri" w:hAnsi="Times New Roman" w:cs="Times New Roman"/>
          <w:sz w:val="20"/>
          <w:szCs w:val="20"/>
        </w:rPr>
        <w:t>  -</w:t>
      </w:r>
      <w:proofErr w:type="gramEnd"/>
      <w:r w:rsidRPr="005B1D10">
        <w:rPr>
          <w:rFonts w:ascii="Times New Roman" w:eastAsia="Calibri" w:hAnsi="Times New Roman" w:cs="Times New Roman"/>
          <w:sz w:val="20"/>
          <w:szCs w:val="20"/>
        </w:rPr>
        <w:t xml:space="preserve"> начальная  (максимальная)  </w:t>
      </w:r>
      <w:r w:rsidR="00043383" w:rsidRPr="005B1D10">
        <w:rPr>
          <w:rFonts w:ascii="Times New Roman" w:eastAsia="Calibri" w:hAnsi="Times New Roman" w:cs="Times New Roman"/>
          <w:sz w:val="20"/>
          <w:szCs w:val="20"/>
        </w:rPr>
        <w:t>сумма цен за единицу товара</w:t>
      </w:r>
    </w:p>
    <w:p w:rsidR="008570FF" w:rsidRPr="005B1D10" w:rsidRDefault="008570FF" w:rsidP="008570FF">
      <w:pPr>
        <w:pStyle w:val="affc"/>
        <w:numPr>
          <w:ilvl w:val="0"/>
          <w:numId w:val="0"/>
        </w:numPr>
        <w:tabs>
          <w:tab w:val="clear" w:pos="1134"/>
          <w:tab w:val="left" w:pos="960"/>
          <w:tab w:val="num" w:pos="1620"/>
          <w:tab w:val="num" w:pos="4536"/>
        </w:tabs>
        <w:spacing w:line="240" w:lineRule="auto"/>
        <w:rPr>
          <w:rFonts w:ascii="Times New Roman" w:eastAsia="Calibri" w:hAnsi="Times New Roman" w:cs="Times New Roman"/>
          <w:sz w:val="20"/>
          <w:szCs w:val="20"/>
        </w:rPr>
      </w:pPr>
      <w:r w:rsidRPr="005B1D10">
        <w:rPr>
          <w:rFonts w:ascii="Times New Roman" w:eastAsia="Calibri" w:hAnsi="Times New Roman" w:cs="Times New Roman"/>
          <w:b/>
          <w:sz w:val="20"/>
          <w:szCs w:val="20"/>
          <w:lang w:val="en-US"/>
        </w:rPr>
        <w:t>S</w:t>
      </w:r>
      <w:r w:rsidRPr="005B1D10">
        <w:rPr>
          <w:rFonts w:ascii="Times New Roman" w:eastAsia="Calibri" w:hAnsi="Times New Roman" w:cs="Times New Roman"/>
          <w:b/>
          <w:sz w:val="20"/>
          <w:szCs w:val="20"/>
          <w:vertAlign w:val="subscript"/>
          <w:lang w:val="en-US"/>
        </w:rPr>
        <w:t>i</w:t>
      </w:r>
      <w:r w:rsidRPr="005B1D10">
        <w:rPr>
          <w:rFonts w:ascii="Times New Roman" w:eastAsia="Calibri" w:hAnsi="Times New Roman" w:cs="Times New Roman"/>
          <w:b/>
          <w:sz w:val="20"/>
          <w:szCs w:val="20"/>
        </w:rPr>
        <w:t xml:space="preserve">  </w:t>
      </w:r>
      <w:r w:rsidRPr="005B1D10">
        <w:rPr>
          <w:rFonts w:ascii="Times New Roman" w:eastAsia="Calibri" w:hAnsi="Times New Roman" w:cs="Times New Roman"/>
          <w:sz w:val="20"/>
          <w:szCs w:val="20"/>
        </w:rPr>
        <w:t xml:space="preserve">    -</w:t>
      </w:r>
      <w:r w:rsidR="002611B4" w:rsidRPr="005B1D10">
        <w:rPr>
          <w:rFonts w:ascii="Times New Roman" w:eastAsia="Calibri" w:hAnsi="Times New Roman" w:cs="Times New Roman"/>
          <w:sz w:val="20"/>
          <w:szCs w:val="20"/>
        </w:rPr>
        <w:t> сумма</w:t>
      </w:r>
      <w:r w:rsidR="00043383" w:rsidRPr="005B1D10">
        <w:rPr>
          <w:rFonts w:ascii="Times New Roman" w:eastAsia="Calibri" w:hAnsi="Times New Roman" w:cs="Times New Roman"/>
          <w:sz w:val="20"/>
          <w:szCs w:val="20"/>
        </w:rPr>
        <w:t xml:space="preserve"> цен за единицу товара </w:t>
      </w:r>
      <w:r w:rsidRPr="005B1D10">
        <w:rPr>
          <w:rFonts w:ascii="Times New Roman" w:eastAsia="Calibri" w:hAnsi="Times New Roman" w:cs="Times New Roman"/>
          <w:sz w:val="20"/>
          <w:szCs w:val="20"/>
        </w:rPr>
        <w:t>i-го участника</w:t>
      </w:r>
    </w:p>
    <w:p w:rsidR="008570FF" w:rsidRPr="005B1D10" w:rsidRDefault="008570FF" w:rsidP="008570FF">
      <w:pPr>
        <w:widowControl w:val="0"/>
        <w:spacing w:line="240" w:lineRule="auto"/>
        <w:ind w:firstLine="709"/>
        <w:rPr>
          <w:rFonts w:ascii="Times New Roman" w:hAnsi="Times New Roman" w:cs="Times New Roman"/>
          <w:sz w:val="20"/>
          <w:szCs w:val="20"/>
        </w:rPr>
      </w:pPr>
      <w:proofErr w:type="gramStart"/>
      <w:r w:rsidRPr="005B1D10">
        <w:rPr>
          <w:rFonts w:ascii="Times New Roman" w:hAnsi="Times New Roman" w:cs="Times New Roman"/>
          <w:sz w:val="20"/>
          <w:szCs w:val="20"/>
        </w:rPr>
        <w:t>С учетом установленного Постановлением Правительства Российской Федерации от 16.09.2016 № 925 приоритета товаров российского происхождения, по отношению к товарам, происходящим из иностранного государства, стоимость заявок на участие в закупке (</w:t>
      </w:r>
      <w:r w:rsidRPr="005B1D10">
        <w:rPr>
          <w:rFonts w:ascii="Times New Roman" w:eastAsia="Calibri" w:hAnsi="Times New Roman" w:cs="Times New Roman"/>
          <w:sz w:val="20"/>
          <w:szCs w:val="20"/>
          <w:lang w:val="en-US"/>
        </w:rPr>
        <w:t>S</w:t>
      </w:r>
      <w:r w:rsidRPr="005B1D10">
        <w:rPr>
          <w:rFonts w:ascii="Times New Roman" w:eastAsia="Calibri" w:hAnsi="Times New Roman" w:cs="Times New Roman"/>
          <w:sz w:val="20"/>
          <w:szCs w:val="20"/>
          <w:vertAlign w:val="subscript"/>
          <w:lang w:val="en-US"/>
        </w:rPr>
        <w:t>i</w:t>
      </w:r>
      <w:r w:rsidRPr="005B1D10">
        <w:rPr>
          <w:rFonts w:ascii="Times New Roman" w:hAnsi="Times New Roman" w:cs="Times New Roman"/>
          <w:sz w:val="20"/>
          <w:szCs w:val="20"/>
        </w:rPr>
        <w:t>),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w:t>
      </w:r>
      <w:proofErr w:type="gramEnd"/>
      <w:r w:rsidRPr="005B1D10">
        <w:rPr>
          <w:rFonts w:ascii="Times New Roman" w:hAnsi="Times New Roman" w:cs="Times New Roman"/>
          <w:sz w:val="20"/>
          <w:szCs w:val="20"/>
        </w:rPr>
        <w:t xml:space="preserve">, </w:t>
      </w:r>
      <w:proofErr w:type="gramStart"/>
      <w:r w:rsidRPr="005B1D10">
        <w:rPr>
          <w:rFonts w:ascii="Times New Roman" w:hAnsi="Times New Roman" w:cs="Times New Roman"/>
          <w:sz w:val="20"/>
          <w:szCs w:val="20"/>
        </w:rPr>
        <w:t>предложенной участником в заявке на участие в закупке.</w:t>
      </w:r>
      <w:proofErr w:type="gramEnd"/>
    </w:p>
    <w:p w:rsidR="008570FF" w:rsidRPr="005B1D10" w:rsidRDefault="008570FF" w:rsidP="008570FF">
      <w:pPr>
        <w:widowControl w:val="0"/>
        <w:spacing w:line="240" w:lineRule="auto"/>
        <w:ind w:firstLine="709"/>
        <w:rPr>
          <w:rFonts w:ascii="Times New Roman" w:hAnsi="Times New Roman" w:cs="Times New Roman"/>
          <w:sz w:val="20"/>
          <w:szCs w:val="20"/>
        </w:rPr>
      </w:pPr>
      <w:r w:rsidRPr="005B1D10">
        <w:rPr>
          <w:rFonts w:ascii="Times New Roman" w:hAnsi="Times New Roman" w:cs="Times New Roman"/>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570FF" w:rsidRPr="005B1D10" w:rsidRDefault="008570FF" w:rsidP="008570FF">
      <w:pPr>
        <w:widowControl w:val="0"/>
        <w:spacing w:line="240" w:lineRule="auto"/>
        <w:ind w:firstLine="709"/>
        <w:rPr>
          <w:rFonts w:ascii="Times New Roman" w:hAnsi="Times New Roman" w:cs="Times New Roman"/>
          <w:sz w:val="20"/>
          <w:szCs w:val="20"/>
        </w:rPr>
      </w:pPr>
      <w:r w:rsidRPr="005B1D10">
        <w:rPr>
          <w:rFonts w:ascii="Times New Roman" w:hAnsi="Times New Roman" w:cs="Times New Roman"/>
          <w:sz w:val="20"/>
          <w:szCs w:val="20"/>
        </w:rPr>
        <w:t>Указанный в настоящем пункте приоритет не предоставляется в случаях, если:</w:t>
      </w:r>
    </w:p>
    <w:p w:rsidR="008570FF" w:rsidRPr="005B1D10" w:rsidRDefault="008570FF" w:rsidP="008570FF">
      <w:pPr>
        <w:widowControl w:val="0"/>
        <w:spacing w:line="240" w:lineRule="auto"/>
        <w:ind w:firstLine="709"/>
        <w:rPr>
          <w:rFonts w:ascii="Times New Roman" w:hAnsi="Times New Roman" w:cs="Times New Roman"/>
          <w:sz w:val="20"/>
          <w:szCs w:val="20"/>
        </w:rPr>
      </w:pPr>
      <w:r w:rsidRPr="005B1D10">
        <w:rPr>
          <w:rFonts w:ascii="Times New Roman" w:hAnsi="Times New Roman" w:cs="Times New Roman"/>
          <w:sz w:val="20"/>
          <w:szCs w:val="20"/>
        </w:rPr>
        <w:lastRenderedPageBreak/>
        <w:t xml:space="preserve">а) закупка признана </w:t>
      </w:r>
      <w:proofErr w:type="gramStart"/>
      <w:r w:rsidRPr="005B1D10">
        <w:rPr>
          <w:rFonts w:ascii="Times New Roman" w:hAnsi="Times New Roman" w:cs="Times New Roman"/>
          <w:sz w:val="20"/>
          <w:szCs w:val="20"/>
        </w:rPr>
        <w:t>несостоявшейся</w:t>
      </w:r>
      <w:proofErr w:type="gramEnd"/>
      <w:r w:rsidRPr="005B1D10">
        <w:rPr>
          <w:rFonts w:ascii="Times New Roman" w:hAnsi="Times New Roman" w:cs="Times New Roman"/>
          <w:sz w:val="20"/>
          <w:szCs w:val="20"/>
        </w:rPr>
        <w:t xml:space="preserve"> и договор заключается с единственным участником закупки;</w:t>
      </w:r>
    </w:p>
    <w:p w:rsidR="008570FF" w:rsidRPr="005B1D10" w:rsidRDefault="008570FF" w:rsidP="008570FF">
      <w:pPr>
        <w:widowControl w:val="0"/>
        <w:spacing w:line="240" w:lineRule="auto"/>
        <w:ind w:firstLine="709"/>
        <w:rPr>
          <w:rFonts w:ascii="Times New Roman" w:hAnsi="Times New Roman" w:cs="Times New Roman"/>
          <w:sz w:val="20"/>
          <w:szCs w:val="20"/>
        </w:rPr>
      </w:pPr>
      <w:r w:rsidRPr="005B1D10">
        <w:rPr>
          <w:rFonts w:ascii="Times New Roman" w:hAnsi="Times New Roman" w:cs="Times New Roman"/>
          <w:sz w:val="20"/>
          <w:szCs w:val="20"/>
        </w:rPr>
        <w:t>б) в заявках всех участников не содержится предложений о поставке товаров российского происхождения;</w:t>
      </w:r>
    </w:p>
    <w:p w:rsidR="008570FF" w:rsidRPr="005B1D10" w:rsidRDefault="008570FF" w:rsidP="008570FF">
      <w:pPr>
        <w:widowControl w:val="0"/>
        <w:spacing w:line="240" w:lineRule="auto"/>
        <w:ind w:firstLine="709"/>
        <w:rPr>
          <w:rFonts w:ascii="Times New Roman" w:hAnsi="Times New Roman" w:cs="Times New Roman"/>
          <w:sz w:val="20"/>
          <w:szCs w:val="20"/>
        </w:rPr>
      </w:pPr>
      <w:r w:rsidRPr="005B1D10">
        <w:rPr>
          <w:rFonts w:ascii="Times New Roman" w:hAnsi="Times New Roman" w:cs="Times New Roman"/>
          <w:sz w:val="20"/>
          <w:szCs w:val="20"/>
        </w:rPr>
        <w:t>в) в заявках всех участников не содержится предложений о поставке товаров иностранного происхождения;</w:t>
      </w:r>
    </w:p>
    <w:p w:rsidR="008570FF" w:rsidRPr="005B1D10" w:rsidRDefault="008570FF" w:rsidP="00CA1CBB">
      <w:pPr>
        <w:widowControl w:val="0"/>
        <w:spacing w:line="240" w:lineRule="auto"/>
        <w:ind w:firstLine="709"/>
        <w:rPr>
          <w:rFonts w:ascii="Times New Roman" w:hAnsi="Times New Roman" w:cs="Times New Roman"/>
          <w:sz w:val="20"/>
          <w:szCs w:val="20"/>
        </w:rPr>
      </w:pPr>
      <w:r w:rsidRPr="005B1D10">
        <w:rPr>
          <w:rFonts w:ascii="Times New Roman" w:hAnsi="Times New Roman" w:cs="Times New Roman"/>
          <w:sz w:val="20"/>
          <w:szCs w:val="20"/>
        </w:rPr>
        <w:t>г)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стоимости всех предложенных таким участником товаров.</w:t>
      </w:r>
    </w:p>
    <w:p w:rsidR="008570FF" w:rsidRPr="005B1D10" w:rsidRDefault="008570FF" w:rsidP="008570FF">
      <w:pPr>
        <w:widowControl w:val="0"/>
        <w:spacing w:line="240" w:lineRule="auto"/>
        <w:ind w:firstLine="709"/>
        <w:rPr>
          <w:rFonts w:ascii="Times New Roman" w:hAnsi="Times New Roman" w:cs="Times New Roman"/>
          <w:sz w:val="20"/>
          <w:szCs w:val="20"/>
        </w:rPr>
      </w:pPr>
      <w:proofErr w:type="gramStart"/>
      <w:r w:rsidRPr="005B1D10">
        <w:rPr>
          <w:rFonts w:ascii="Times New Roman" w:hAnsi="Times New Roman" w:cs="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случаях, предусмотренных </w:t>
      </w:r>
      <w:proofErr w:type="spellStart"/>
      <w:r w:rsidRPr="005B1D10">
        <w:rPr>
          <w:rFonts w:ascii="Times New Roman" w:hAnsi="Times New Roman" w:cs="Times New Roman"/>
          <w:sz w:val="20"/>
          <w:szCs w:val="20"/>
        </w:rPr>
        <w:t>пп</w:t>
      </w:r>
      <w:proofErr w:type="spellEnd"/>
      <w:r w:rsidRPr="005B1D10">
        <w:rPr>
          <w:rFonts w:ascii="Times New Roman" w:hAnsi="Times New Roman" w:cs="Times New Roman"/>
          <w:sz w:val="20"/>
          <w:szCs w:val="20"/>
        </w:rPr>
        <w:t>. «г» настоящего пункта,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w:t>
      </w:r>
      <w:proofErr w:type="gramEnd"/>
      <w:r w:rsidRPr="005B1D10">
        <w:rPr>
          <w:rFonts w:ascii="Times New Roman" w:hAnsi="Times New Roman" w:cs="Times New Roman"/>
          <w:sz w:val="20"/>
          <w:szCs w:val="20"/>
        </w:rPr>
        <w:t xml:space="preserve"> частности по результатам аукционной процедуры понижения цены (переторжки)), на начальную (максимальную) цену договора.</w:t>
      </w:r>
    </w:p>
    <w:p w:rsidR="008570FF" w:rsidRPr="005B1D10" w:rsidRDefault="008570FF" w:rsidP="00CA1CBB">
      <w:pPr>
        <w:tabs>
          <w:tab w:val="left" w:pos="0"/>
          <w:tab w:val="left" w:pos="567"/>
        </w:tabs>
        <w:spacing w:line="240" w:lineRule="auto"/>
        <w:contextualSpacing/>
        <w:outlineLvl w:val="0"/>
        <w:rPr>
          <w:rFonts w:ascii="Times New Roman" w:hAnsi="Times New Roman" w:cs="Times New Roman"/>
          <w:sz w:val="20"/>
          <w:szCs w:val="20"/>
        </w:rPr>
      </w:pPr>
      <w:r w:rsidRPr="005B1D10">
        <w:rPr>
          <w:rFonts w:ascii="Times New Roman" w:hAnsi="Times New Roman" w:cs="Times New Roman"/>
          <w:b/>
          <w:sz w:val="20"/>
          <w:szCs w:val="20"/>
        </w:rPr>
        <w:t>3.6.3.4.</w:t>
      </w:r>
      <w:r w:rsidRPr="005B1D10">
        <w:rPr>
          <w:rFonts w:ascii="Times New Roman" w:hAnsi="Times New Roman" w:cs="Times New Roman"/>
          <w:sz w:val="20"/>
          <w:szCs w:val="20"/>
        </w:rPr>
        <w:t xml:space="preserve">  Оценка (рейтинг) заявок по критерию № 2 «Срок поставки»</w:t>
      </w:r>
    </w:p>
    <w:p w:rsidR="008570FF" w:rsidRPr="005B1D10" w:rsidRDefault="008570FF" w:rsidP="008570FF">
      <w:pPr>
        <w:pStyle w:val="2f0"/>
        <w:tabs>
          <w:tab w:val="left" w:pos="-1701"/>
          <w:tab w:val="left" w:pos="0"/>
        </w:tabs>
        <w:spacing w:after="0" w:line="240" w:lineRule="auto"/>
        <w:contextualSpacing/>
        <w:rPr>
          <w:rFonts w:ascii="Times New Roman" w:hAnsi="Times New Roman" w:cs="Times New Roman"/>
          <w:sz w:val="20"/>
          <w:szCs w:val="20"/>
        </w:rPr>
      </w:pPr>
      <w:r w:rsidRPr="005B1D10">
        <w:rPr>
          <w:rFonts w:ascii="Times New Roman" w:hAnsi="Times New Roman" w:cs="Times New Roman"/>
          <w:sz w:val="20"/>
          <w:szCs w:val="20"/>
        </w:rPr>
        <w:t xml:space="preserve">Расчет рейтинга по критерию </w:t>
      </w:r>
      <w:r w:rsidRPr="005B1D10">
        <w:rPr>
          <w:rFonts w:ascii="Times New Roman" w:hAnsi="Times New Roman" w:cs="Times New Roman"/>
          <w:b/>
          <w:sz w:val="20"/>
          <w:szCs w:val="20"/>
        </w:rPr>
        <w:t xml:space="preserve">«Срок поставки» </w:t>
      </w:r>
      <w:r w:rsidRPr="005B1D10">
        <w:rPr>
          <w:rFonts w:ascii="Times New Roman" w:hAnsi="Times New Roman" w:cs="Times New Roman"/>
          <w:sz w:val="20"/>
          <w:szCs w:val="20"/>
        </w:rPr>
        <w:t xml:space="preserve"> осуществляется по следующей формуле:</w:t>
      </w:r>
    </w:p>
    <w:p w:rsidR="008570FF" w:rsidRPr="005B1D10" w:rsidRDefault="008570FF" w:rsidP="008570FF">
      <w:pPr>
        <w:autoSpaceDE w:val="0"/>
        <w:autoSpaceDN w:val="0"/>
        <w:spacing w:line="240" w:lineRule="auto"/>
        <w:jc w:val="center"/>
        <w:rPr>
          <w:rFonts w:ascii="Times New Roman" w:eastAsia="Calibri" w:hAnsi="Times New Roman" w:cs="Times New Roman"/>
          <w:b/>
          <w:sz w:val="20"/>
          <w:szCs w:val="20"/>
        </w:rPr>
      </w:pPr>
      <w:proofErr w:type="gramStart"/>
      <w:r w:rsidRPr="005B1D10">
        <w:rPr>
          <w:rFonts w:ascii="Times New Roman" w:eastAsia="Calibri" w:hAnsi="Times New Roman" w:cs="Times New Roman"/>
          <w:b/>
          <w:sz w:val="20"/>
          <w:szCs w:val="20"/>
        </w:rPr>
        <w:t>С</w:t>
      </w:r>
      <w:proofErr w:type="gramEnd"/>
      <w:r w:rsidRPr="005B1D10">
        <w:rPr>
          <w:rFonts w:ascii="Times New Roman" w:eastAsia="Calibri" w:hAnsi="Times New Roman" w:cs="Times New Roman"/>
          <w:b/>
          <w:sz w:val="20"/>
          <w:szCs w:val="20"/>
          <w:vertAlign w:val="subscript"/>
          <w:lang w:val="en-US"/>
        </w:rPr>
        <w:t>max</w:t>
      </w:r>
      <w:r w:rsidRPr="005B1D10">
        <w:rPr>
          <w:rFonts w:ascii="Times New Roman" w:eastAsia="Calibri" w:hAnsi="Times New Roman" w:cs="Times New Roman"/>
          <w:b/>
          <w:sz w:val="20"/>
          <w:szCs w:val="20"/>
        </w:rPr>
        <w:t xml:space="preserve"> - С</w:t>
      </w:r>
      <w:proofErr w:type="spellStart"/>
      <w:r w:rsidRPr="005B1D10">
        <w:rPr>
          <w:rFonts w:ascii="Times New Roman" w:eastAsia="Calibri" w:hAnsi="Times New Roman" w:cs="Times New Roman"/>
          <w:b/>
          <w:sz w:val="20"/>
          <w:szCs w:val="20"/>
          <w:vertAlign w:val="subscript"/>
          <w:lang w:val="en-US"/>
        </w:rPr>
        <w:t>i</w:t>
      </w:r>
      <w:proofErr w:type="spellEnd"/>
    </w:p>
    <w:p w:rsidR="008570FF" w:rsidRPr="005B1D10" w:rsidRDefault="008570FF" w:rsidP="008570FF">
      <w:pPr>
        <w:autoSpaceDE w:val="0"/>
        <w:autoSpaceDN w:val="0"/>
        <w:spacing w:line="240" w:lineRule="auto"/>
        <w:jc w:val="center"/>
        <w:rPr>
          <w:rFonts w:ascii="Times New Roman" w:eastAsia="Calibri" w:hAnsi="Times New Roman" w:cs="Times New Roman"/>
          <w:b/>
          <w:sz w:val="20"/>
          <w:szCs w:val="20"/>
        </w:rPr>
      </w:pPr>
      <w:r w:rsidRPr="005B1D10">
        <w:rPr>
          <w:rFonts w:ascii="Times New Roman" w:eastAsia="Calibri" w:hAnsi="Times New Roman" w:cs="Times New Roman"/>
          <w:b/>
          <w:sz w:val="20"/>
          <w:szCs w:val="20"/>
          <w:lang w:val="en-US"/>
        </w:rPr>
        <w:t>R</w:t>
      </w:r>
      <w:r w:rsidRPr="005B1D10">
        <w:rPr>
          <w:rFonts w:ascii="Times New Roman" w:eastAsia="Calibri" w:hAnsi="Times New Roman" w:cs="Times New Roman"/>
          <w:b/>
          <w:sz w:val="20"/>
          <w:szCs w:val="20"/>
        </w:rPr>
        <w:t>с</w:t>
      </w:r>
      <w:proofErr w:type="spellStart"/>
      <w:r w:rsidRPr="005B1D10">
        <w:rPr>
          <w:rFonts w:ascii="Times New Roman" w:eastAsia="Calibri" w:hAnsi="Times New Roman" w:cs="Times New Roman"/>
          <w:b/>
          <w:sz w:val="20"/>
          <w:szCs w:val="20"/>
          <w:vertAlign w:val="subscript"/>
          <w:lang w:val="en-US"/>
        </w:rPr>
        <w:t>i</w:t>
      </w:r>
      <w:proofErr w:type="spellEnd"/>
      <w:proofErr w:type="gramStart"/>
      <w:r w:rsidRPr="005B1D10">
        <w:rPr>
          <w:rFonts w:ascii="Times New Roman" w:eastAsia="Calibri" w:hAnsi="Times New Roman" w:cs="Times New Roman"/>
          <w:b/>
          <w:sz w:val="20"/>
          <w:szCs w:val="20"/>
          <w:lang w:val="en-US"/>
        </w:rPr>
        <w:t> </w:t>
      </w:r>
      <w:r w:rsidRPr="005B1D10">
        <w:rPr>
          <w:rFonts w:ascii="Times New Roman" w:eastAsia="Calibri" w:hAnsi="Times New Roman" w:cs="Times New Roman"/>
          <w:b/>
          <w:sz w:val="20"/>
          <w:szCs w:val="20"/>
        </w:rPr>
        <w:t xml:space="preserve"> =</w:t>
      </w:r>
      <w:proofErr w:type="gramEnd"/>
      <w:r w:rsidRPr="005B1D10">
        <w:rPr>
          <w:rFonts w:ascii="Times New Roman" w:eastAsia="Calibri" w:hAnsi="Times New Roman" w:cs="Times New Roman"/>
          <w:b/>
          <w:sz w:val="20"/>
          <w:szCs w:val="20"/>
        </w:rPr>
        <w:t xml:space="preserve"> --------------- </w:t>
      </w:r>
      <w:r w:rsidRPr="005B1D10">
        <w:rPr>
          <w:rFonts w:ascii="Times New Roman" w:eastAsia="Calibri" w:hAnsi="Times New Roman" w:cs="Times New Roman"/>
          <w:b/>
          <w:sz w:val="20"/>
          <w:szCs w:val="20"/>
          <w:lang w:val="en-US"/>
        </w:rPr>
        <w:t>x</w:t>
      </w:r>
      <w:r w:rsidRPr="005B1D10">
        <w:rPr>
          <w:rFonts w:ascii="Times New Roman" w:eastAsia="Calibri" w:hAnsi="Times New Roman" w:cs="Times New Roman"/>
          <w:b/>
          <w:sz w:val="20"/>
          <w:szCs w:val="20"/>
        </w:rPr>
        <w:t xml:space="preserve"> 100,</w:t>
      </w:r>
    </w:p>
    <w:p w:rsidR="008570FF" w:rsidRPr="005B1D10" w:rsidRDefault="005B1D10" w:rsidP="005B1D10">
      <w:pPr>
        <w:tabs>
          <w:tab w:val="center" w:pos="5114"/>
        </w:tabs>
        <w:autoSpaceDE w:val="0"/>
        <w:autoSpaceDN w:val="0"/>
        <w:spacing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ab/>
      </w:r>
      <w:proofErr w:type="gramStart"/>
      <w:r w:rsidR="008570FF" w:rsidRPr="005B1D10">
        <w:rPr>
          <w:rFonts w:ascii="Times New Roman" w:eastAsia="Calibri" w:hAnsi="Times New Roman" w:cs="Times New Roman"/>
          <w:b/>
          <w:sz w:val="20"/>
          <w:szCs w:val="20"/>
        </w:rPr>
        <w:t>С</w:t>
      </w:r>
      <w:proofErr w:type="gramEnd"/>
      <w:r w:rsidR="008570FF" w:rsidRPr="005B1D10">
        <w:rPr>
          <w:rFonts w:ascii="Times New Roman" w:eastAsia="Calibri" w:hAnsi="Times New Roman" w:cs="Times New Roman"/>
          <w:b/>
          <w:sz w:val="20"/>
          <w:szCs w:val="20"/>
          <w:vertAlign w:val="subscript"/>
          <w:lang w:val="en-US"/>
        </w:rPr>
        <w:t>max</w:t>
      </w:r>
    </w:p>
    <w:p w:rsidR="008570FF" w:rsidRPr="005B1D10" w:rsidRDefault="008570FF" w:rsidP="008570FF">
      <w:pPr>
        <w:autoSpaceDE w:val="0"/>
        <w:autoSpaceDN w:val="0"/>
        <w:spacing w:line="240" w:lineRule="auto"/>
        <w:rPr>
          <w:rFonts w:ascii="Times New Roman" w:eastAsia="Calibri" w:hAnsi="Times New Roman" w:cs="Times New Roman"/>
          <w:sz w:val="20"/>
          <w:szCs w:val="20"/>
        </w:rPr>
      </w:pPr>
      <w:r w:rsidRPr="005B1D10">
        <w:rPr>
          <w:rFonts w:ascii="Times New Roman" w:eastAsia="Calibri" w:hAnsi="Times New Roman" w:cs="Times New Roman"/>
          <w:sz w:val="20"/>
          <w:szCs w:val="20"/>
        </w:rPr>
        <w:t>где:</w:t>
      </w:r>
    </w:p>
    <w:p w:rsidR="008570FF" w:rsidRPr="005B1D10" w:rsidRDefault="008570FF" w:rsidP="008570FF">
      <w:pPr>
        <w:autoSpaceDE w:val="0"/>
        <w:autoSpaceDN w:val="0"/>
        <w:spacing w:line="240" w:lineRule="auto"/>
        <w:rPr>
          <w:rFonts w:ascii="Times New Roman" w:eastAsia="Calibri" w:hAnsi="Times New Roman" w:cs="Times New Roman"/>
          <w:sz w:val="20"/>
          <w:szCs w:val="20"/>
        </w:rPr>
      </w:pPr>
      <w:proofErr w:type="spellStart"/>
      <w:r w:rsidRPr="005B1D10">
        <w:rPr>
          <w:rFonts w:ascii="Times New Roman" w:eastAsia="Calibri" w:hAnsi="Times New Roman" w:cs="Times New Roman"/>
          <w:b/>
          <w:sz w:val="20"/>
          <w:szCs w:val="20"/>
        </w:rPr>
        <w:t>R</w:t>
      </w:r>
      <w:proofErr w:type="gramStart"/>
      <w:r w:rsidRPr="005B1D10">
        <w:rPr>
          <w:rFonts w:ascii="Times New Roman" w:eastAsia="Calibri" w:hAnsi="Times New Roman" w:cs="Times New Roman"/>
          <w:b/>
          <w:sz w:val="20"/>
          <w:szCs w:val="20"/>
        </w:rPr>
        <w:t>с</w:t>
      </w:r>
      <w:proofErr w:type="gramEnd"/>
      <w:r w:rsidRPr="005B1D10">
        <w:rPr>
          <w:rFonts w:ascii="Times New Roman" w:eastAsia="Calibri" w:hAnsi="Times New Roman" w:cs="Times New Roman"/>
          <w:b/>
          <w:sz w:val="20"/>
          <w:szCs w:val="20"/>
          <w:vertAlign w:val="subscript"/>
          <w:lang w:val="en-US"/>
        </w:rPr>
        <w:t>i</w:t>
      </w:r>
      <w:proofErr w:type="spellEnd"/>
      <w:r w:rsidRPr="005B1D10">
        <w:rPr>
          <w:rFonts w:ascii="Times New Roman" w:eastAsia="Calibri" w:hAnsi="Times New Roman" w:cs="Times New Roman"/>
          <w:b/>
          <w:sz w:val="20"/>
          <w:szCs w:val="20"/>
        </w:rPr>
        <w:t> </w:t>
      </w:r>
      <w:r w:rsidRPr="005B1D10">
        <w:rPr>
          <w:rFonts w:ascii="Times New Roman" w:eastAsia="Calibri" w:hAnsi="Times New Roman" w:cs="Times New Roman"/>
          <w:sz w:val="20"/>
          <w:szCs w:val="20"/>
        </w:rPr>
        <w:t xml:space="preserve">   - рейтинг </w:t>
      </w:r>
      <w:proofErr w:type="spellStart"/>
      <w:r w:rsidRPr="005B1D10">
        <w:rPr>
          <w:rFonts w:ascii="Times New Roman" w:eastAsia="Calibri" w:hAnsi="Times New Roman" w:cs="Times New Roman"/>
          <w:sz w:val="20"/>
          <w:szCs w:val="20"/>
        </w:rPr>
        <w:t>i-й</w:t>
      </w:r>
      <w:proofErr w:type="spellEnd"/>
      <w:r w:rsidRPr="005B1D10">
        <w:rPr>
          <w:rFonts w:ascii="Times New Roman" w:eastAsia="Calibri" w:hAnsi="Times New Roman" w:cs="Times New Roman"/>
          <w:sz w:val="20"/>
          <w:szCs w:val="20"/>
        </w:rPr>
        <w:t xml:space="preserve"> заявки по критерию </w:t>
      </w:r>
      <w:r w:rsidRPr="005B1D10">
        <w:rPr>
          <w:rFonts w:ascii="Times New Roman" w:eastAsia="Calibri" w:hAnsi="Times New Roman" w:cs="Times New Roman"/>
          <w:b/>
          <w:sz w:val="20"/>
          <w:szCs w:val="20"/>
        </w:rPr>
        <w:t>«Срок поставки»</w:t>
      </w:r>
      <w:r w:rsidRPr="005B1D10">
        <w:rPr>
          <w:rFonts w:ascii="Times New Roman" w:eastAsia="Calibri" w:hAnsi="Times New Roman" w:cs="Times New Roman"/>
          <w:sz w:val="20"/>
          <w:szCs w:val="20"/>
        </w:rPr>
        <w:t>;</w:t>
      </w:r>
    </w:p>
    <w:p w:rsidR="008570FF" w:rsidRPr="005B1D10" w:rsidRDefault="008570FF" w:rsidP="008570FF">
      <w:pPr>
        <w:autoSpaceDE w:val="0"/>
        <w:autoSpaceDN w:val="0"/>
        <w:spacing w:line="240" w:lineRule="auto"/>
        <w:rPr>
          <w:rFonts w:ascii="Times New Roman" w:eastAsia="Calibri" w:hAnsi="Times New Roman" w:cs="Times New Roman"/>
          <w:sz w:val="20"/>
          <w:szCs w:val="20"/>
        </w:rPr>
      </w:pPr>
      <w:proofErr w:type="gramStart"/>
      <w:r w:rsidRPr="005B1D10">
        <w:rPr>
          <w:rFonts w:ascii="Times New Roman" w:eastAsia="Calibri" w:hAnsi="Times New Roman" w:cs="Times New Roman"/>
          <w:b/>
          <w:sz w:val="20"/>
          <w:szCs w:val="20"/>
        </w:rPr>
        <w:t>С</w:t>
      </w:r>
      <w:proofErr w:type="gramEnd"/>
      <w:r w:rsidRPr="005B1D10">
        <w:rPr>
          <w:rFonts w:ascii="Times New Roman" w:eastAsia="Calibri" w:hAnsi="Times New Roman" w:cs="Times New Roman"/>
          <w:b/>
          <w:sz w:val="20"/>
          <w:szCs w:val="20"/>
          <w:vertAlign w:val="subscript"/>
          <w:lang w:val="en-US"/>
        </w:rPr>
        <w:t>max</w:t>
      </w:r>
      <w:r w:rsidRPr="005B1D10">
        <w:rPr>
          <w:rFonts w:ascii="Times New Roman" w:eastAsia="Calibri" w:hAnsi="Times New Roman" w:cs="Times New Roman"/>
          <w:sz w:val="20"/>
          <w:szCs w:val="20"/>
        </w:rPr>
        <w:t>  - максимальный  срок поставки, установленная в документации;</w:t>
      </w:r>
    </w:p>
    <w:p w:rsidR="008570FF" w:rsidRPr="005B1D10" w:rsidRDefault="008570FF" w:rsidP="008570FF">
      <w:pPr>
        <w:widowControl w:val="0"/>
        <w:shd w:val="clear" w:color="auto" w:fill="FFFFFF"/>
        <w:autoSpaceDE w:val="0"/>
        <w:spacing w:line="240" w:lineRule="auto"/>
        <w:rPr>
          <w:rFonts w:ascii="Times New Roman" w:eastAsia="Calibri" w:hAnsi="Times New Roman" w:cs="Times New Roman"/>
          <w:sz w:val="20"/>
          <w:szCs w:val="20"/>
        </w:rPr>
      </w:pPr>
      <w:r w:rsidRPr="005B1D10">
        <w:rPr>
          <w:rFonts w:ascii="Times New Roman" w:eastAsia="Calibri" w:hAnsi="Times New Roman" w:cs="Times New Roman"/>
          <w:b/>
          <w:sz w:val="20"/>
          <w:szCs w:val="20"/>
        </w:rPr>
        <w:t>С</w:t>
      </w:r>
      <w:proofErr w:type="spellStart"/>
      <w:proofErr w:type="gramStart"/>
      <w:r w:rsidRPr="005B1D10">
        <w:rPr>
          <w:rFonts w:ascii="Times New Roman" w:eastAsia="Calibri" w:hAnsi="Times New Roman" w:cs="Times New Roman"/>
          <w:b/>
          <w:sz w:val="20"/>
          <w:szCs w:val="20"/>
          <w:vertAlign w:val="subscript"/>
          <w:lang w:val="en-US"/>
        </w:rPr>
        <w:t>i</w:t>
      </w:r>
      <w:proofErr w:type="spellEnd"/>
      <w:proofErr w:type="gramEnd"/>
      <w:r w:rsidRPr="005B1D10">
        <w:rPr>
          <w:rFonts w:ascii="Times New Roman" w:eastAsia="Calibri" w:hAnsi="Times New Roman" w:cs="Times New Roman"/>
          <w:b/>
          <w:sz w:val="20"/>
          <w:szCs w:val="20"/>
        </w:rPr>
        <w:t xml:space="preserve"> </w:t>
      </w:r>
      <w:r w:rsidRPr="005B1D10">
        <w:rPr>
          <w:rFonts w:ascii="Times New Roman" w:eastAsia="Calibri" w:hAnsi="Times New Roman" w:cs="Times New Roman"/>
          <w:sz w:val="20"/>
          <w:szCs w:val="20"/>
        </w:rPr>
        <w:t xml:space="preserve">     - срок поставки, предложенный </w:t>
      </w:r>
      <w:proofErr w:type="spellStart"/>
      <w:r w:rsidRPr="005B1D10">
        <w:rPr>
          <w:rFonts w:ascii="Times New Roman" w:eastAsia="Calibri" w:hAnsi="Times New Roman" w:cs="Times New Roman"/>
          <w:sz w:val="20"/>
          <w:szCs w:val="20"/>
        </w:rPr>
        <w:t>i-ым</w:t>
      </w:r>
      <w:proofErr w:type="spellEnd"/>
      <w:r w:rsidRPr="005B1D10">
        <w:rPr>
          <w:rFonts w:ascii="Times New Roman" w:eastAsia="Calibri" w:hAnsi="Times New Roman" w:cs="Times New Roman"/>
          <w:sz w:val="20"/>
          <w:szCs w:val="20"/>
        </w:rPr>
        <w:t xml:space="preserve"> участником</w:t>
      </w:r>
    </w:p>
    <w:p w:rsidR="008570FF" w:rsidRPr="005B1D10" w:rsidRDefault="00CA1CBB" w:rsidP="00CA1CBB">
      <w:pPr>
        <w:widowControl w:val="0"/>
        <w:shd w:val="clear" w:color="auto" w:fill="FFFFFF"/>
        <w:tabs>
          <w:tab w:val="left" w:pos="360"/>
          <w:tab w:val="left" w:pos="567"/>
        </w:tabs>
        <w:autoSpaceDE w:val="0"/>
        <w:spacing w:line="240" w:lineRule="auto"/>
        <w:rPr>
          <w:rFonts w:ascii="Times New Roman" w:hAnsi="Times New Roman" w:cs="Times New Roman"/>
          <w:b/>
          <w:sz w:val="20"/>
          <w:szCs w:val="20"/>
        </w:rPr>
      </w:pPr>
      <w:r w:rsidRPr="005B1D10">
        <w:rPr>
          <w:rFonts w:ascii="Times New Roman" w:hAnsi="Times New Roman" w:cs="Times New Roman"/>
          <w:sz w:val="20"/>
          <w:szCs w:val="20"/>
        </w:rPr>
        <w:t xml:space="preserve">    </w:t>
      </w:r>
      <w:r w:rsidR="00B4318B" w:rsidRPr="005B1D10">
        <w:rPr>
          <w:rFonts w:ascii="Times New Roman" w:hAnsi="Times New Roman" w:cs="Times New Roman"/>
          <w:b/>
          <w:sz w:val="20"/>
          <w:szCs w:val="20"/>
        </w:rPr>
        <w:t>3.6.3.6</w:t>
      </w:r>
      <w:r w:rsidR="008570FF" w:rsidRPr="005B1D10">
        <w:rPr>
          <w:rFonts w:ascii="Times New Roman" w:hAnsi="Times New Roman" w:cs="Times New Roman"/>
          <w:b/>
          <w:sz w:val="20"/>
          <w:szCs w:val="20"/>
        </w:rPr>
        <w:t xml:space="preserve">. Итоговый рейтинг </w:t>
      </w:r>
    </w:p>
    <w:p w:rsidR="008570FF" w:rsidRPr="005B1D10" w:rsidRDefault="008570FF" w:rsidP="008570FF">
      <w:pPr>
        <w:widowControl w:val="0"/>
        <w:shd w:val="clear" w:color="auto" w:fill="FFFFFF"/>
        <w:tabs>
          <w:tab w:val="left" w:pos="360"/>
          <w:tab w:val="left" w:pos="993"/>
        </w:tabs>
        <w:autoSpaceDE w:val="0"/>
        <w:spacing w:line="240" w:lineRule="auto"/>
        <w:rPr>
          <w:rFonts w:ascii="Times New Roman" w:hAnsi="Times New Roman" w:cs="Times New Roman"/>
          <w:sz w:val="20"/>
          <w:szCs w:val="20"/>
        </w:rPr>
      </w:pPr>
      <w:r w:rsidRPr="005B1D10">
        <w:rPr>
          <w:rFonts w:ascii="Times New Roman" w:hAnsi="Times New Roman" w:cs="Times New Roman"/>
          <w:sz w:val="20"/>
          <w:szCs w:val="20"/>
        </w:rPr>
        <w:t xml:space="preserve">Итоговый рейтинг каждого участника рассчитывается по формуле: </w:t>
      </w:r>
    </w:p>
    <w:p w:rsidR="008570FF" w:rsidRPr="005B1D10" w:rsidRDefault="008570FF" w:rsidP="008570FF">
      <w:pPr>
        <w:widowControl w:val="0"/>
        <w:shd w:val="clear" w:color="auto" w:fill="FFFFFF"/>
        <w:tabs>
          <w:tab w:val="left" w:pos="360"/>
          <w:tab w:val="left" w:pos="993"/>
        </w:tabs>
        <w:autoSpaceDE w:val="0"/>
        <w:spacing w:line="240" w:lineRule="auto"/>
        <w:rPr>
          <w:rFonts w:ascii="Times New Roman" w:eastAsia="Calibri" w:hAnsi="Times New Roman" w:cs="Times New Roman"/>
          <w:b/>
          <w:sz w:val="20"/>
          <w:szCs w:val="20"/>
          <w:vertAlign w:val="subscript"/>
          <w:lang w:val="en-US"/>
        </w:rPr>
      </w:pPr>
      <w:r w:rsidRPr="005B1D10">
        <w:rPr>
          <w:rFonts w:ascii="Times New Roman" w:hAnsi="Times New Roman" w:cs="Times New Roman"/>
          <w:b/>
          <w:sz w:val="20"/>
          <w:szCs w:val="20"/>
        </w:rPr>
        <w:t xml:space="preserve">     </w:t>
      </w:r>
      <w:r w:rsidR="00CA1CBB" w:rsidRPr="005B1D10">
        <w:rPr>
          <w:rFonts w:ascii="Times New Roman" w:hAnsi="Times New Roman" w:cs="Times New Roman"/>
          <w:b/>
          <w:sz w:val="20"/>
          <w:szCs w:val="20"/>
        </w:rPr>
        <w:t xml:space="preserve">               </w:t>
      </w:r>
      <w:r w:rsidRPr="005B1D10">
        <w:rPr>
          <w:rFonts w:ascii="Times New Roman" w:hAnsi="Times New Roman" w:cs="Times New Roman"/>
          <w:b/>
          <w:sz w:val="20"/>
          <w:szCs w:val="20"/>
        </w:rPr>
        <w:t xml:space="preserve"> </w:t>
      </w:r>
      <w:proofErr w:type="spellStart"/>
      <w:r w:rsidRPr="005B1D10">
        <w:rPr>
          <w:rFonts w:ascii="Times New Roman" w:hAnsi="Times New Roman" w:cs="Times New Roman"/>
          <w:b/>
          <w:sz w:val="20"/>
          <w:szCs w:val="20"/>
          <w:lang w:val="en-US"/>
        </w:rPr>
        <w:t>Zi</w:t>
      </w:r>
      <w:proofErr w:type="spellEnd"/>
      <w:r w:rsidRPr="005B1D10">
        <w:rPr>
          <w:rFonts w:ascii="Times New Roman" w:hAnsi="Times New Roman" w:cs="Times New Roman"/>
          <w:b/>
          <w:sz w:val="20"/>
          <w:szCs w:val="20"/>
          <w:lang w:val="en-US"/>
        </w:rPr>
        <w:t xml:space="preserve"> = (</w:t>
      </w:r>
      <w:proofErr w:type="spellStart"/>
      <w:r w:rsidRPr="005B1D10">
        <w:rPr>
          <w:rFonts w:ascii="Times New Roman" w:eastAsia="Calibri" w:hAnsi="Times New Roman" w:cs="Times New Roman"/>
          <w:b/>
          <w:sz w:val="20"/>
          <w:szCs w:val="20"/>
          <w:lang w:val="en-US"/>
        </w:rPr>
        <w:t>Rs</w:t>
      </w:r>
      <w:r w:rsidRPr="005B1D10">
        <w:rPr>
          <w:rFonts w:ascii="Times New Roman" w:eastAsia="Calibri" w:hAnsi="Times New Roman" w:cs="Times New Roman"/>
          <w:b/>
          <w:sz w:val="20"/>
          <w:szCs w:val="20"/>
          <w:vertAlign w:val="subscript"/>
          <w:lang w:val="en-US"/>
        </w:rPr>
        <w:t>i</w:t>
      </w:r>
      <w:proofErr w:type="spellEnd"/>
      <w:r w:rsidRPr="005B1D10">
        <w:rPr>
          <w:rFonts w:ascii="Times New Roman" w:eastAsia="Calibri" w:hAnsi="Times New Roman" w:cs="Times New Roman"/>
          <w:b/>
          <w:sz w:val="20"/>
          <w:szCs w:val="20"/>
          <w:lang w:val="en-US"/>
        </w:rPr>
        <w:t>*V</w:t>
      </w:r>
      <w:r w:rsidRPr="005B1D10">
        <w:rPr>
          <w:rFonts w:ascii="Times New Roman" w:eastAsia="Calibri" w:hAnsi="Times New Roman" w:cs="Times New Roman"/>
          <w:b/>
          <w:sz w:val="20"/>
          <w:szCs w:val="20"/>
          <w:vertAlign w:val="subscript"/>
          <w:lang w:val="en-US"/>
        </w:rPr>
        <w:t>S</w:t>
      </w:r>
      <w:r w:rsidRPr="005B1D10">
        <w:rPr>
          <w:rFonts w:ascii="Times New Roman" w:eastAsia="Calibri" w:hAnsi="Times New Roman" w:cs="Times New Roman"/>
          <w:b/>
          <w:sz w:val="20"/>
          <w:szCs w:val="20"/>
          <w:lang w:val="en-US"/>
        </w:rPr>
        <w:t>)</w:t>
      </w:r>
      <w:r w:rsidRPr="005B1D10">
        <w:rPr>
          <w:rFonts w:ascii="Times New Roman" w:hAnsi="Times New Roman" w:cs="Times New Roman"/>
          <w:sz w:val="20"/>
          <w:szCs w:val="20"/>
          <w:lang w:val="en-US"/>
        </w:rPr>
        <w:t xml:space="preserve"> </w:t>
      </w:r>
      <w:r w:rsidRPr="005B1D10">
        <w:rPr>
          <w:rFonts w:ascii="Times New Roman" w:hAnsi="Times New Roman" w:cs="Times New Roman"/>
          <w:b/>
          <w:sz w:val="20"/>
          <w:szCs w:val="20"/>
          <w:lang w:val="en-US"/>
        </w:rPr>
        <w:t>+</w:t>
      </w:r>
      <w:r w:rsidRPr="005B1D10">
        <w:rPr>
          <w:rFonts w:ascii="Times New Roman" w:eastAsia="Calibri" w:hAnsi="Times New Roman" w:cs="Times New Roman"/>
          <w:b/>
          <w:sz w:val="20"/>
          <w:szCs w:val="20"/>
          <w:lang w:val="en-US"/>
        </w:rPr>
        <w:t xml:space="preserve"> (R</w:t>
      </w:r>
      <w:r w:rsidRPr="005B1D10">
        <w:rPr>
          <w:rFonts w:ascii="Times New Roman" w:eastAsia="Calibri" w:hAnsi="Times New Roman" w:cs="Times New Roman"/>
          <w:b/>
          <w:sz w:val="20"/>
          <w:szCs w:val="20"/>
        </w:rPr>
        <w:t>с</w:t>
      </w:r>
      <w:proofErr w:type="spellStart"/>
      <w:r w:rsidRPr="005B1D10">
        <w:rPr>
          <w:rFonts w:ascii="Times New Roman" w:eastAsia="Calibri" w:hAnsi="Times New Roman" w:cs="Times New Roman"/>
          <w:b/>
          <w:sz w:val="20"/>
          <w:szCs w:val="20"/>
          <w:vertAlign w:val="subscript"/>
          <w:lang w:val="en-US"/>
        </w:rPr>
        <w:t>i</w:t>
      </w:r>
      <w:proofErr w:type="spellEnd"/>
      <w:r w:rsidRPr="005B1D10">
        <w:rPr>
          <w:rFonts w:ascii="Times New Roman" w:eastAsia="Calibri" w:hAnsi="Times New Roman" w:cs="Times New Roman"/>
          <w:b/>
          <w:sz w:val="20"/>
          <w:szCs w:val="20"/>
          <w:lang w:val="en-US"/>
        </w:rPr>
        <w:t>*V</w:t>
      </w:r>
      <w:r w:rsidRPr="005B1D10">
        <w:rPr>
          <w:rFonts w:ascii="Times New Roman" w:eastAsia="Calibri" w:hAnsi="Times New Roman" w:cs="Times New Roman"/>
          <w:b/>
          <w:sz w:val="20"/>
          <w:szCs w:val="20"/>
          <w:vertAlign w:val="subscript"/>
          <w:lang w:val="en-US"/>
        </w:rPr>
        <w:t>C</w:t>
      </w:r>
      <w:r w:rsidRPr="005B1D10">
        <w:rPr>
          <w:rFonts w:ascii="Times New Roman" w:eastAsia="Calibri" w:hAnsi="Times New Roman" w:cs="Times New Roman"/>
          <w:b/>
          <w:sz w:val="20"/>
          <w:szCs w:val="20"/>
          <w:lang w:val="en-US"/>
        </w:rPr>
        <w:t xml:space="preserve">) </w:t>
      </w:r>
    </w:p>
    <w:p w:rsidR="008570FF" w:rsidRPr="005B1D10" w:rsidRDefault="008570FF" w:rsidP="008570FF">
      <w:pPr>
        <w:autoSpaceDE w:val="0"/>
        <w:autoSpaceDN w:val="0"/>
        <w:spacing w:line="240" w:lineRule="auto"/>
        <w:rPr>
          <w:rFonts w:ascii="Times New Roman" w:eastAsia="Calibri" w:hAnsi="Times New Roman" w:cs="Times New Roman"/>
          <w:sz w:val="20"/>
          <w:szCs w:val="20"/>
        </w:rPr>
      </w:pPr>
      <w:r w:rsidRPr="005B1D10">
        <w:rPr>
          <w:rFonts w:ascii="Times New Roman" w:eastAsia="Calibri" w:hAnsi="Times New Roman" w:cs="Times New Roman"/>
          <w:sz w:val="20"/>
          <w:szCs w:val="20"/>
        </w:rPr>
        <w:t>где:</w:t>
      </w:r>
    </w:p>
    <w:p w:rsidR="008570FF" w:rsidRPr="005B1D10" w:rsidRDefault="008570FF" w:rsidP="008570FF">
      <w:pPr>
        <w:autoSpaceDE w:val="0"/>
        <w:autoSpaceDN w:val="0"/>
        <w:spacing w:line="240" w:lineRule="auto"/>
        <w:rPr>
          <w:rFonts w:ascii="Times New Roman" w:eastAsia="Calibri" w:hAnsi="Times New Roman" w:cs="Times New Roman"/>
          <w:sz w:val="20"/>
          <w:szCs w:val="20"/>
        </w:rPr>
      </w:pPr>
      <w:proofErr w:type="spellStart"/>
      <w:r w:rsidRPr="005B1D10">
        <w:rPr>
          <w:rFonts w:ascii="Times New Roman" w:eastAsia="Calibri" w:hAnsi="Times New Roman" w:cs="Times New Roman"/>
          <w:b/>
          <w:sz w:val="20"/>
          <w:szCs w:val="20"/>
        </w:rPr>
        <w:t>R</w:t>
      </w:r>
      <w:proofErr w:type="gramStart"/>
      <w:r w:rsidRPr="005B1D10">
        <w:rPr>
          <w:rFonts w:ascii="Times New Roman" w:eastAsia="Calibri" w:hAnsi="Times New Roman" w:cs="Times New Roman"/>
          <w:b/>
          <w:sz w:val="20"/>
          <w:szCs w:val="20"/>
        </w:rPr>
        <w:t>с</w:t>
      </w:r>
      <w:proofErr w:type="gramEnd"/>
      <w:r w:rsidRPr="005B1D10">
        <w:rPr>
          <w:rFonts w:ascii="Times New Roman" w:eastAsia="Calibri" w:hAnsi="Times New Roman" w:cs="Times New Roman"/>
          <w:b/>
          <w:sz w:val="20"/>
          <w:szCs w:val="20"/>
          <w:vertAlign w:val="subscript"/>
          <w:lang w:val="en-US"/>
        </w:rPr>
        <w:t>i</w:t>
      </w:r>
      <w:proofErr w:type="spellEnd"/>
      <w:r w:rsidRPr="005B1D10">
        <w:rPr>
          <w:rFonts w:ascii="Times New Roman" w:eastAsia="Calibri" w:hAnsi="Times New Roman" w:cs="Times New Roman"/>
          <w:b/>
          <w:sz w:val="20"/>
          <w:szCs w:val="20"/>
        </w:rPr>
        <w:t> </w:t>
      </w:r>
      <w:r w:rsidRPr="005B1D10">
        <w:rPr>
          <w:rFonts w:ascii="Times New Roman" w:eastAsia="Calibri" w:hAnsi="Times New Roman" w:cs="Times New Roman"/>
          <w:sz w:val="20"/>
          <w:szCs w:val="20"/>
        </w:rPr>
        <w:t xml:space="preserve">   - рейтинг </w:t>
      </w:r>
      <w:proofErr w:type="spellStart"/>
      <w:r w:rsidRPr="005B1D10">
        <w:rPr>
          <w:rFonts w:ascii="Times New Roman" w:eastAsia="Calibri" w:hAnsi="Times New Roman" w:cs="Times New Roman"/>
          <w:sz w:val="20"/>
          <w:szCs w:val="20"/>
        </w:rPr>
        <w:t>i-й</w:t>
      </w:r>
      <w:proofErr w:type="spellEnd"/>
      <w:r w:rsidRPr="005B1D10">
        <w:rPr>
          <w:rFonts w:ascii="Times New Roman" w:eastAsia="Calibri" w:hAnsi="Times New Roman" w:cs="Times New Roman"/>
          <w:sz w:val="20"/>
          <w:szCs w:val="20"/>
        </w:rPr>
        <w:t xml:space="preserve"> заявки по критерию </w:t>
      </w:r>
      <w:r w:rsidRPr="005B1D10">
        <w:rPr>
          <w:rFonts w:ascii="Times New Roman" w:eastAsia="Calibri" w:hAnsi="Times New Roman" w:cs="Times New Roman"/>
          <w:b/>
          <w:sz w:val="20"/>
          <w:szCs w:val="20"/>
        </w:rPr>
        <w:t>«Срок поставки»</w:t>
      </w:r>
      <w:r w:rsidRPr="005B1D10">
        <w:rPr>
          <w:rFonts w:ascii="Times New Roman" w:eastAsia="Calibri" w:hAnsi="Times New Roman" w:cs="Times New Roman"/>
          <w:sz w:val="20"/>
          <w:szCs w:val="20"/>
        </w:rPr>
        <w:t>;</w:t>
      </w:r>
    </w:p>
    <w:p w:rsidR="008570FF" w:rsidRPr="005B1D10" w:rsidRDefault="008570FF" w:rsidP="008570FF">
      <w:pPr>
        <w:tabs>
          <w:tab w:val="left" w:pos="960"/>
        </w:tabs>
        <w:autoSpaceDE w:val="0"/>
        <w:autoSpaceDN w:val="0"/>
        <w:spacing w:line="240" w:lineRule="auto"/>
        <w:rPr>
          <w:rFonts w:ascii="Times New Roman" w:hAnsi="Times New Roman" w:cs="Times New Roman"/>
          <w:sz w:val="20"/>
          <w:szCs w:val="20"/>
        </w:rPr>
      </w:pPr>
      <w:r w:rsidRPr="005B1D10">
        <w:rPr>
          <w:rFonts w:ascii="Times New Roman" w:eastAsia="Calibri" w:hAnsi="Times New Roman" w:cs="Times New Roman"/>
          <w:b/>
          <w:sz w:val="20"/>
          <w:szCs w:val="20"/>
        </w:rPr>
        <w:t>R</w:t>
      </w:r>
      <w:proofErr w:type="spellStart"/>
      <w:r w:rsidRPr="005B1D10">
        <w:rPr>
          <w:rFonts w:ascii="Times New Roman" w:eastAsia="Calibri" w:hAnsi="Times New Roman" w:cs="Times New Roman"/>
          <w:b/>
          <w:sz w:val="20"/>
          <w:szCs w:val="20"/>
          <w:lang w:val="en-US"/>
        </w:rPr>
        <w:t>s</w:t>
      </w:r>
      <w:r w:rsidRPr="005B1D10">
        <w:rPr>
          <w:rFonts w:ascii="Times New Roman" w:eastAsia="Calibri" w:hAnsi="Times New Roman" w:cs="Times New Roman"/>
          <w:b/>
          <w:sz w:val="20"/>
          <w:szCs w:val="20"/>
          <w:vertAlign w:val="subscript"/>
          <w:lang w:val="en-US"/>
        </w:rPr>
        <w:t>i</w:t>
      </w:r>
      <w:proofErr w:type="spellEnd"/>
      <w:r w:rsidRPr="005B1D10">
        <w:rPr>
          <w:rFonts w:ascii="Times New Roman" w:eastAsia="Calibri" w:hAnsi="Times New Roman" w:cs="Times New Roman"/>
          <w:b/>
          <w:sz w:val="20"/>
          <w:szCs w:val="20"/>
        </w:rPr>
        <w:t> </w:t>
      </w:r>
      <w:r w:rsidRPr="005B1D10">
        <w:rPr>
          <w:rFonts w:ascii="Times New Roman" w:eastAsia="Calibri" w:hAnsi="Times New Roman" w:cs="Times New Roman"/>
          <w:sz w:val="20"/>
          <w:szCs w:val="20"/>
        </w:rPr>
        <w:t xml:space="preserve">   - рейтинг </w:t>
      </w:r>
      <w:proofErr w:type="spellStart"/>
      <w:r w:rsidRPr="005B1D10">
        <w:rPr>
          <w:rFonts w:ascii="Times New Roman" w:eastAsia="Calibri" w:hAnsi="Times New Roman" w:cs="Times New Roman"/>
          <w:sz w:val="20"/>
          <w:szCs w:val="20"/>
        </w:rPr>
        <w:t>i-й</w:t>
      </w:r>
      <w:proofErr w:type="spellEnd"/>
      <w:r w:rsidRPr="005B1D10">
        <w:rPr>
          <w:rFonts w:ascii="Times New Roman" w:eastAsia="Calibri" w:hAnsi="Times New Roman" w:cs="Times New Roman"/>
          <w:sz w:val="20"/>
          <w:szCs w:val="20"/>
        </w:rPr>
        <w:t xml:space="preserve"> заявки по критерию </w:t>
      </w:r>
      <w:r w:rsidRPr="005B1D10">
        <w:rPr>
          <w:rFonts w:ascii="Times New Roman" w:hAnsi="Times New Roman" w:cs="Times New Roman"/>
          <w:b/>
          <w:sz w:val="20"/>
          <w:szCs w:val="20"/>
        </w:rPr>
        <w:t>«</w:t>
      </w:r>
      <w:r w:rsidR="00043383" w:rsidRPr="005B1D10">
        <w:rPr>
          <w:rFonts w:ascii="Times New Roman" w:hAnsi="Times New Roman" w:cs="Times New Roman"/>
          <w:b/>
          <w:sz w:val="20"/>
          <w:szCs w:val="20"/>
        </w:rPr>
        <w:t>Сумма цен за единицу товара</w:t>
      </w:r>
      <w:r w:rsidRPr="005B1D10">
        <w:rPr>
          <w:rFonts w:ascii="Times New Roman" w:hAnsi="Times New Roman" w:cs="Times New Roman"/>
          <w:b/>
          <w:sz w:val="20"/>
          <w:szCs w:val="20"/>
        </w:rPr>
        <w:t>»</w:t>
      </w:r>
      <w:r w:rsidRPr="005B1D10">
        <w:rPr>
          <w:rFonts w:ascii="Times New Roman" w:hAnsi="Times New Roman" w:cs="Times New Roman"/>
          <w:sz w:val="20"/>
          <w:szCs w:val="20"/>
        </w:rPr>
        <w:t>;</w:t>
      </w:r>
    </w:p>
    <w:p w:rsidR="008570FF" w:rsidRPr="005B1D10" w:rsidRDefault="008570FF" w:rsidP="008570FF">
      <w:pPr>
        <w:spacing w:line="240" w:lineRule="auto"/>
        <w:rPr>
          <w:rFonts w:ascii="Times New Roman" w:hAnsi="Times New Roman" w:cs="Times New Roman"/>
          <w:sz w:val="20"/>
          <w:szCs w:val="20"/>
        </w:rPr>
      </w:pPr>
      <w:r w:rsidRPr="005B1D10">
        <w:rPr>
          <w:rFonts w:ascii="Times New Roman" w:eastAsia="Calibri" w:hAnsi="Times New Roman" w:cs="Times New Roman"/>
          <w:b/>
          <w:sz w:val="20"/>
          <w:szCs w:val="20"/>
          <w:lang w:val="en-US"/>
        </w:rPr>
        <w:t>V</w:t>
      </w:r>
      <w:r w:rsidRPr="005B1D10">
        <w:rPr>
          <w:rFonts w:ascii="Times New Roman" w:eastAsia="Calibri" w:hAnsi="Times New Roman" w:cs="Times New Roman"/>
          <w:b/>
          <w:sz w:val="20"/>
          <w:szCs w:val="20"/>
          <w:vertAlign w:val="subscript"/>
          <w:lang w:val="en-US"/>
        </w:rPr>
        <w:t>C</w:t>
      </w:r>
      <w:r w:rsidRPr="005B1D10">
        <w:rPr>
          <w:rFonts w:ascii="Times New Roman" w:eastAsia="Calibri" w:hAnsi="Times New Roman" w:cs="Times New Roman"/>
          <w:b/>
          <w:sz w:val="20"/>
          <w:szCs w:val="20"/>
          <w:vertAlign w:val="subscript"/>
        </w:rPr>
        <w:t xml:space="preserve">        </w:t>
      </w:r>
      <w:r w:rsidRPr="005B1D10">
        <w:rPr>
          <w:rFonts w:ascii="Times New Roman" w:eastAsia="Calibri" w:hAnsi="Times New Roman" w:cs="Times New Roman"/>
          <w:sz w:val="20"/>
          <w:szCs w:val="20"/>
        </w:rPr>
        <w:t xml:space="preserve">- весовой коэффициент по критерию </w:t>
      </w:r>
      <w:r w:rsidRPr="005B1D10">
        <w:rPr>
          <w:rFonts w:ascii="Times New Roman" w:eastAsia="Calibri" w:hAnsi="Times New Roman" w:cs="Times New Roman"/>
          <w:b/>
          <w:sz w:val="20"/>
          <w:szCs w:val="20"/>
        </w:rPr>
        <w:t>«Срок поставки»</w:t>
      </w:r>
      <w:r w:rsidRPr="005B1D10">
        <w:rPr>
          <w:rFonts w:ascii="Times New Roman" w:eastAsia="Calibri" w:hAnsi="Times New Roman" w:cs="Times New Roman"/>
          <w:sz w:val="20"/>
          <w:szCs w:val="20"/>
        </w:rPr>
        <w:t>;</w:t>
      </w:r>
    </w:p>
    <w:p w:rsidR="008570FF" w:rsidRPr="005B1D10" w:rsidRDefault="008570FF" w:rsidP="008570FF">
      <w:pPr>
        <w:spacing w:line="240" w:lineRule="auto"/>
        <w:rPr>
          <w:rFonts w:ascii="Times New Roman" w:hAnsi="Times New Roman" w:cs="Times New Roman"/>
          <w:sz w:val="20"/>
          <w:szCs w:val="20"/>
        </w:rPr>
      </w:pPr>
      <w:r w:rsidRPr="005B1D10">
        <w:rPr>
          <w:rFonts w:ascii="Times New Roman" w:eastAsia="Calibri" w:hAnsi="Times New Roman" w:cs="Times New Roman"/>
          <w:b/>
          <w:sz w:val="20"/>
          <w:szCs w:val="20"/>
          <w:lang w:val="en-US"/>
        </w:rPr>
        <w:t>V</w:t>
      </w:r>
      <w:r w:rsidRPr="005B1D10">
        <w:rPr>
          <w:rFonts w:ascii="Times New Roman" w:eastAsia="Calibri" w:hAnsi="Times New Roman" w:cs="Times New Roman"/>
          <w:b/>
          <w:sz w:val="20"/>
          <w:szCs w:val="20"/>
          <w:vertAlign w:val="subscript"/>
          <w:lang w:val="en-US"/>
        </w:rPr>
        <w:t>S</w:t>
      </w:r>
      <w:r w:rsidRPr="005B1D10">
        <w:rPr>
          <w:rFonts w:ascii="Times New Roman" w:eastAsia="Calibri" w:hAnsi="Times New Roman" w:cs="Times New Roman"/>
          <w:b/>
          <w:sz w:val="20"/>
          <w:szCs w:val="20"/>
          <w:vertAlign w:val="subscript"/>
        </w:rPr>
        <w:t xml:space="preserve">        </w:t>
      </w:r>
      <w:r w:rsidRPr="005B1D10">
        <w:rPr>
          <w:rFonts w:ascii="Times New Roman" w:eastAsia="Calibri" w:hAnsi="Times New Roman" w:cs="Times New Roman"/>
          <w:sz w:val="20"/>
          <w:szCs w:val="20"/>
        </w:rPr>
        <w:t xml:space="preserve">- </w:t>
      </w:r>
      <w:proofErr w:type="gramStart"/>
      <w:r w:rsidRPr="005B1D10">
        <w:rPr>
          <w:rFonts w:ascii="Times New Roman" w:eastAsia="Calibri" w:hAnsi="Times New Roman" w:cs="Times New Roman"/>
          <w:sz w:val="20"/>
          <w:szCs w:val="20"/>
        </w:rPr>
        <w:t>весовой</w:t>
      </w:r>
      <w:proofErr w:type="gramEnd"/>
      <w:r w:rsidRPr="005B1D10">
        <w:rPr>
          <w:rFonts w:ascii="Times New Roman" w:eastAsia="Calibri" w:hAnsi="Times New Roman" w:cs="Times New Roman"/>
          <w:sz w:val="20"/>
          <w:szCs w:val="20"/>
        </w:rPr>
        <w:t xml:space="preserve"> коэффициент по критерию </w:t>
      </w:r>
      <w:r w:rsidRPr="005B1D10">
        <w:rPr>
          <w:rFonts w:ascii="Times New Roman" w:hAnsi="Times New Roman" w:cs="Times New Roman"/>
          <w:b/>
          <w:sz w:val="20"/>
          <w:szCs w:val="20"/>
        </w:rPr>
        <w:t>«</w:t>
      </w:r>
      <w:r w:rsidR="00043383" w:rsidRPr="005B1D10">
        <w:rPr>
          <w:rFonts w:ascii="Times New Roman" w:hAnsi="Times New Roman" w:cs="Times New Roman"/>
          <w:b/>
          <w:sz w:val="20"/>
          <w:szCs w:val="20"/>
        </w:rPr>
        <w:t>Сумма цен за единицу товара</w:t>
      </w:r>
      <w:r w:rsidRPr="005B1D10">
        <w:rPr>
          <w:rFonts w:ascii="Times New Roman" w:hAnsi="Times New Roman" w:cs="Times New Roman"/>
          <w:b/>
          <w:sz w:val="20"/>
          <w:szCs w:val="20"/>
        </w:rPr>
        <w:t>»</w:t>
      </w:r>
      <w:r w:rsidRPr="005B1D10">
        <w:rPr>
          <w:rFonts w:ascii="Times New Roman" w:hAnsi="Times New Roman" w:cs="Times New Roman"/>
          <w:sz w:val="20"/>
          <w:szCs w:val="20"/>
        </w:rPr>
        <w:t>;</w:t>
      </w:r>
    </w:p>
    <w:p w:rsidR="008570FF" w:rsidRPr="005B1D10" w:rsidRDefault="008570FF" w:rsidP="008570FF">
      <w:pPr>
        <w:widowControl w:val="0"/>
        <w:shd w:val="clear" w:color="auto" w:fill="FFFFFF"/>
        <w:tabs>
          <w:tab w:val="left" w:pos="360"/>
          <w:tab w:val="left" w:pos="993"/>
        </w:tabs>
        <w:autoSpaceDE w:val="0"/>
        <w:spacing w:line="240" w:lineRule="auto"/>
        <w:rPr>
          <w:rFonts w:ascii="Times New Roman" w:hAnsi="Times New Roman" w:cs="Times New Roman"/>
          <w:sz w:val="20"/>
          <w:szCs w:val="20"/>
        </w:rPr>
      </w:pPr>
      <w:r w:rsidRPr="005B1D10">
        <w:rPr>
          <w:rFonts w:ascii="Times New Roman" w:hAnsi="Times New Roman" w:cs="Times New Roman"/>
          <w:sz w:val="20"/>
          <w:szCs w:val="20"/>
        </w:rPr>
        <w:t>Победителем  открытого запроса предложений признается участник, который предложил лучшие условия исполнения договора и набрал большее количество баллов. В случае если в нескольких заявках на участие в запросе предложений содержатся одинаковые условия исполнения договора, победителем запроса предложений признается участник, заявка на участие, в запросе предложений которого поступила ранее других заявок, содержащих такие условия.</w:t>
      </w:r>
    </w:p>
    <w:p w:rsidR="00FC42DB" w:rsidRPr="005B1D10" w:rsidRDefault="00582DAE" w:rsidP="00B4318B">
      <w:pPr>
        <w:keepNext/>
        <w:keepLines/>
        <w:shd w:val="clear" w:color="auto" w:fill="FFFFFF"/>
        <w:tabs>
          <w:tab w:val="left" w:pos="567"/>
        </w:tabs>
        <w:autoSpaceDE w:val="0"/>
        <w:spacing w:line="240" w:lineRule="auto"/>
        <w:ind w:right="159"/>
        <w:rPr>
          <w:rFonts w:ascii="Times New Roman" w:hAnsi="Times New Roman" w:cs="Times New Roman"/>
          <w:sz w:val="20"/>
          <w:szCs w:val="20"/>
        </w:rPr>
      </w:pPr>
      <w:r w:rsidRPr="005B1D10">
        <w:rPr>
          <w:rFonts w:ascii="Times New Roman" w:hAnsi="Times New Roman" w:cs="Times New Roman"/>
          <w:b/>
          <w:sz w:val="20"/>
          <w:szCs w:val="20"/>
        </w:rPr>
        <w:t>3.6.3.</w:t>
      </w:r>
      <w:r w:rsidR="00CA1CBB" w:rsidRPr="005B1D10">
        <w:rPr>
          <w:rFonts w:ascii="Times New Roman" w:hAnsi="Times New Roman" w:cs="Times New Roman"/>
          <w:b/>
          <w:sz w:val="20"/>
          <w:szCs w:val="20"/>
        </w:rPr>
        <w:t>8.</w:t>
      </w:r>
      <w:r w:rsidR="00C646FA" w:rsidRPr="005B1D10">
        <w:rPr>
          <w:rFonts w:ascii="Times New Roman" w:hAnsi="Times New Roman" w:cs="Times New Roman"/>
          <w:sz w:val="20"/>
          <w:szCs w:val="20"/>
        </w:rPr>
        <w:t xml:space="preserve"> </w:t>
      </w:r>
      <w:r w:rsidR="00C4601F" w:rsidRPr="005B1D10">
        <w:rPr>
          <w:rFonts w:ascii="Times New Roman" w:hAnsi="Times New Roman" w:cs="Times New Roman"/>
          <w:sz w:val="20"/>
          <w:szCs w:val="20"/>
        </w:rPr>
        <w:t xml:space="preserve"> </w:t>
      </w:r>
      <w:r w:rsidR="002B7041" w:rsidRPr="005B1D10">
        <w:rPr>
          <w:rFonts w:ascii="Times New Roman" w:hAnsi="Times New Roman" w:cs="Times New Roman"/>
          <w:sz w:val="20"/>
          <w:szCs w:val="20"/>
        </w:rPr>
        <w:t xml:space="preserve">Комиссия </w:t>
      </w:r>
      <w:r w:rsidR="00FC42DB" w:rsidRPr="005B1D10">
        <w:rPr>
          <w:rFonts w:ascii="Times New Roman" w:hAnsi="Times New Roman" w:cs="Times New Roman"/>
          <w:sz w:val="20"/>
          <w:szCs w:val="20"/>
        </w:rPr>
        <w:t xml:space="preserve">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FC42DB" w:rsidRPr="005B1D10">
        <w:rPr>
          <w:rFonts w:ascii="Times New Roman" w:eastAsia="Calibri" w:hAnsi="Times New Roman" w:cs="Times New Roman"/>
          <w:sz w:val="20"/>
          <w:szCs w:val="20"/>
        </w:rPr>
        <w:t>общего рейтинга предпочтительности, тем меньше порядковый номер)</w:t>
      </w:r>
      <w:r w:rsidR="00FC42DB" w:rsidRPr="005B1D10">
        <w:rPr>
          <w:rFonts w:ascii="Times New Roman" w:hAnsi="Times New Roman" w:cs="Times New Roman"/>
          <w:sz w:val="20"/>
          <w:szCs w:val="20"/>
        </w:rPr>
        <w:t>. Заявке, в которой содержатся лучшие условия исполнения Договора, присваивается первый номер</w:t>
      </w:r>
      <w:r w:rsidR="00FC42DB" w:rsidRPr="005B1D10">
        <w:rPr>
          <w:rFonts w:ascii="Times New Roman" w:eastAsia="Calibri" w:hAnsi="Times New Roman" w:cs="Times New Roman"/>
          <w:sz w:val="20"/>
          <w:szCs w:val="20"/>
        </w:rPr>
        <w:t>.</w:t>
      </w:r>
    </w:p>
    <w:p w:rsidR="008B2062" w:rsidRPr="005B1D10" w:rsidRDefault="00CA1CBB" w:rsidP="00C646FA">
      <w:pPr>
        <w:keepNext/>
        <w:keepLines/>
        <w:shd w:val="clear" w:color="auto" w:fill="FFFFFF"/>
        <w:tabs>
          <w:tab w:val="left" w:pos="567"/>
        </w:tabs>
        <w:autoSpaceDE w:val="0"/>
        <w:spacing w:line="240" w:lineRule="auto"/>
        <w:ind w:right="159"/>
        <w:rPr>
          <w:rFonts w:ascii="Times New Roman" w:hAnsi="Times New Roman" w:cs="Times New Roman"/>
          <w:sz w:val="20"/>
          <w:szCs w:val="20"/>
        </w:rPr>
      </w:pPr>
      <w:r w:rsidRPr="005B1D10">
        <w:rPr>
          <w:rFonts w:ascii="Times New Roman" w:hAnsi="Times New Roman" w:cs="Times New Roman"/>
          <w:b/>
          <w:sz w:val="20"/>
          <w:szCs w:val="20"/>
        </w:rPr>
        <w:t>3.6.3.9</w:t>
      </w:r>
      <w:r w:rsidR="00C646FA" w:rsidRPr="005B1D10">
        <w:rPr>
          <w:rFonts w:ascii="Times New Roman" w:hAnsi="Times New Roman" w:cs="Times New Roman"/>
          <w:b/>
          <w:sz w:val="20"/>
          <w:szCs w:val="20"/>
        </w:rPr>
        <w:t>.</w:t>
      </w:r>
      <w:r w:rsidR="00C158F2" w:rsidRPr="005B1D10">
        <w:rPr>
          <w:rFonts w:ascii="Times New Roman" w:hAnsi="Times New Roman" w:cs="Times New Roman"/>
          <w:sz w:val="20"/>
          <w:szCs w:val="20"/>
        </w:rPr>
        <w:t xml:space="preserve"> </w:t>
      </w:r>
      <w:r w:rsidR="008B2062" w:rsidRPr="005B1D10">
        <w:rPr>
          <w:rFonts w:ascii="Times New Roman" w:hAnsi="Times New Roman" w:cs="Times New Roman"/>
          <w:sz w:val="20"/>
          <w:szCs w:val="20"/>
        </w:rPr>
        <w:t>В случае</w:t>
      </w:r>
      <w:proofErr w:type="gramStart"/>
      <w:r w:rsidR="008B2062" w:rsidRPr="005B1D10">
        <w:rPr>
          <w:rFonts w:ascii="Times New Roman" w:hAnsi="Times New Roman" w:cs="Times New Roman"/>
          <w:sz w:val="20"/>
          <w:szCs w:val="20"/>
        </w:rPr>
        <w:t>,</w:t>
      </w:r>
      <w:proofErr w:type="gramEnd"/>
      <w:r w:rsidR="008B2062" w:rsidRPr="005B1D10">
        <w:rPr>
          <w:rFonts w:ascii="Times New Roman" w:hAnsi="Times New Roman" w:cs="Times New Roman"/>
          <w:sz w:val="20"/>
          <w:szCs w:val="20"/>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5B1D10" w:rsidRDefault="00722B4A" w:rsidP="00520A41">
      <w:pPr>
        <w:pStyle w:val="20"/>
        <w:numPr>
          <w:ilvl w:val="1"/>
          <w:numId w:val="51"/>
        </w:numPr>
        <w:spacing w:before="0"/>
        <w:ind w:left="567" w:firstLine="0"/>
        <w:jc w:val="both"/>
        <w:rPr>
          <w:rFonts w:ascii="Times New Roman" w:hAnsi="Times New Roman" w:cs="Times New Roman"/>
          <w:color w:val="auto"/>
          <w:sz w:val="20"/>
          <w:szCs w:val="20"/>
        </w:rPr>
      </w:pPr>
      <w:bookmarkStart w:id="106" w:name="_Toc255985696"/>
      <w:r w:rsidRPr="005B1D10">
        <w:rPr>
          <w:rFonts w:ascii="Times New Roman" w:hAnsi="Times New Roman" w:cs="Times New Roman"/>
          <w:color w:val="auto"/>
          <w:sz w:val="20"/>
          <w:szCs w:val="20"/>
        </w:rPr>
        <w:t>Сопоставления дополнительных ценовых предложений участников</w:t>
      </w:r>
    </w:p>
    <w:p w:rsidR="00EA7850" w:rsidRPr="005B1D10" w:rsidRDefault="00EA7850" w:rsidP="00520A41">
      <w:pPr>
        <w:pStyle w:val="affffff7"/>
        <w:keepNext/>
        <w:keepLines/>
        <w:numPr>
          <w:ilvl w:val="0"/>
          <w:numId w:val="36"/>
        </w:numPr>
        <w:overflowPunct w:val="0"/>
        <w:autoSpaceDE w:val="0"/>
        <w:autoSpaceDN w:val="0"/>
        <w:adjustRightInd w:val="0"/>
        <w:spacing w:line="240" w:lineRule="auto"/>
        <w:rPr>
          <w:rFonts w:ascii="Times New Roman" w:hAnsi="Times New Roman" w:cs="Times New Roman"/>
          <w:bCs/>
          <w:vanish/>
          <w:sz w:val="20"/>
          <w:szCs w:val="20"/>
        </w:rPr>
      </w:pPr>
      <w:bookmarkStart w:id="107" w:name="_Ref306352987"/>
      <w:bookmarkStart w:id="108" w:name="_Ref303681924"/>
      <w:bookmarkStart w:id="109" w:name="_Ref303683914"/>
      <w:bookmarkStart w:id="110" w:name="_Toc343613555"/>
      <w:bookmarkEnd w:id="106"/>
    </w:p>
    <w:p w:rsidR="00EA7850" w:rsidRPr="005B1D10" w:rsidRDefault="00EA7850" w:rsidP="00520A41">
      <w:pPr>
        <w:pStyle w:val="affffff7"/>
        <w:keepNext/>
        <w:keepLines/>
        <w:numPr>
          <w:ilvl w:val="1"/>
          <w:numId w:val="36"/>
        </w:numPr>
        <w:overflowPunct w:val="0"/>
        <w:autoSpaceDE w:val="0"/>
        <w:autoSpaceDN w:val="0"/>
        <w:adjustRightInd w:val="0"/>
        <w:spacing w:line="240" w:lineRule="auto"/>
        <w:rPr>
          <w:rFonts w:ascii="Times New Roman" w:hAnsi="Times New Roman" w:cs="Times New Roman"/>
          <w:bCs/>
          <w:vanish/>
          <w:sz w:val="20"/>
          <w:szCs w:val="20"/>
        </w:rPr>
      </w:pPr>
    </w:p>
    <w:p w:rsidR="007A55F0" w:rsidRPr="005B1D10" w:rsidRDefault="00722B4A" w:rsidP="00520A41">
      <w:pPr>
        <w:keepNext/>
        <w:keepLines/>
        <w:numPr>
          <w:ilvl w:val="2"/>
          <w:numId w:val="51"/>
        </w:numPr>
        <w:overflowPunct w:val="0"/>
        <w:autoSpaceDE w:val="0"/>
        <w:autoSpaceDN w:val="0"/>
        <w:adjustRightInd w:val="0"/>
        <w:spacing w:line="240" w:lineRule="auto"/>
        <w:ind w:left="0" w:firstLine="567"/>
        <w:rPr>
          <w:rFonts w:ascii="Times New Roman" w:hAnsi="Times New Roman" w:cs="Times New Roman"/>
          <w:sz w:val="20"/>
          <w:szCs w:val="20"/>
        </w:rPr>
      </w:pPr>
      <w:r w:rsidRPr="005B1D10">
        <w:rPr>
          <w:rFonts w:ascii="Times New Roman" w:hAnsi="Times New Roman" w:cs="Times New Roman"/>
          <w:sz w:val="20"/>
          <w:szCs w:val="20"/>
        </w:rPr>
        <w:t>При проведении запроса предложений данный этап действующим законодательством не предусмотрен.</w:t>
      </w:r>
    </w:p>
    <w:bookmarkEnd w:id="107"/>
    <w:p w:rsidR="00FC42DB" w:rsidRPr="005B1D10" w:rsidRDefault="00FC42DB" w:rsidP="00520A41">
      <w:pPr>
        <w:pStyle w:val="20"/>
        <w:widowControl w:val="0"/>
        <w:numPr>
          <w:ilvl w:val="1"/>
          <w:numId w:val="51"/>
        </w:numPr>
        <w:tabs>
          <w:tab w:val="left" w:pos="709"/>
        </w:tabs>
        <w:spacing w:before="0"/>
        <w:ind w:left="0" w:firstLine="616"/>
        <w:rPr>
          <w:rFonts w:ascii="Times New Roman" w:hAnsi="Times New Roman" w:cs="Times New Roman"/>
          <w:color w:val="auto"/>
          <w:sz w:val="20"/>
          <w:szCs w:val="20"/>
        </w:rPr>
      </w:pPr>
      <w:r w:rsidRPr="005B1D10">
        <w:rPr>
          <w:rFonts w:ascii="Times New Roman" w:hAnsi="Times New Roman" w:cs="Times New Roman"/>
          <w:color w:val="auto"/>
          <w:sz w:val="20"/>
          <w:szCs w:val="20"/>
        </w:rPr>
        <w:t>Подведение итогов Запроса предложений</w:t>
      </w:r>
      <w:bookmarkEnd w:id="108"/>
      <w:bookmarkEnd w:id="109"/>
      <w:bookmarkEnd w:id="110"/>
    </w:p>
    <w:p w:rsidR="00B16875" w:rsidRPr="005B1D10" w:rsidRDefault="00B16875" w:rsidP="00520A41">
      <w:pPr>
        <w:pStyle w:val="affffff7"/>
        <w:keepNext/>
        <w:widowControl w:val="0"/>
        <w:numPr>
          <w:ilvl w:val="0"/>
          <w:numId w:val="34"/>
        </w:numPr>
        <w:overflowPunct w:val="0"/>
        <w:autoSpaceDE w:val="0"/>
        <w:autoSpaceDN w:val="0"/>
        <w:adjustRightInd w:val="0"/>
        <w:spacing w:line="240" w:lineRule="auto"/>
        <w:rPr>
          <w:rFonts w:ascii="Times New Roman" w:hAnsi="Times New Roman" w:cs="Times New Roman"/>
          <w:bCs/>
          <w:vanish/>
          <w:sz w:val="20"/>
          <w:szCs w:val="20"/>
        </w:rPr>
      </w:pPr>
    </w:p>
    <w:p w:rsidR="00B16875" w:rsidRPr="005B1D10" w:rsidRDefault="00B16875" w:rsidP="00520A41">
      <w:pPr>
        <w:pStyle w:val="affffff7"/>
        <w:keepNext/>
        <w:widowControl w:val="0"/>
        <w:numPr>
          <w:ilvl w:val="1"/>
          <w:numId w:val="34"/>
        </w:numPr>
        <w:overflowPunct w:val="0"/>
        <w:autoSpaceDE w:val="0"/>
        <w:autoSpaceDN w:val="0"/>
        <w:adjustRightInd w:val="0"/>
        <w:spacing w:line="240" w:lineRule="auto"/>
        <w:rPr>
          <w:rFonts w:ascii="Times New Roman" w:hAnsi="Times New Roman" w:cs="Times New Roman"/>
          <w:bCs/>
          <w:vanish/>
          <w:sz w:val="20"/>
          <w:szCs w:val="20"/>
        </w:rPr>
      </w:pPr>
    </w:p>
    <w:p w:rsidR="00F62772" w:rsidRPr="005B1D10" w:rsidRDefault="00F62772" w:rsidP="00520A41">
      <w:pPr>
        <w:keepNext/>
        <w:widowControl w:val="0"/>
        <w:numPr>
          <w:ilvl w:val="2"/>
          <w:numId w:val="51"/>
        </w:numPr>
        <w:overflowPunct w:val="0"/>
        <w:autoSpaceDE w:val="0"/>
        <w:autoSpaceDN w:val="0"/>
        <w:adjustRightInd w:val="0"/>
        <w:spacing w:line="240" w:lineRule="auto"/>
        <w:ind w:left="0" w:firstLine="567"/>
        <w:rPr>
          <w:rFonts w:ascii="Times New Roman" w:hAnsi="Times New Roman" w:cs="Times New Roman"/>
          <w:sz w:val="20"/>
          <w:szCs w:val="20"/>
        </w:rPr>
      </w:pPr>
      <w:r w:rsidRPr="005B1D10">
        <w:rPr>
          <w:rFonts w:ascii="Times New Roman" w:hAnsi="Times New Roman" w:cs="Times New Roman"/>
          <w:sz w:val="20"/>
          <w:szCs w:val="20"/>
        </w:rPr>
        <w:t>Определение победителя запроса предложений и подведение итогов запроса предложений оформляется в три этапа:</w:t>
      </w:r>
    </w:p>
    <w:p w:rsidR="008F6C7A" w:rsidRPr="005B1D10" w:rsidRDefault="00F62772" w:rsidP="00245853">
      <w:pPr>
        <w:keepNext/>
        <w:widowControl w:val="0"/>
        <w:overflowPunct w:val="0"/>
        <w:autoSpaceDE w:val="0"/>
        <w:autoSpaceDN w:val="0"/>
        <w:adjustRightInd w:val="0"/>
        <w:spacing w:line="240" w:lineRule="auto"/>
        <w:ind w:firstLine="566"/>
        <w:rPr>
          <w:rFonts w:ascii="Times New Roman" w:hAnsi="Times New Roman" w:cs="Times New Roman"/>
          <w:sz w:val="20"/>
          <w:szCs w:val="20"/>
        </w:rPr>
      </w:pPr>
      <w:r w:rsidRPr="005B1D10">
        <w:rPr>
          <w:rFonts w:ascii="Times New Roman" w:hAnsi="Times New Roman" w:cs="Times New Roman"/>
          <w:sz w:val="20"/>
          <w:szCs w:val="20"/>
        </w:rPr>
        <w:t>- Первый этап завершается Протоколом рассмотрения первых частей зая</w:t>
      </w:r>
      <w:r w:rsidR="002B7041" w:rsidRPr="005B1D10">
        <w:rPr>
          <w:rFonts w:ascii="Times New Roman" w:hAnsi="Times New Roman" w:cs="Times New Roman"/>
          <w:sz w:val="20"/>
          <w:szCs w:val="20"/>
        </w:rPr>
        <w:t xml:space="preserve">вки, оформляемого на заседании </w:t>
      </w:r>
      <w:r w:rsidR="002B7041" w:rsidRPr="005B1D10">
        <w:rPr>
          <w:rFonts w:ascii="Times New Roman" w:hAnsi="Times New Roman" w:cs="Times New Roman"/>
          <w:sz w:val="20"/>
          <w:szCs w:val="20"/>
        </w:rPr>
        <w:lastRenderedPageBreak/>
        <w:t>К</w:t>
      </w:r>
      <w:r w:rsidRPr="005B1D10">
        <w:rPr>
          <w:rFonts w:ascii="Times New Roman" w:hAnsi="Times New Roman" w:cs="Times New Roman"/>
          <w:sz w:val="20"/>
          <w:szCs w:val="20"/>
        </w:rPr>
        <w:t>омиссии и подписыва</w:t>
      </w:r>
      <w:r w:rsidR="002B7041" w:rsidRPr="005B1D10">
        <w:rPr>
          <w:rFonts w:ascii="Times New Roman" w:hAnsi="Times New Roman" w:cs="Times New Roman"/>
          <w:sz w:val="20"/>
          <w:szCs w:val="20"/>
        </w:rPr>
        <w:t>емого ответственным секретарем К</w:t>
      </w:r>
      <w:r w:rsidRPr="005B1D10">
        <w:rPr>
          <w:rFonts w:ascii="Times New Roman" w:hAnsi="Times New Roman" w:cs="Times New Roman"/>
          <w:sz w:val="20"/>
          <w:szCs w:val="20"/>
        </w:rPr>
        <w:t>омиссии</w:t>
      </w:r>
      <w:r w:rsidR="00323095" w:rsidRPr="005B1D10">
        <w:rPr>
          <w:rFonts w:ascii="Times New Roman" w:hAnsi="Times New Roman" w:cs="Times New Roman"/>
          <w:sz w:val="20"/>
          <w:szCs w:val="20"/>
        </w:rPr>
        <w:t xml:space="preserve"> по закупкам</w:t>
      </w:r>
      <w:r w:rsidRPr="005B1D10">
        <w:rPr>
          <w:rFonts w:ascii="Times New Roman" w:hAnsi="Times New Roman" w:cs="Times New Roman"/>
          <w:sz w:val="20"/>
          <w:szCs w:val="20"/>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713A9F">
        <w:rPr>
          <w:rFonts w:ascii="Times New Roman" w:hAnsi="Times New Roman" w:cs="Times New Roman"/>
          <w:b/>
          <w:i/>
          <w:sz w:val="20"/>
          <w:szCs w:val="20"/>
          <w:u w:val="single"/>
        </w:rPr>
        <w:t>24</w:t>
      </w:r>
      <w:r w:rsidR="00477B4F" w:rsidRPr="005B1D10">
        <w:rPr>
          <w:rFonts w:ascii="Times New Roman" w:hAnsi="Times New Roman" w:cs="Times New Roman"/>
          <w:b/>
          <w:i/>
          <w:sz w:val="20"/>
          <w:szCs w:val="20"/>
          <w:u w:val="single"/>
        </w:rPr>
        <w:t>.0</w:t>
      </w:r>
      <w:r w:rsidR="00BB5ABF" w:rsidRPr="005B1D10">
        <w:rPr>
          <w:rFonts w:ascii="Times New Roman" w:hAnsi="Times New Roman" w:cs="Times New Roman"/>
          <w:b/>
          <w:i/>
          <w:sz w:val="20"/>
          <w:szCs w:val="20"/>
          <w:u w:val="single"/>
        </w:rPr>
        <w:t>4</w:t>
      </w:r>
      <w:r w:rsidRPr="005B1D10">
        <w:rPr>
          <w:rFonts w:ascii="Times New Roman" w:hAnsi="Times New Roman" w:cs="Times New Roman"/>
          <w:b/>
          <w:i/>
          <w:sz w:val="20"/>
          <w:szCs w:val="20"/>
          <w:u w:val="single"/>
        </w:rPr>
        <w:t>.20</w:t>
      </w:r>
      <w:r w:rsidR="00477B4F" w:rsidRPr="005B1D10">
        <w:rPr>
          <w:rFonts w:ascii="Times New Roman" w:hAnsi="Times New Roman" w:cs="Times New Roman"/>
          <w:b/>
          <w:i/>
          <w:sz w:val="20"/>
          <w:szCs w:val="20"/>
          <w:u w:val="single"/>
        </w:rPr>
        <w:t>23</w:t>
      </w:r>
      <w:r w:rsidRPr="005B1D10">
        <w:rPr>
          <w:rFonts w:ascii="Times New Roman" w:hAnsi="Times New Roman" w:cs="Times New Roman"/>
          <w:b/>
          <w:i/>
          <w:sz w:val="20"/>
          <w:szCs w:val="20"/>
          <w:u w:val="single"/>
        </w:rPr>
        <w:t>г.</w:t>
      </w:r>
      <w:r w:rsidRPr="005B1D10">
        <w:rPr>
          <w:rFonts w:ascii="Times New Roman" w:hAnsi="Times New Roman" w:cs="Times New Roman"/>
          <w:b/>
          <w:i/>
          <w:sz w:val="20"/>
          <w:szCs w:val="20"/>
        </w:rPr>
        <w:t xml:space="preserve"> </w:t>
      </w:r>
    </w:p>
    <w:p w:rsidR="00F62772" w:rsidRPr="005B1D10" w:rsidRDefault="00F62772" w:rsidP="00245853">
      <w:pPr>
        <w:keepNext/>
        <w:widowControl w:val="0"/>
        <w:overflowPunct w:val="0"/>
        <w:autoSpaceDE w:val="0"/>
        <w:autoSpaceDN w:val="0"/>
        <w:adjustRightInd w:val="0"/>
        <w:spacing w:line="240" w:lineRule="auto"/>
        <w:ind w:firstLine="566"/>
        <w:rPr>
          <w:rFonts w:ascii="Times New Roman" w:hAnsi="Times New Roman" w:cs="Times New Roman"/>
          <w:b/>
          <w:sz w:val="20"/>
          <w:szCs w:val="20"/>
        </w:rPr>
      </w:pPr>
      <w:r w:rsidRPr="005B1D10">
        <w:rPr>
          <w:rFonts w:ascii="Times New Roman" w:hAnsi="Times New Roman" w:cs="Times New Roman"/>
          <w:sz w:val="20"/>
          <w:szCs w:val="20"/>
        </w:rPr>
        <w:t>- Второй этап завершается Протоколом рассмотрения вторых частей зая</w:t>
      </w:r>
      <w:r w:rsidR="002B7041" w:rsidRPr="005B1D10">
        <w:rPr>
          <w:rFonts w:ascii="Times New Roman" w:hAnsi="Times New Roman" w:cs="Times New Roman"/>
          <w:sz w:val="20"/>
          <w:szCs w:val="20"/>
        </w:rPr>
        <w:t>вки, оформляемого на заседании К</w:t>
      </w:r>
      <w:r w:rsidRPr="005B1D10">
        <w:rPr>
          <w:rFonts w:ascii="Times New Roman" w:hAnsi="Times New Roman" w:cs="Times New Roman"/>
          <w:sz w:val="20"/>
          <w:szCs w:val="20"/>
        </w:rPr>
        <w:t xml:space="preserve">омиссии и подписываемого </w:t>
      </w:r>
      <w:r w:rsidR="00323095" w:rsidRPr="005B1D10">
        <w:rPr>
          <w:rFonts w:ascii="Times New Roman" w:hAnsi="Times New Roman" w:cs="Times New Roman"/>
          <w:sz w:val="20"/>
          <w:szCs w:val="20"/>
        </w:rPr>
        <w:t>членами</w:t>
      </w:r>
      <w:r w:rsidRPr="005B1D10">
        <w:rPr>
          <w:rFonts w:ascii="Times New Roman" w:hAnsi="Times New Roman" w:cs="Times New Roman"/>
          <w:sz w:val="20"/>
          <w:szCs w:val="20"/>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713A9F">
        <w:rPr>
          <w:rFonts w:ascii="Times New Roman" w:hAnsi="Times New Roman" w:cs="Times New Roman"/>
          <w:b/>
          <w:i/>
          <w:sz w:val="20"/>
          <w:szCs w:val="20"/>
          <w:u w:val="single"/>
        </w:rPr>
        <w:t>28</w:t>
      </w:r>
      <w:r w:rsidR="00477B4F" w:rsidRPr="005B1D10">
        <w:rPr>
          <w:rFonts w:ascii="Times New Roman" w:hAnsi="Times New Roman" w:cs="Times New Roman"/>
          <w:b/>
          <w:i/>
          <w:sz w:val="20"/>
          <w:szCs w:val="20"/>
          <w:u w:val="single"/>
        </w:rPr>
        <w:t>.0</w:t>
      </w:r>
      <w:r w:rsidR="00BB5ABF" w:rsidRPr="005B1D10">
        <w:rPr>
          <w:rFonts w:ascii="Times New Roman" w:hAnsi="Times New Roman" w:cs="Times New Roman"/>
          <w:b/>
          <w:i/>
          <w:sz w:val="20"/>
          <w:szCs w:val="20"/>
          <w:u w:val="single"/>
        </w:rPr>
        <w:t>4</w:t>
      </w:r>
      <w:r w:rsidRPr="005B1D10">
        <w:rPr>
          <w:rFonts w:ascii="Times New Roman" w:hAnsi="Times New Roman" w:cs="Times New Roman"/>
          <w:b/>
          <w:i/>
          <w:sz w:val="20"/>
          <w:szCs w:val="20"/>
          <w:u w:val="single"/>
        </w:rPr>
        <w:t>.20</w:t>
      </w:r>
      <w:r w:rsidR="00477B4F" w:rsidRPr="005B1D10">
        <w:rPr>
          <w:rFonts w:ascii="Times New Roman" w:hAnsi="Times New Roman" w:cs="Times New Roman"/>
          <w:b/>
          <w:i/>
          <w:sz w:val="20"/>
          <w:szCs w:val="20"/>
          <w:u w:val="single"/>
        </w:rPr>
        <w:t>23</w:t>
      </w:r>
      <w:r w:rsidRPr="005B1D10">
        <w:rPr>
          <w:rFonts w:ascii="Times New Roman" w:hAnsi="Times New Roman" w:cs="Times New Roman"/>
          <w:b/>
          <w:i/>
          <w:sz w:val="20"/>
          <w:szCs w:val="20"/>
          <w:u w:val="single"/>
        </w:rPr>
        <w:t>г.</w:t>
      </w:r>
    </w:p>
    <w:p w:rsidR="00F62772" w:rsidRPr="005B1D10" w:rsidRDefault="00F62772" w:rsidP="00245853">
      <w:pPr>
        <w:keepNext/>
        <w:widowControl w:val="0"/>
        <w:overflowPunct w:val="0"/>
        <w:autoSpaceDE w:val="0"/>
        <w:autoSpaceDN w:val="0"/>
        <w:adjustRightInd w:val="0"/>
        <w:spacing w:line="240" w:lineRule="auto"/>
        <w:ind w:firstLine="566"/>
        <w:rPr>
          <w:rFonts w:ascii="Times New Roman" w:hAnsi="Times New Roman" w:cs="Times New Roman"/>
          <w:sz w:val="20"/>
          <w:szCs w:val="20"/>
        </w:rPr>
      </w:pPr>
      <w:r w:rsidRPr="005B1D10">
        <w:rPr>
          <w:rFonts w:ascii="Times New Roman" w:hAnsi="Times New Roman" w:cs="Times New Roman"/>
          <w:sz w:val="20"/>
          <w:szCs w:val="20"/>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5B1D10">
        <w:rPr>
          <w:rFonts w:ascii="Times New Roman" w:hAnsi="Times New Roman" w:cs="Times New Roman"/>
          <w:sz w:val="20"/>
          <w:szCs w:val="20"/>
        </w:rPr>
        <w:t>на К</w:t>
      </w:r>
      <w:r w:rsidRPr="005B1D10">
        <w:rPr>
          <w:rFonts w:ascii="Times New Roman" w:hAnsi="Times New Roman" w:cs="Times New Roman"/>
          <w:sz w:val="20"/>
          <w:szCs w:val="20"/>
        </w:rPr>
        <w:t>омиссии</w:t>
      </w:r>
      <w:r w:rsidR="00323095" w:rsidRPr="005B1D10">
        <w:rPr>
          <w:rFonts w:ascii="Times New Roman" w:hAnsi="Times New Roman" w:cs="Times New Roman"/>
          <w:sz w:val="20"/>
          <w:szCs w:val="20"/>
        </w:rPr>
        <w:t xml:space="preserve"> по закупкам</w:t>
      </w:r>
      <w:r w:rsidRPr="005B1D10">
        <w:rPr>
          <w:rFonts w:ascii="Times New Roman" w:hAnsi="Times New Roman" w:cs="Times New Roman"/>
          <w:sz w:val="20"/>
          <w:szCs w:val="20"/>
        </w:rPr>
        <w:t xml:space="preserve">. </w:t>
      </w:r>
      <w:r w:rsidR="00323095" w:rsidRPr="005B1D10">
        <w:rPr>
          <w:rFonts w:ascii="Times New Roman" w:hAnsi="Times New Roman" w:cs="Times New Roman"/>
          <w:sz w:val="20"/>
          <w:szCs w:val="20"/>
        </w:rPr>
        <w:t>К</w:t>
      </w:r>
      <w:r w:rsidRPr="005B1D10">
        <w:rPr>
          <w:rFonts w:ascii="Times New Roman" w:hAnsi="Times New Roman" w:cs="Times New Roman"/>
          <w:sz w:val="20"/>
          <w:szCs w:val="20"/>
        </w:rPr>
        <w:t xml:space="preserve">омиссия определяет Победителя запроса предложений, как Участника запроса предложений, заявка которого заняла первое место в </w:t>
      </w:r>
      <w:proofErr w:type="gramStart"/>
      <w:r w:rsidRPr="005B1D10">
        <w:rPr>
          <w:rFonts w:ascii="Times New Roman" w:hAnsi="Times New Roman" w:cs="Times New Roman"/>
          <w:sz w:val="20"/>
          <w:szCs w:val="20"/>
        </w:rPr>
        <w:t>итоговой</w:t>
      </w:r>
      <w:proofErr w:type="gramEnd"/>
      <w:r w:rsidRPr="005B1D10">
        <w:rPr>
          <w:rFonts w:ascii="Times New Roman" w:hAnsi="Times New Roman" w:cs="Times New Roman"/>
          <w:sz w:val="20"/>
          <w:szCs w:val="20"/>
        </w:rPr>
        <w:t xml:space="preserve"> </w:t>
      </w:r>
      <w:proofErr w:type="spellStart"/>
      <w:r w:rsidRPr="005B1D10">
        <w:rPr>
          <w:rFonts w:ascii="Times New Roman" w:hAnsi="Times New Roman" w:cs="Times New Roman"/>
          <w:sz w:val="20"/>
          <w:szCs w:val="20"/>
        </w:rPr>
        <w:t>ранжировке</w:t>
      </w:r>
      <w:proofErr w:type="spellEnd"/>
      <w:r w:rsidRPr="005B1D10">
        <w:rPr>
          <w:rFonts w:ascii="Times New Roman" w:hAnsi="Times New Roman" w:cs="Times New Roman"/>
          <w:sz w:val="20"/>
          <w:szCs w:val="20"/>
        </w:rPr>
        <w:t xml:space="preserve">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w:t>
      </w:r>
      <w:r w:rsidR="00BB5ABF" w:rsidRPr="005B1D10">
        <w:rPr>
          <w:rFonts w:ascii="Times New Roman" w:hAnsi="Times New Roman" w:cs="Times New Roman"/>
          <w:sz w:val="20"/>
          <w:szCs w:val="20"/>
        </w:rPr>
        <w:t xml:space="preserve">позднее </w:t>
      </w:r>
      <w:r w:rsidR="00713A9F">
        <w:rPr>
          <w:rFonts w:ascii="Times New Roman" w:hAnsi="Times New Roman" w:cs="Times New Roman"/>
          <w:b/>
          <w:i/>
          <w:sz w:val="20"/>
          <w:szCs w:val="20"/>
          <w:u w:val="single"/>
        </w:rPr>
        <w:t>28</w:t>
      </w:r>
      <w:r w:rsidR="00BB5ABF" w:rsidRPr="005B1D10">
        <w:rPr>
          <w:rFonts w:ascii="Times New Roman" w:hAnsi="Times New Roman" w:cs="Times New Roman"/>
          <w:b/>
          <w:i/>
          <w:sz w:val="20"/>
          <w:szCs w:val="20"/>
          <w:u w:val="single"/>
        </w:rPr>
        <w:t>.</w:t>
      </w:r>
      <w:r w:rsidR="00477B4F" w:rsidRPr="005B1D10">
        <w:rPr>
          <w:rFonts w:ascii="Times New Roman" w:hAnsi="Times New Roman" w:cs="Times New Roman"/>
          <w:b/>
          <w:i/>
          <w:sz w:val="20"/>
          <w:szCs w:val="20"/>
          <w:u w:val="single"/>
        </w:rPr>
        <w:t>0</w:t>
      </w:r>
      <w:r w:rsidR="00BB5ABF" w:rsidRPr="005B1D10">
        <w:rPr>
          <w:rFonts w:ascii="Times New Roman" w:hAnsi="Times New Roman" w:cs="Times New Roman"/>
          <w:b/>
          <w:i/>
          <w:sz w:val="20"/>
          <w:szCs w:val="20"/>
          <w:u w:val="single"/>
        </w:rPr>
        <w:t>4</w:t>
      </w:r>
      <w:r w:rsidRPr="005B1D10">
        <w:rPr>
          <w:rFonts w:ascii="Times New Roman" w:hAnsi="Times New Roman" w:cs="Times New Roman"/>
          <w:b/>
          <w:i/>
          <w:sz w:val="20"/>
          <w:szCs w:val="20"/>
          <w:u w:val="single"/>
        </w:rPr>
        <w:t>.20</w:t>
      </w:r>
      <w:r w:rsidR="00477B4F" w:rsidRPr="005B1D10">
        <w:rPr>
          <w:rFonts w:ascii="Times New Roman" w:hAnsi="Times New Roman" w:cs="Times New Roman"/>
          <w:b/>
          <w:i/>
          <w:sz w:val="20"/>
          <w:szCs w:val="20"/>
          <w:u w:val="single"/>
        </w:rPr>
        <w:t>23</w:t>
      </w:r>
      <w:r w:rsidRPr="005B1D10">
        <w:rPr>
          <w:rFonts w:ascii="Times New Roman" w:hAnsi="Times New Roman" w:cs="Times New Roman"/>
          <w:b/>
          <w:i/>
          <w:sz w:val="20"/>
          <w:szCs w:val="20"/>
          <w:u w:val="single"/>
        </w:rPr>
        <w:t>г.</w:t>
      </w:r>
      <w:r w:rsidRPr="005B1D10">
        <w:rPr>
          <w:rFonts w:ascii="Times New Roman" w:hAnsi="Times New Roman" w:cs="Times New Roman"/>
          <w:b/>
          <w:sz w:val="20"/>
          <w:szCs w:val="20"/>
        </w:rPr>
        <w:t xml:space="preserve"> </w:t>
      </w:r>
    </w:p>
    <w:p w:rsidR="00FC42DB" w:rsidRPr="005B1D10" w:rsidRDefault="00FC42DB" w:rsidP="00520A41">
      <w:pPr>
        <w:pStyle w:val="20"/>
        <w:numPr>
          <w:ilvl w:val="1"/>
          <w:numId w:val="51"/>
        </w:numPr>
        <w:tabs>
          <w:tab w:val="left" w:pos="709"/>
        </w:tabs>
        <w:spacing w:before="0"/>
        <w:rPr>
          <w:rFonts w:ascii="Times New Roman" w:hAnsi="Times New Roman" w:cs="Times New Roman"/>
          <w:color w:val="auto"/>
          <w:sz w:val="20"/>
          <w:szCs w:val="20"/>
        </w:rPr>
      </w:pPr>
      <w:bookmarkStart w:id="111" w:name="_Ref303251044"/>
      <w:bookmarkStart w:id="112" w:name="_Toc343613556"/>
      <w:bookmarkStart w:id="113" w:name="_Ref191386295"/>
      <w:r w:rsidRPr="005B1D10">
        <w:rPr>
          <w:rFonts w:ascii="Times New Roman" w:hAnsi="Times New Roman" w:cs="Times New Roman"/>
          <w:color w:val="auto"/>
          <w:sz w:val="20"/>
          <w:szCs w:val="20"/>
        </w:rPr>
        <w:t xml:space="preserve">Признание запроса предложений </w:t>
      </w:r>
      <w:proofErr w:type="gramStart"/>
      <w:r w:rsidRPr="005B1D10">
        <w:rPr>
          <w:rFonts w:ascii="Times New Roman" w:hAnsi="Times New Roman" w:cs="Times New Roman"/>
          <w:color w:val="auto"/>
          <w:sz w:val="20"/>
          <w:szCs w:val="20"/>
        </w:rPr>
        <w:t>несостоявшимся</w:t>
      </w:r>
      <w:bookmarkEnd w:id="111"/>
      <w:bookmarkEnd w:id="112"/>
      <w:proofErr w:type="gramEnd"/>
    </w:p>
    <w:p w:rsidR="007C19B9" w:rsidRPr="005B1D10" w:rsidRDefault="007C19B9" w:rsidP="00520A41">
      <w:pPr>
        <w:pStyle w:val="affffff7"/>
        <w:keepNext/>
        <w:keepLines/>
        <w:numPr>
          <w:ilvl w:val="0"/>
          <w:numId w:val="35"/>
        </w:numPr>
        <w:overflowPunct w:val="0"/>
        <w:autoSpaceDE w:val="0"/>
        <w:autoSpaceDN w:val="0"/>
        <w:adjustRightInd w:val="0"/>
        <w:spacing w:line="240" w:lineRule="auto"/>
        <w:rPr>
          <w:rFonts w:ascii="Times New Roman" w:hAnsi="Times New Roman" w:cs="Times New Roman"/>
          <w:vanish/>
          <w:sz w:val="20"/>
          <w:szCs w:val="20"/>
        </w:rPr>
      </w:pPr>
      <w:bookmarkStart w:id="114" w:name="_Ref303277595"/>
    </w:p>
    <w:p w:rsidR="007C19B9" w:rsidRPr="005B1D10" w:rsidRDefault="007C19B9" w:rsidP="00520A41">
      <w:pPr>
        <w:pStyle w:val="affffff7"/>
        <w:keepNext/>
        <w:keepLines/>
        <w:numPr>
          <w:ilvl w:val="1"/>
          <w:numId w:val="35"/>
        </w:numPr>
        <w:overflowPunct w:val="0"/>
        <w:autoSpaceDE w:val="0"/>
        <w:autoSpaceDN w:val="0"/>
        <w:adjustRightInd w:val="0"/>
        <w:spacing w:line="240" w:lineRule="auto"/>
        <w:rPr>
          <w:rFonts w:ascii="Times New Roman" w:hAnsi="Times New Roman" w:cs="Times New Roman"/>
          <w:vanish/>
          <w:sz w:val="20"/>
          <w:szCs w:val="20"/>
        </w:rPr>
      </w:pPr>
    </w:p>
    <w:p w:rsidR="00FC42DB" w:rsidRPr="005B1D10" w:rsidRDefault="00FC42DB" w:rsidP="00520A41">
      <w:pPr>
        <w:keepNext/>
        <w:keepLines/>
        <w:numPr>
          <w:ilvl w:val="2"/>
          <w:numId w:val="51"/>
        </w:numPr>
        <w:overflowPunct w:val="0"/>
        <w:autoSpaceDE w:val="0"/>
        <w:autoSpaceDN w:val="0"/>
        <w:adjustRightInd w:val="0"/>
        <w:spacing w:line="240" w:lineRule="auto"/>
        <w:ind w:left="0" w:firstLine="567"/>
        <w:rPr>
          <w:rFonts w:ascii="Times New Roman" w:hAnsi="Times New Roman" w:cs="Times New Roman"/>
          <w:sz w:val="20"/>
          <w:szCs w:val="20"/>
        </w:rPr>
      </w:pPr>
      <w:r w:rsidRPr="005B1D10">
        <w:rPr>
          <w:rFonts w:ascii="Times New Roman" w:hAnsi="Times New Roman" w:cs="Times New Roman"/>
          <w:sz w:val="20"/>
          <w:szCs w:val="20"/>
        </w:rPr>
        <w:t>Запрос предложений признается несостоявшимся в случаях:</w:t>
      </w:r>
      <w:bookmarkEnd w:id="114"/>
    </w:p>
    <w:p w:rsidR="00FC42DB" w:rsidRPr="005B1D10" w:rsidRDefault="00FC42DB" w:rsidP="00245853">
      <w:pPr>
        <w:pStyle w:val="36"/>
        <w:keepNext/>
        <w:keepLines/>
        <w:numPr>
          <w:ilvl w:val="0"/>
          <w:numId w:val="8"/>
        </w:numPr>
        <w:ind w:left="0" w:firstLine="567"/>
        <w:rPr>
          <w:rFonts w:ascii="Times New Roman" w:hAnsi="Times New Roman" w:cs="Times New Roman"/>
          <w:sz w:val="20"/>
          <w:szCs w:val="20"/>
        </w:rPr>
      </w:pPr>
      <w:bookmarkStart w:id="115" w:name="_Ref298429652"/>
      <w:r w:rsidRPr="005B1D10">
        <w:rPr>
          <w:rFonts w:ascii="Times New Roman" w:hAnsi="Times New Roman" w:cs="Times New Roman"/>
          <w:sz w:val="20"/>
          <w:szCs w:val="20"/>
        </w:rPr>
        <w:t>подана только одна Заявка;</w:t>
      </w:r>
      <w:bookmarkEnd w:id="115"/>
    </w:p>
    <w:p w:rsidR="00FC42DB" w:rsidRPr="005B1D10" w:rsidRDefault="00FC42DB" w:rsidP="00245853">
      <w:pPr>
        <w:pStyle w:val="36"/>
        <w:keepNext/>
        <w:keepLines/>
        <w:numPr>
          <w:ilvl w:val="0"/>
          <w:numId w:val="8"/>
        </w:numPr>
        <w:ind w:left="0" w:firstLine="567"/>
        <w:rPr>
          <w:rFonts w:ascii="Times New Roman" w:hAnsi="Times New Roman" w:cs="Times New Roman"/>
          <w:sz w:val="20"/>
          <w:szCs w:val="20"/>
        </w:rPr>
      </w:pPr>
      <w:r w:rsidRPr="005B1D10">
        <w:rPr>
          <w:rFonts w:ascii="Times New Roman" w:hAnsi="Times New Roman" w:cs="Times New Roman"/>
          <w:sz w:val="20"/>
          <w:szCs w:val="20"/>
        </w:rPr>
        <w:t>не подана ни одна Заявка;</w:t>
      </w:r>
    </w:p>
    <w:p w:rsidR="00FC42DB" w:rsidRPr="005B1D10" w:rsidRDefault="00FC42DB" w:rsidP="00245853">
      <w:pPr>
        <w:pStyle w:val="36"/>
        <w:keepNext/>
        <w:keepLines/>
        <w:numPr>
          <w:ilvl w:val="0"/>
          <w:numId w:val="8"/>
        </w:numPr>
        <w:ind w:left="0" w:firstLine="567"/>
        <w:rPr>
          <w:rFonts w:ascii="Times New Roman" w:hAnsi="Times New Roman" w:cs="Times New Roman"/>
          <w:sz w:val="20"/>
          <w:szCs w:val="20"/>
        </w:rPr>
      </w:pPr>
      <w:r w:rsidRPr="005B1D10">
        <w:rPr>
          <w:rFonts w:ascii="Times New Roman" w:hAnsi="Times New Roman" w:cs="Times New Roman"/>
          <w:sz w:val="20"/>
          <w:szCs w:val="20"/>
        </w:rPr>
        <w:t>принято решение об отказе в допуске всем Участникам, подавшим Заявки;</w:t>
      </w:r>
    </w:p>
    <w:p w:rsidR="00FC42DB" w:rsidRPr="005B1D10" w:rsidRDefault="00FC42DB" w:rsidP="00245853">
      <w:pPr>
        <w:pStyle w:val="36"/>
        <w:keepNext/>
        <w:keepLines/>
        <w:numPr>
          <w:ilvl w:val="0"/>
          <w:numId w:val="8"/>
        </w:numPr>
        <w:ind w:left="0" w:firstLine="567"/>
        <w:rPr>
          <w:rFonts w:ascii="Times New Roman" w:hAnsi="Times New Roman" w:cs="Times New Roman"/>
          <w:bCs w:val="0"/>
          <w:sz w:val="20"/>
          <w:szCs w:val="20"/>
        </w:rPr>
      </w:pPr>
      <w:r w:rsidRPr="005B1D10">
        <w:rPr>
          <w:rFonts w:ascii="Times New Roman" w:hAnsi="Times New Roman" w:cs="Times New Roman"/>
          <w:sz w:val="20"/>
          <w:szCs w:val="20"/>
        </w:rPr>
        <w:t>принято решение о допуске только одного Участника.</w:t>
      </w:r>
    </w:p>
    <w:p w:rsidR="00FC42DB" w:rsidRPr="005B1D10" w:rsidRDefault="00FC42DB" w:rsidP="00520A41">
      <w:pPr>
        <w:keepNext/>
        <w:keepLines/>
        <w:numPr>
          <w:ilvl w:val="2"/>
          <w:numId w:val="51"/>
        </w:numPr>
        <w:overflowPunct w:val="0"/>
        <w:autoSpaceDE w:val="0"/>
        <w:autoSpaceDN w:val="0"/>
        <w:adjustRightInd w:val="0"/>
        <w:spacing w:line="240" w:lineRule="auto"/>
        <w:ind w:left="0" w:firstLine="567"/>
        <w:rPr>
          <w:rFonts w:ascii="Times New Roman" w:hAnsi="Times New Roman" w:cs="Times New Roman"/>
          <w:bCs/>
          <w:sz w:val="20"/>
          <w:szCs w:val="20"/>
        </w:rPr>
      </w:pPr>
      <w:bookmarkStart w:id="116" w:name="_Ref311220495"/>
      <w:r w:rsidRPr="005B1D10">
        <w:rPr>
          <w:rFonts w:ascii="Times New Roman" w:hAnsi="Times New Roman" w:cs="Times New Roman"/>
          <w:sz w:val="20"/>
          <w:szCs w:val="20"/>
        </w:rPr>
        <w:t>В случае</w:t>
      </w:r>
      <w:proofErr w:type="gramStart"/>
      <w:r w:rsidR="00DD1CA5" w:rsidRPr="005B1D10">
        <w:rPr>
          <w:rFonts w:ascii="Times New Roman" w:hAnsi="Times New Roman" w:cs="Times New Roman"/>
          <w:sz w:val="20"/>
          <w:szCs w:val="20"/>
        </w:rPr>
        <w:t>,</w:t>
      </w:r>
      <w:proofErr w:type="gramEnd"/>
      <w:r w:rsidRPr="005B1D10">
        <w:rPr>
          <w:rFonts w:ascii="Times New Roman" w:hAnsi="Times New Roman" w:cs="Times New Roman"/>
          <w:sz w:val="20"/>
          <w:szCs w:val="20"/>
        </w:rPr>
        <w:t xml:space="preserve"> если при проведении запроса предложений: </w:t>
      </w:r>
      <w:bookmarkEnd w:id="116"/>
    </w:p>
    <w:p w:rsidR="00FC42DB" w:rsidRPr="005B1D10" w:rsidRDefault="00FC42DB" w:rsidP="00245853">
      <w:pPr>
        <w:keepNext/>
        <w:keepLines/>
        <w:numPr>
          <w:ilvl w:val="0"/>
          <w:numId w:val="23"/>
        </w:numPr>
        <w:spacing w:line="240" w:lineRule="auto"/>
        <w:ind w:left="0" w:firstLine="567"/>
        <w:rPr>
          <w:rFonts w:ascii="Times New Roman" w:hAnsi="Times New Roman" w:cs="Times New Roman"/>
          <w:bCs/>
          <w:sz w:val="20"/>
          <w:szCs w:val="20"/>
        </w:rPr>
      </w:pPr>
      <w:r w:rsidRPr="005B1D10">
        <w:rPr>
          <w:rFonts w:ascii="Times New Roman" w:hAnsi="Times New Roman" w:cs="Times New Roman"/>
          <w:sz w:val="20"/>
          <w:szCs w:val="20"/>
        </w:rPr>
        <w:t xml:space="preserve">представлена одна Заявка – Заказчик </w:t>
      </w:r>
      <w:r w:rsidR="00E325F4" w:rsidRPr="005B1D10">
        <w:rPr>
          <w:rFonts w:ascii="Times New Roman" w:hAnsi="Times New Roman" w:cs="Times New Roman"/>
          <w:sz w:val="20"/>
          <w:szCs w:val="20"/>
        </w:rPr>
        <w:t>заключит</w:t>
      </w:r>
      <w:r w:rsidRPr="005B1D10">
        <w:rPr>
          <w:rFonts w:ascii="Times New Roman" w:hAnsi="Times New Roman" w:cs="Times New Roman"/>
          <w:sz w:val="20"/>
          <w:szCs w:val="20"/>
        </w:rPr>
        <w:t xml:space="preserve">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5B1D10" w:rsidRDefault="00111397" w:rsidP="00520A41">
      <w:pPr>
        <w:keepNext/>
        <w:keepLines/>
        <w:numPr>
          <w:ilvl w:val="1"/>
          <w:numId w:val="51"/>
        </w:numPr>
        <w:spacing w:line="240" w:lineRule="auto"/>
        <w:rPr>
          <w:rFonts w:ascii="Times New Roman" w:hAnsi="Times New Roman" w:cs="Times New Roman"/>
          <w:b/>
          <w:bCs/>
          <w:sz w:val="20"/>
          <w:szCs w:val="20"/>
        </w:rPr>
      </w:pPr>
      <w:r w:rsidRPr="005B1D10">
        <w:rPr>
          <w:rFonts w:ascii="Times New Roman" w:hAnsi="Times New Roman" w:cs="Times New Roman"/>
          <w:b/>
          <w:sz w:val="20"/>
          <w:szCs w:val="20"/>
        </w:rPr>
        <w:t>З</w:t>
      </w:r>
      <w:r w:rsidR="007A55F0" w:rsidRPr="005B1D10">
        <w:rPr>
          <w:rFonts w:ascii="Times New Roman" w:hAnsi="Times New Roman" w:cs="Times New Roman"/>
          <w:b/>
          <w:sz w:val="20"/>
          <w:szCs w:val="20"/>
        </w:rPr>
        <w:t>аключение договора.</w:t>
      </w:r>
    </w:p>
    <w:p w:rsidR="00DE2F86" w:rsidRPr="005B1D10" w:rsidRDefault="00DE2F86" w:rsidP="00520A41">
      <w:pPr>
        <w:keepNext/>
        <w:keepLines/>
        <w:numPr>
          <w:ilvl w:val="2"/>
          <w:numId w:val="51"/>
        </w:numPr>
        <w:spacing w:line="240" w:lineRule="auto"/>
        <w:ind w:left="0" w:firstLine="567"/>
        <w:rPr>
          <w:rFonts w:ascii="Times New Roman" w:hAnsi="Times New Roman" w:cs="Times New Roman"/>
          <w:b/>
          <w:bCs/>
          <w:sz w:val="20"/>
          <w:szCs w:val="20"/>
        </w:rPr>
      </w:pPr>
      <w:r w:rsidRPr="005B1D10">
        <w:rPr>
          <w:rFonts w:ascii="Times New Roman" w:hAnsi="Times New Roman" w:cs="Times New Roman"/>
          <w:sz w:val="20"/>
          <w:szCs w:val="20"/>
        </w:rPr>
        <w:t xml:space="preserve">Участник запроса предложений, чья Заявка утрачивает статус </w:t>
      </w:r>
      <w:proofErr w:type="gramStart"/>
      <w:r w:rsidRPr="005B1D10">
        <w:rPr>
          <w:rFonts w:ascii="Times New Roman" w:hAnsi="Times New Roman" w:cs="Times New Roman"/>
          <w:sz w:val="20"/>
          <w:szCs w:val="20"/>
        </w:rPr>
        <w:t>наилучшей</w:t>
      </w:r>
      <w:proofErr w:type="gramEnd"/>
      <w:r w:rsidRPr="005B1D10">
        <w:rPr>
          <w:rFonts w:ascii="Times New Roman" w:hAnsi="Times New Roman" w:cs="Times New Roman"/>
          <w:sz w:val="20"/>
          <w:szCs w:val="20"/>
        </w:rPr>
        <w:t>, и его действия (бездействия) означают отказ от заключения Договора в следующих случаях:</w:t>
      </w:r>
    </w:p>
    <w:p w:rsidR="00DE2F86" w:rsidRPr="005B1D10" w:rsidRDefault="00DE2F86" w:rsidP="00520A41">
      <w:pPr>
        <w:keepNext/>
        <w:widowControl w:val="0"/>
        <w:numPr>
          <w:ilvl w:val="2"/>
          <w:numId w:val="43"/>
        </w:numPr>
        <w:tabs>
          <w:tab w:val="clear" w:pos="1072"/>
        </w:tabs>
        <w:overflowPunct w:val="0"/>
        <w:autoSpaceDE w:val="0"/>
        <w:spacing w:line="240" w:lineRule="auto"/>
        <w:ind w:left="567" w:hanging="567"/>
        <w:rPr>
          <w:rFonts w:ascii="Times New Roman" w:hAnsi="Times New Roman" w:cs="Times New Roman"/>
          <w:sz w:val="20"/>
          <w:szCs w:val="20"/>
        </w:rPr>
      </w:pPr>
      <w:r w:rsidRPr="005B1D10">
        <w:rPr>
          <w:rFonts w:ascii="Times New Roman" w:hAnsi="Times New Roman" w:cs="Times New Roman"/>
          <w:sz w:val="20"/>
          <w:szCs w:val="20"/>
        </w:rPr>
        <w:t>не подписал по итогам проведения запроса предложений Договор в срок, определенный закупочной документацией;</w:t>
      </w:r>
    </w:p>
    <w:p w:rsidR="00DE2F86" w:rsidRPr="005B1D10" w:rsidRDefault="00DE2F86" w:rsidP="00520A41">
      <w:pPr>
        <w:keepNext/>
        <w:widowControl w:val="0"/>
        <w:numPr>
          <w:ilvl w:val="2"/>
          <w:numId w:val="43"/>
        </w:numPr>
        <w:tabs>
          <w:tab w:val="clear" w:pos="1072"/>
        </w:tabs>
        <w:overflowPunct w:val="0"/>
        <w:autoSpaceDE w:val="0"/>
        <w:spacing w:line="240" w:lineRule="auto"/>
        <w:ind w:left="567" w:hanging="567"/>
        <w:rPr>
          <w:rFonts w:ascii="Times New Roman" w:hAnsi="Times New Roman" w:cs="Times New Roman"/>
          <w:sz w:val="20"/>
          <w:szCs w:val="20"/>
        </w:rPr>
      </w:pPr>
      <w:r w:rsidRPr="005B1D10">
        <w:rPr>
          <w:rFonts w:ascii="Times New Roman" w:hAnsi="Times New Roman" w:cs="Times New Roman"/>
          <w:sz w:val="20"/>
          <w:szCs w:val="20"/>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5B1D10" w:rsidRDefault="00DE2F86" w:rsidP="00520A41">
      <w:pPr>
        <w:keepNext/>
        <w:keepLines/>
        <w:numPr>
          <w:ilvl w:val="2"/>
          <w:numId w:val="43"/>
        </w:numPr>
        <w:tabs>
          <w:tab w:val="clear" w:pos="1072"/>
        </w:tabs>
        <w:overflowPunct w:val="0"/>
        <w:autoSpaceDE w:val="0"/>
        <w:spacing w:line="240" w:lineRule="auto"/>
        <w:ind w:left="567" w:hanging="567"/>
        <w:rPr>
          <w:rFonts w:ascii="Times New Roman" w:hAnsi="Times New Roman" w:cs="Times New Roman"/>
          <w:sz w:val="20"/>
          <w:szCs w:val="20"/>
        </w:rPr>
      </w:pPr>
      <w:r w:rsidRPr="005B1D10">
        <w:rPr>
          <w:rFonts w:ascii="Times New Roman" w:hAnsi="Times New Roman" w:cs="Times New Roman"/>
          <w:sz w:val="20"/>
          <w:szCs w:val="20"/>
        </w:rPr>
        <w:t>предложил Заказчику внести существенные изменения, ухудшающие условия Договора.</w:t>
      </w:r>
    </w:p>
    <w:p w:rsidR="00DE2F86" w:rsidRPr="005B1D10" w:rsidRDefault="00DE2F86" w:rsidP="00520A41">
      <w:pPr>
        <w:keepNext/>
        <w:widowControl w:val="0"/>
        <w:numPr>
          <w:ilvl w:val="2"/>
          <w:numId w:val="51"/>
        </w:numPr>
        <w:spacing w:line="240" w:lineRule="auto"/>
        <w:ind w:left="0" w:firstLine="567"/>
        <w:rPr>
          <w:rFonts w:ascii="Times New Roman" w:hAnsi="Times New Roman" w:cs="Times New Roman"/>
          <w:b/>
          <w:bCs/>
          <w:sz w:val="20"/>
          <w:szCs w:val="20"/>
        </w:rPr>
      </w:pPr>
      <w:r w:rsidRPr="005B1D10">
        <w:rPr>
          <w:rFonts w:ascii="Times New Roman" w:hAnsi="Times New Roman" w:cs="Times New Roman"/>
          <w:sz w:val="20"/>
          <w:szCs w:val="20"/>
        </w:rPr>
        <w:t>При наступлении случаев, определенных в п. 3.</w:t>
      </w:r>
      <w:r w:rsidR="007C19B9" w:rsidRPr="005B1D10">
        <w:rPr>
          <w:rFonts w:ascii="Times New Roman" w:hAnsi="Times New Roman" w:cs="Times New Roman"/>
          <w:sz w:val="20"/>
          <w:szCs w:val="20"/>
        </w:rPr>
        <w:t>10</w:t>
      </w:r>
      <w:r w:rsidRPr="005B1D10">
        <w:rPr>
          <w:rFonts w:ascii="Times New Roman" w:hAnsi="Times New Roman" w:cs="Times New Roman"/>
          <w:sz w:val="20"/>
          <w:szCs w:val="20"/>
        </w:rPr>
        <w:t>.</w:t>
      </w:r>
      <w:r w:rsidR="00111397" w:rsidRPr="005B1D10">
        <w:rPr>
          <w:rFonts w:ascii="Times New Roman" w:hAnsi="Times New Roman" w:cs="Times New Roman"/>
          <w:sz w:val="20"/>
          <w:szCs w:val="20"/>
        </w:rPr>
        <w:t>1</w:t>
      </w:r>
      <w:r w:rsidRPr="005B1D10">
        <w:rPr>
          <w:rFonts w:ascii="Times New Roman" w:hAnsi="Times New Roman" w:cs="Times New Roman"/>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w:t>
      </w:r>
      <w:proofErr w:type="gramStart"/>
      <w:r w:rsidRPr="005B1D10">
        <w:rPr>
          <w:rFonts w:ascii="Times New Roman" w:hAnsi="Times New Roman" w:cs="Times New Roman"/>
          <w:sz w:val="20"/>
          <w:szCs w:val="20"/>
        </w:rPr>
        <w:t>в</w:t>
      </w:r>
      <w:proofErr w:type="gramEnd"/>
      <w:r w:rsidRPr="005B1D10">
        <w:rPr>
          <w:rFonts w:ascii="Times New Roman" w:hAnsi="Times New Roman" w:cs="Times New Roman"/>
          <w:sz w:val="20"/>
          <w:szCs w:val="20"/>
        </w:rPr>
        <w:t xml:space="preserve"> итоговой </w:t>
      </w:r>
      <w:proofErr w:type="spellStart"/>
      <w:r w:rsidRPr="005B1D10">
        <w:rPr>
          <w:rFonts w:ascii="Times New Roman" w:hAnsi="Times New Roman" w:cs="Times New Roman"/>
          <w:sz w:val="20"/>
          <w:szCs w:val="20"/>
        </w:rPr>
        <w:t>ранжировке</w:t>
      </w:r>
      <w:proofErr w:type="spellEnd"/>
      <w:r w:rsidRPr="005B1D10">
        <w:rPr>
          <w:rFonts w:ascii="Times New Roman" w:hAnsi="Times New Roman" w:cs="Times New Roman"/>
          <w:sz w:val="20"/>
          <w:szCs w:val="20"/>
        </w:rPr>
        <w:t>, победителем запроса предложений. В случае</w:t>
      </w:r>
      <w:proofErr w:type="gramStart"/>
      <w:r w:rsidRPr="005B1D10">
        <w:rPr>
          <w:rFonts w:ascii="Times New Roman" w:hAnsi="Times New Roman" w:cs="Times New Roman"/>
          <w:sz w:val="20"/>
          <w:szCs w:val="20"/>
        </w:rPr>
        <w:t>,</w:t>
      </w:r>
      <w:proofErr w:type="gramEnd"/>
      <w:r w:rsidRPr="005B1D10">
        <w:rPr>
          <w:rFonts w:ascii="Times New Roman" w:hAnsi="Times New Roman" w:cs="Times New Roman"/>
          <w:sz w:val="20"/>
          <w:szCs w:val="20"/>
        </w:rPr>
        <w:t xml:space="preserve"> если признанная победителем запроса предложений организация, принимавшая участие в запросе предложений и занявшая 2-е место в итоговой </w:t>
      </w:r>
      <w:proofErr w:type="spellStart"/>
      <w:r w:rsidRPr="005B1D10">
        <w:rPr>
          <w:rFonts w:ascii="Times New Roman" w:hAnsi="Times New Roman" w:cs="Times New Roman"/>
          <w:sz w:val="20"/>
          <w:szCs w:val="20"/>
        </w:rPr>
        <w:t>ранжировке</w:t>
      </w:r>
      <w:proofErr w:type="spellEnd"/>
      <w:r w:rsidRPr="005B1D10">
        <w:rPr>
          <w:rFonts w:ascii="Times New Roman" w:hAnsi="Times New Roman" w:cs="Times New Roman"/>
          <w:sz w:val="20"/>
          <w:szCs w:val="20"/>
        </w:rPr>
        <w:t xml:space="preserve"> совершит действия, определенные в п.3.</w:t>
      </w:r>
      <w:r w:rsidR="007C19B9" w:rsidRPr="005B1D10">
        <w:rPr>
          <w:rFonts w:ascii="Times New Roman" w:hAnsi="Times New Roman" w:cs="Times New Roman"/>
          <w:sz w:val="20"/>
          <w:szCs w:val="20"/>
        </w:rPr>
        <w:t>10</w:t>
      </w:r>
      <w:r w:rsidRPr="005B1D10">
        <w:rPr>
          <w:rFonts w:ascii="Times New Roman" w:hAnsi="Times New Roman" w:cs="Times New Roman"/>
          <w:sz w:val="20"/>
          <w:szCs w:val="20"/>
        </w:rPr>
        <w:t>.</w:t>
      </w:r>
      <w:r w:rsidR="00111397" w:rsidRPr="005B1D10">
        <w:rPr>
          <w:rFonts w:ascii="Times New Roman" w:hAnsi="Times New Roman" w:cs="Times New Roman"/>
          <w:sz w:val="20"/>
          <w:szCs w:val="20"/>
        </w:rPr>
        <w:t>1</w:t>
      </w:r>
      <w:r w:rsidRPr="005B1D10">
        <w:rPr>
          <w:rFonts w:ascii="Times New Roman" w:hAnsi="Times New Roman" w:cs="Times New Roman"/>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p>
    <w:p w:rsidR="007A55F0" w:rsidRPr="005B1D10" w:rsidRDefault="00DE2F86" w:rsidP="00520A41">
      <w:pPr>
        <w:keepNext/>
        <w:widowControl w:val="0"/>
        <w:numPr>
          <w:ilvl w:val="2"/>
          <w:numId w:val="51"/>
        </w:numPr>
        <w:spacing w:line="240" w:lineRule="auto"/>
        <w:ind w:left="0" w:firstLine="567"/>
        <w:rPr>
          <w:rFonts w:ascii="Times New Roman" w:hAnsi="Times New Roman" w:cs="Times New Roman"/>
          <w:b/>
          <w:bCs/>
          <w:sz w:val="20"/>
          <w:szCs w:val="20"/>
        </w:rPr>
      </w:pPr>
      <w:r w:rsidRPr="005B1D10">
        <w:rPr>
          <w:rFonts w:ascii="Times New Roman" w:hAnsi="Times New Roman" w:cs="Times New Roman"/>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5B1D10">
        <w:rPr>
          <w:rFonts w:ascii="Times New Roman" w:hAnsi="Times New Roman" w:cs="Times New Roman"/>
          <w:sz w:val="20"/>
          <w:szCs w:val="20"/>
        </w:rPr>
        <w:t>К</w:t>
      </w:r>
      <w:r w:rsidRPr="005B1D10">
        <w:rPr>
          <w:rFonts w:ascii="Times New Roman" w:hAnsi="Times New Roman" w:cs="Times New Roman"/>
          <w:sz w:val="20"/>
          <w:szCs w:val="20"/>
        </w:rPr>
        <w:t xml:space="preserve">омиссия обнаружит, что участник закупки не соответствует </w:t>
      </w:r>
      <w:proofErr w:type="gramStart"/>
      <w:r w:rsidRPr="005B1D10">
        <w:rPr>
          <w:rFonts w:ascii="Times New Roman" w:hAnsi="Times New Roman" w:cs="Times New Roman"/>
          <w:sz w:val="20"/>
          <w:szCs w:val="20"/>
        </w:rPr>
        <w:t>требованиям, установленным в закупочной документации или предоставил</w:t>
      </w:r>
      <w:proofErr w:type="gramEnd"/>
      <w:r w:rsidRPr="005B1D10">
        <w:rPr>
          <w:rFonts w:ascii="Times New Roman" w:hAnsi="Times New Roman" w:cs="Times New Roman"/>
          <w:sz w:val="20"/>
          <w:szCs w:val="20"/>
        </w:rPr>
        <w:t xml:space="preserve"> недостоверную информацию (сведения) в отношении своего соответствия указанным требованиям</w:t>
      </w:r>
      <w:r w:rsidR="007A55F0" w:rsidRPr="005B1D10">
        <w:rPr>
          <w:rFonts w:ascii="Times New Roman" w:hAnsi="Times New Roman" w:cs="Times New Roman"/>
          <w:sz w:val="20"/>
          <w:szCs w:val="20"/>
        </w:rPr>
        <w:t>.</w:t>
      </w:r>
    </w:p>
    <w:p w:rsidR="007A55F0" w:rsidRPr="005B1D10" w:rsidRDefault="00DE2F86" w:rsidP="00520A41">
      <w:pPr>
        <w:keepNext/>
        <w:widowControl w:val="0"/>
        <w:numPr>
          <w:ilvl w:val="2"/>
          <w:numId w:val="51"/>
        </w:numPr>
        <w:overflowPunct w:val="0"/>
        <w:autoSpaceDE w:val="0"/>
        <w:spacing w:line="240" w:lineRule="auto"/>
        <w:ind w:left="0" w:firstLine="567"/>
        <w:rPr>
          <w:rFonts w:ascii="Times New Roman" w:hAnsi="Times New Roman" w:cs="Times New Roman"/>
          <w:sz w:val="20"/>
          <w:szCs w:val="20"/>
        </w:rPr>
      </w:pPr>
      <w:r w:rsidRPr="005B1D10">
        <w:rPr>
          <w:rFonts w:ascii="Times New Roman" w:hAnsi="Times New Roman" w:cs="Times New Roman"/>
          <w:sz w:val="20"/>
          <w:szCs w:val="20"/>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5B1D10" w:rsidRDefault="00DE2F86" w:rsidP="00520A41">
      <w:pPr>
        <w:keepNext/>
        <w:widowControl w:val="0"/>
        <w:numPr>
          <w:ilvl w:val="2"/>
          <w:numId w:val="51"/>
        </w:numPr>
        <w:overflowPunct w:val="0"/>
        <w:autoSpaceDE w:val="0"/>
        <w:spacing w:line="240" w:lineRule="auto"/>
        <w:ind w:left="0" w:firstLine="567"/>
        <w:rPr>
          <w:rFonts w:ascii="Times New Roman" w:hAnsi="Times New Roman" w:cs="Times New Roman"/>
          <w:sz w:val="20"/>
          <w:szCs w:val="20"/>
        </w:rPr>
      </w:pPr>
      <w:r w:rsidRPr="005B1D10">
        <w:rPr>
          <w:rFonts w:ascii="Times New Roman" w:hAnsi="Times New Roman" w:cs="Times New Roman"/>
          <w:sz w:val="20"/>
          <w:szCs w:val="20"/>
        </w:rPr>
        <w:t>В случае</w:t>
      </w:r>
      <w:proofErr w:type="gramStart"/>
      <w:r w:rsidRPr="005B1D10">
        <w:rPr>
          <w:rFonts w:ascii="Times New Roman" w:hAnsi="Times New Roman" w:cs="Times New Roman"/>
          <w:sz w:val="20"/>
          <w:szCs w:val="20"/>
        </w:rPr>
        <w:t>,</w:t>
      </w:r>
      <w:proofErr w:type="gramEnd"/>
      <w:r w:rsidRPr="005B1D10">
        <w:rPr>
          <w:rFonts w:ascii="Times New Roman" w:hAnsi="Times New Roman" w:cs="Times New Roman"/>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606E85" w:rsidRPr="005B1D10" w:rsidRDefault="00111397" w:rsidP="00520A41">
      <w:pPr>
        <w:keepNext/>
        <w:widowControl w:val="0"/>
        <w:numPr>
          <w:ilvl w:val="2"/>
          <w:numId w:val="51"/>
        </w:numPr>
        <w:overflowPunct w:val="0"/>
        <w:autoSpaceDE w:val="0"/>
        <w:spacing w:line="240" w:lineRule="auto"/>
        <w:ind w:left="0" w:firstLine="567"/>
        <w:rPr>
          <w:rFonts w:ascii="Times New Roman" w:hAnsi="Times New Roman" w:cs="Times New Roman"/>
          <w:sz w:val="20"/>
          <w:szCs w:val="20"/>
        </w:rPr>
      </w:pPr>
      <w:r w:rsidRPr="005B1D10">
        <w:rPr>
          <w:rFonts w:ascii="Times New Roman" w:hAnsi="Times New Roman" w:cs="Times New Roman"/>
          <w:sz w:val="20"/>
          <w:szCs w:val="20"/>
        </w:rPr>
        <w:lastRenderedPageBreak/>
        <w:t xml:space="preserve">Договор заключается с использованием программно-аппаратных средств электронной площадки </w:t>
      </w:r>
      <w:hyperlink r:id="rId12" w:history="1">
        <w:r w:rsidR="0099592E" w:rsidRPr="005B1D10">
          <w:rPr>
            <w:rStyle w:val="aa"/>
            <w:rFonts w:ascii="Times New Roman" w:hAnsi="Times New Roman" w:cs="Times New Roman"/>
            <w:color w:val="auto"/>
            <w:sz w:val="20"/>
            <w:szCs w:val="20"/>
          </w:rPr>
          <w:t>www.rts-tender.ru</w:t>
        </w:r>
      </w:hyperlink>
      <w:r w:rsidRPr="005B1D10">
        <w:rPr>
          <w:rFonts w:ascii="Times New Roman" w:hAnsi="Times New Roman" w:cs="Times New Roman"/>
          <w:iCs/>
          <w:sz w:val="20"/>
          <w:szCs w:val="20"/>
        </w:rPr>
        <w:t xml:space="preserve"> </w:t>
      </w:r>
      <w:r w:rsidRPr="005B1D10">
        <w:rPr>
          <w:rFonts w:ascii="Times New Roman" w:hAnsi="Times New Roman" w:cs="Times New Roman"/>
          <w:sz w:val="20"/>
          <w:szCs w:val="20"/>
        </w:rPr>
        <w:t>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17" w:name="__RefNumPara__840_922829174"/>
      <w:bookmarkEnd w:id="113"/>
    </w:p>
    <w:p w:rsidR="00606E85" w:rsidRPr="005B1D10" w:rsidRDefault="00606E85" w:rsidP="00520A41">
      <w:pPr>
        <w:pStyle w:val="20"/>
        <w:widowControl w:val="0"/>
        <w:numPr>
          <w:ilvl w:val="1"/>
          <w:numId w:val="51"/>
        </w:numPr>
        <w:spacing w:before="0"/>
        <w:ind w:left="0" w:firstLine="567"/>
        <w:rPr>
          <w:rFonts w:ascii="Times New Roman" w:hAnsi="Times New Roman" w:cs="Times New Roman"/>
          <w:b/>
          <w:bCs/>
          <w:color w:val="auto"/>
          <w:sz w:val="20"/>
          <w:szCs w:val="20"/>
        </w:rPr>
      </w:pPr>
      <w:bookmarkStart w:id="118" w:name="_Toc181693189"/>
      <w:bookmarkStart w:id="119" w:name="_Ref190680463"/>
      <w:bookmarkStart w:id="120" w:name="_Toc298234705"/>
      <w:bookmarkStart w:id="121" w:name="_Toc255985700"/>
      <w:bookmarkStart w:id="122" w:name="_Ref303251086"/>
      <w:bookmarkStart w:id="123" w:name="_Ref303603212"/>
      <w:bookmarkStart w:id="124" w:name="_Ref311190855"/>
      <w:bookmarkStart w:id="125" w:name="_Toc311231902"/>
      <w:r w:rsidRPr="005B1D10">
        <w:rPr>
          <w:rFonts w:ascii="Times New Roman" w:hAnsi="Times New Roman" w:cs="Times New Roman"/>
          <w:color w:val="auto"/>
          <w:sz w:val="20"/>
          <w:szCs w:val="20"/>
        </w:rPr>
        <w:t>Обеспечение исполнения обязательств Участника по Договору</w:t>
      </w:r>
      <w:bookmarkEnd w:id="118"/>
      <w:bookmarkEnd w:id="119"/>
      <w:bookmarkEnd w:id="120"/>
      <w:r w:rsidRPr="005B1D10">
        <w:rPr>
          <w:rFonts w:ascii="Times New Roman" w:hAnsi="Times New Roman" w:cs="Times New Roman"/>
          <w:color w:val="auto"/>
          <w:sz w:val="20"/>
          <w:szCs w:val="20"/>
        </w:rPr>
        <w:t xml:space="preserve"> </w:t>
      </w:r>
      <w:bookmarkEnd w:id="121"/>
      <w:bookmarkEnd w:id="122"/>
      <w:bookmarkEnd w:id="123"/>
      <w:bookmarkEnd w:id="124"/>
      <w:bookmarkEnd w:id="125"/>
    </w:p>
    <w:p w:rsidR="00576859" w:rsidRPr="005B1D10" w:rsidRDefault="00EB48D5" w:rsidP="00520A41">
      <w:pPr>
        <w:keepNext/>
        <w:widowControl w:val="0"/>
        <w:numPr>
          <w:ilvl w:val="2"/>
          <w:numId w:val="51"/>
        </w:numPr>
        <w:adjustRightInd w:val="0"/>
        <w:spacing w:line="240" w:lineRule="auto"/>
        <w:ind w:left="0" w:firstLine="567"/>
        <w:textAlignment w:val="baseline"/>
        <w:rPr>
          <w:rFonts w:ascii="Times New Roman" w:hAnsi="Times New Roman" w:cs="Times New Roman"/>
          <w:sz w:val="20"/>
          <w:szCs w:val="20"/>
        </w:rPr>
      </w:pPr>
      <w:r w:rsidRPr="005B1D10">
        <w:rPr>
          <w:rStyle w:val="ad"/>
          <w:rFonts w:ascii="Times New Roman" w:hAnsi="Times New Roman" w:cs="Times New Roman"/>
          <w:b w:val="0"/>
          <w:i w:val="0"/>
          <w:sz w:val="20"/>
          <w:szCs w:val="20"/>
          <w:shd w:val="clear" w:color="auto" w:fill="auto"/>
        </w:rPr>
        <w:t>Обеспечение не предусмотрено.</w:t>
      </w:r>
      <w:r w:rsidR="00A72BB3" w:rsidRPr="005B1D10">
        <w:rPr>
          <w:rFonts w:ascii="Times New Roman" w:hAnsi="Times New Roman" w:cs="Times New Roman"/>
          <w:sz w:val="20"/>
          <w:szCs w:val="20"/>
        </w:rPr>
        <w:t xml:space="preserve"> </w:t>
      </w:r>
    </w:p>
    <w:p w:rsidR="00F97951" w:rsidRPr="005B1D10" w:rsidRDefault="00F97951" w:rsidP="00520A41">
      <w:pPr>
        <w:keepNext/>
        <w:widowControl w:val="0"/>
        <w:numPr>
          <w:ilvl w:val="1"/>
          <w:numId w:val="51"/>
        </w:numPr>
        <w:spacing w:line="240" w:lineRule="auto"/>
        <w:outlineLvl w:val="1"/>
        <w:rPr>
          <w:rFonts w:ascii="Times New Roman" w:hAnsi="Times New Roman" w:cs="Times New Roman"/>
          <w:b/>
          <w:bCs/>
          <w:snapToGrid w:val="0"/>
          <w:sz w:val="20"/>
          <w:szCs w:val="20"/>
        </w:rPr>
      </w:pPr>
      <w:r w:rsidRPr="005B1D10">
        <w:rPr>
          <w:rFonts w:ascii="Times New Roman" w:hAnsi="Times New Roman" w:cs="Times New Roman"/>
          <w:b/>
          <w:snapToGrid w:val="0"/>
          <w:sz w:val="20"/>
          <w:szCs w:val="20"/>
        </w:rPr>
        <w:t>Уведомление о результатах запроса предложений</w:t>
      </w:r>
    </w:p>
    <w:p w:rsidR="00FC42DB" w:rsidRPr="005B1D10" w:rsidRDefault="00F97951" w:rsidP="00520A41">
      <w:pPr>
        <w:keepNext/>
        <w:keepLines/>
        <w:numPr>
          <w:ilvl w:val="2"/>
          <w:numId w:val="51"/>
        </w:numPr>
        <w:adjustRightInd w:val="0"/>
        <w:spacing w:line="240" w:lineRule="auto"/>
        <w:ind w:left="0" w:firstLine="567"/>
        <w:textAlignment w:val="baseline"/>
        <w:rPr>
          <w:rFonts w:ascii="Times New Roman" w:hAnsi="Times New Roman" w:cs="Times New Roman"/>
          <w:sz w:val="20"/>
          <w:szCs w:val="20"/>
        </w:rPr>
      </w:pPr>
      <w:r w:rsidRPr="005B1D10">
        <w:rPr>
          <w:rFonts w:ascii="Times New Roman" w:hAnsi="Times New Roman" w:cs="Times New Roman"/>
          <w:sz w:val="20"/>
          <w:szCs w:val="20"/>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13" w:history="1">
        <w:r w:rsidRPr="005B1D10">
          <w:rPr>
            <w:rFonts w:ascii="Times New Roman" w:hAnsi="Times New Roman" w:cs="Times New Roman"/>
            <w:sz w:val="20"/>
            <w:szCs w:val="20"/>
            <w:u w:val="single"/>
            <w:lang w:val="en-US"/>
          </w:rPr>
          <w:t>www</w:t>
        </w:r>
        <w:r w:rsidRPr="005B1D10">
          <w:rPr>
            <w:rFonts w:ascii="Times New Roman" w:hAnsi="Times New Roman" w:cs="Times New Roman"/>
            <w:sz w:val="20"/>
            <w:szCs w:val="20"/>
            <w:u w:val="single"/>
          </w:rPr>
          <w:t>.</w:t>
        </w:r>
        <w:proofErr w:type="spellStart"/>
        <w:r w:rsidRPr="005B1D10">
          <w:rPr>
            <w:rFonts w:ascii="Times New Roman" w:hAnsi="Times New Roman" w:cs="Times New Roman"/>
            <w:sz w:val="20"/>
            <w:szCs w:val="20"/>
            <w:u w:val="single"/>
            <w:lang w:val="en-US"/>
          </w:rPr>
          <w:t>zakupki</w:t>
        </w:r>
        <w:proofErr w:type="spellEnd"/>
        <w:r w:rsidRPr="005B1D10">
          <w:rPr>
            <w:rFonts w:ascii="Times New Roman" w:hAnsi="Times New Roman" w:cs="Times New Roman"/>
            <w:sz w:val="20"/>
            <w:szCs w:val="20"/>
            <w:u w:val="single"/>
          </w:rPr>
          <w:t>.</w:t>
        </w:r>
        <w:proofErr w:type="spellStart"/>
        <w:r w:rsidRPr="005B1D10">
          <w:rPr>
            <w:rFonts w:ascii="Times New Roman" w:hAnsi="Times New Roman" w:cs="Times New Roman"/>
            <w:sz w:val="20"/>
            <w:szCs w:val="20"/>
            <w:u w:val="single"/>
            <w:lang w:val="en-US"/>
          </w:rPr>
          <w:t>gov</w:t>
        </w:r>
        <w:proofErr w:type="spellEnd"/>
        <w:r w:rsidRPr="005B1D10">
          <w:rPr>
            <w:rFonts w:ascii="Times New Roman" w:hAnsi="Times New Roman" w:cs="Times New Roman"/>
            <w:sz w:val="20"/>
            <w:szCs w:val="20"/>
            <w:u w:val="single"/>
          </w:rPr>
          <w:t>.</w:t>
        </w:r>
        <w:proofErr w:type="spellStart"/>
        <w:r w:rsidRPr="005B1D10">
          <w:rPr>
            <w:rFonts w:ascii="Times New Roman" w:hAnsi="Times New Roman" w:cs="Times New Roman"/>
            <w:sz w:val="20"/>
            <w:szCs w:val="20"/>
            <w:u w:val="single"/>
            <w:lang w:val="en-US"/>
          </w:rPr>
          <w:t>ru</w:t>
        </w:r>
        <w:proofErr w:type="spellEnd"/>
      </w:hyperlink>
      <w:r w:rsidRPr="005B1D10">
        <w:rPr>
          <w:rFonts w:ascii="Times New Roman" w:hAnsi="Times New Roman" w:cs="Times New Roman"/>
          <w:sz w:val="20"/>
          <w:szCs w:val="20"/>
        </w:rPr>
        <w:t>).</w:t>
      </w:r>
    </w:p>
    <w:p w:rsidR="00245853" w:rsidRPr="005B1D10" w:rsidRDefault="00245853" w:rsidP="00245853">
      <w:pPr>
        <w:spacing w:line="240" w:lineRule="auto"/>
        <w:rPr>
          <w:rFonts w:ascii="Times New Roman" w:hAnsi="Times New Roman" w:cs="Times New Roman"/>
          <w:b/>
          <w:sz w:val="20"/>
          <w:szCs w:val="20"/>
        </w:rPr>
      </w:pPr>
      <w:r w:rsidRPr="005B1D10">
        <w:rPr>
          <w:rFonts w:ascii="Times New Roman" w:hAnsi="Times New Roman" w:cs="Times New Roman"/>
          <w:b/>
          <w:sz w:val="20"/>
          <w:szCs w:val="20"/>
        </w:rPr>
        <w:t>СОГЛАСОВАНО:</w:t>
      </w:r>
      <w:r w:rsidR="004200D5" w:rsidRPr="005B1D10">
        <w:rPr>
          <w:rFonts w:ascii="Times New Roman" w:hAnsi="Times New Roman" w:cs="Times New Roman"/>
          <w:b/>
          <w:sz w:val="20"/>
          <w:szCs w:val="20"/>
        </w:rPr>
        <w:t xml:space="preserve">  </w:t>
      </w:r>
    </w:p>
    <w:p w:rsidR="00477B4F" w:rsidRPr="005B1D10" w:rsidRDefault="00477B4F" w:rsidP="00477B4F">
      <w:pPr>
        <w:tabs>
          <w:tab w:val="left" w:pos="0"/>
        </w:tabs>
        <w:spacing w:line="240" w:lineRule="auto"/>
        <w:rPr>
          <w:rFonts w:ascii="Times New Roman" w:hAnsi="Times New Roman" w:cs="Times New Roman"/>
          <w:sz w:val="20"/>
          <w:szCs w:val="20"/>
        </w:rPr>
      </w:pPr>
      <w:r w:rsidRPr="005B1D10">
        <w:rPr>
          <w:rFonts w:ascii="Times New Roman" w:hAnsi="Times New Roman" w:cs="Times New Roman"/>
          <w:sz w:val="20"/>
          <w:szCs w:val="20"/>
        </w:rPr>
        <w:t xml:space="preserve">1. Заместитель генерального директора </w:t>
      </w:r>
    </w:p>
    <w:p w:rsidR="00477B4F" w:rsidRPr="005B1D10" w:rsidRDefault="00477B4F" w:rsidP="00477B4F">
      <w:pPr>
        <w:tabs>
          <w:tab w:val="left" w:pos="0"/>
        </w:tabs>
        <w:spacing w:line="240" w:lineRule="auto"/>
        <w:rPr>
          <w:rFonts w:ascii="Times New Roman" w:hAnsi="Times New Roman" w:cs="Times New Roman"/>
          <w:sz w:val="20"/>
          <w:szCs w:val="20"/>
        </w:rPr>
      </w:pPr>
      <w:r w:rsidRPr="005B1D10">
        <w:rPr>
          <w:rFonts w:ascii="Times New Roman" w:hAnsi="Times New Roman" w:cs="Times New Roman"/>
          <w:sz w:val="20"/>
          <w:szCs w:val="20"/>
        </w:rPr>
        <w:t>по общим вопросам и реализации услуг                                                                         А.Н. Мешков</w:t>
      </w:r>
    </w:p>
    <w:p w:rsidR="00477B4F" w:rsidRPr="005B1D10" w:rsidRDefault="00477B4F" w:rsidP="00477B4F">
      <w:pPr>
        <w:tabs>
          <w:tab w:val="left" w:pos="0"/>
        </w:tabs>
        <w:spacing w:line="240" w:lineRule="auto"/>
        <w:rPr>
          <w:rFonts w:ascii="Times New Roman" w:hAnsi="Times New Roman" w:cs="Times New Roman"/>
          <w:sz w:val="20"/>
          <w:szCs w:val="20"/>
        </w:rPr>
      </w:pPr>
      <w:r w:rsidRPr="005B1D10">
        <w:rPr>
          <w:rFonts w:ascii="Times New Roman" w:hAnsi="Times New Roman" w:cs="Times New Roman"/>
          <w:sz w:val="20"/>
          <w:szCs w:val="20"/>
        </w:rPr>
        <w:t>2. Заместитель генерального директора</w:t>
      </w:r>
    </w:p>
    <w:p w:rsidR="00477B4F" w:rsidRPr="005B1D10" w:rsidRDefault="00477B4F" w:rsidP="00477B4F">
      <w:pPr>
        <w:tabs>
          <w:tab w:val="left" w:pos="0"/>
        </w:tabs>
        <w:spacing w:line="240" w:lineRule="auto"/>
        <w:rPr>
          <w:rFonts w:ascii="Times New Roman" w:hAnsi="Times New Roman" w:cs="Times New Roman"/>
          <w:sz w:val="20"/>
          <w:szCs w:val="20"/>
        </w:rPr>
      </w:pPr>
      <w:r w:rsidRPr="005B1D10">
        <w:rPr>
          <w:rFonts w:ascii="Times New Roman" w:hAnsi="Times New Roman" w:cs="Times New Roman"/>
          <w:sz w:val="20"/>
          <w:szCs w:val="20"/>
        </w:rPr>
        <w:t xml:space="preserve">по техническим вопросам                                                                                                  В.В. Репин                                                                                                                                                                        </w:t>
      </w:r>
    </w:p>
    <w:p w:rsidR="00477B4F" w:rsidRPr="005B1D10" w:rsidRDefault="00477B4F" w:rsidP="00477B4F">
      <w:pPr>
        <w:spacing w:line="240" w:lineRule="auto"/>
        <w:rPr>
          <w:rFonts w:ascii="Times New Roman" w:hAnsi="Times New Roman" w:cs="Times New Roman"/>
          <w:sz w:val="20"/>
          <w:szCs w:val="20"/>
        </w:rPr>
      </w:pPr>
      <w:r w:rsidRPr="005B1D10">
        <w:rPr>
          <w:rFonts w:ascii="Times New Roman" w:hAnsi="Times New Roman" w:cs="Times New Roman"/>
          <w:sz w:val="20"/>
          <w:szCs w:val="20"/>
        </w:rPr>
        <w:t xml:space="preserve">3. </w:t>
      </w:r>
      <w:r w:rsidR="00BB5ABF" w:rsidRPr="005B1D10">
        <w:rPr>
          <w:rFonts w:ascii="Times New Roman" w:hAnsi="Times New Roman" w:cs="Times New Roman"/>
          <w:sz w:val="20"/>
          <w:szCs w:val="20"/>
        </w:rPr>
        <w:t>Начальник</w:t>
      </w:r>
      <w:r w:rsidRPr="005B1D10">
        <w:rPr>
          <w:rFonts w:ascii="Times New Roman" w:hAnsi="Times New Roman" w:cs="Times New Roman"/>
          <w:sz w:val="20"/>
          <w:szCs w:val="20"/>
        </w:rPr>
        <w:t xml:space="preserve"> управления</w:t>
      </w:r>
    </w:p>
    <w:p w:rsidR="00477B4F" w:rsidRPr="005B1D10" w:rsidRDefault="00477B4F" w:rsidP="00477B4F">
      <w:pPr>
        <w:spacing w:line="240" w:lineRule="auto"/>
        <w:rPr>
          <w:rFonts w:ascii="Times New Roman" w:hAnsi="Times New Roman" w:cs="Times New Roman"/>
          <w:sz w:val="20"/>
          <w:szCs w:val="20"/>
        </w:rPr>
      </w:pPr>
      <w:r w:rsidRPr="005B1D10">
        <w:rPr>
          <w:rFonts w:ascii="Times New Roman" w:hAnsi="Times New Roman" w:cs="Times New Roman"/>
          <w:sz w:val="20"/>
          <w:szCs w:val="20"/>
        </w:rPr>
        <w:t xml:space="preserve">капитального строительства и  инвестиций                                                                    М.Н. </w:t>
      </w:r>
      <w:proofErr w:type="spellStart"/>
      <w:r w:rsidRPr="005B1D10">
        <w:rPr>
          <w:rFonts w:ascii="Times New Roman" w:hAnsi="Times New Roman" w:cs="Times New Roman"/>
          <w:sz w:val="20"/>
          <w:szCs w:val="20"/>
        </w:rPr>
        <w:t>Лагуткин</w:t>
      </w:r>
      <w:proofErr w:type="spellEnd"/>
      <w:r w:rsidRPr="005B1D10">
        <w:rPr>
          <w:rFonts w:ascii="Times New Roman" w:hAnsi="Times New Roman" w:cs="Times New Roman"/>
          <w:sz w:val="20"/>
          <w:szCs w:val="20"/>
        </w:rPr>
        <w:t xml:space="preserve"> </w:t>
      </w:r>
    </w:p>
    <w:p w:rsidR="00477B4F" w:rsidRPr="005B1D10" w:rsidRDefault="00477B4F" w:rsidP="00477B4F">
      <w:pPr>
        <w:spacing w:line="240" w:lineRule="auto"/>
        <w:rPr>
          <w:rFonts w:ascii="Times New Roman" w:hAnsi="Times New Roman" w:cs="Times New Roman"/>
          <w:sz w:val="20"/>
          <w:szCs w:val="20"/>
        </w:rPr>
      </w:pPr>
      <w:r w:rsidRPr="005B1D10">
        <w:rPr>
          <w:rFonts w:ascii="Times New Roman" w:hAnsi="Times New Roman" w:cs="Times New Roman"/>
          <w:sz w:val="20"/>
          <w:szCs w:val="20"/>
        </w:rPr>
        <w:t xml:space="preserve">4. Начальник отдела технического развития                                                                  С.В. </w:t>
      </w:r>
      <w:proofErr w:type="spellStart"/>
      <w:r w:rsidRPr="005B1D10">
        <w:rPr>
          <w:rFonts w:ascii="Times New Roman" w:hAnsi="Times New Roman" w:cs="Times New Roman"/>
          <w:sz w:val="20"/>
          <w:szCs w:val="20"/>
        </w:rPr>
        <w:t>Шмырёв</w:t>
      </w:r>
      <w:proofErr w:type="spellEnd"/>
    </w:p>
    <w:p w:rsidR="00477B4F" w:rsidRPr="005B1D10" w:rsidRDefault="00477B4F" w:rsidP="00477B4F">
      <w:pPr>
        <w:spacing w:line="240" w:lineRule="auto"/>
        <w:rPr>
          <w:rFonts w:ascii="Times New Roman" w:hAnsi="Times New Roman" w:cs="Times New Roman"/>
          <w:sz w:val="20"/>
          <w:szCs w:val="20"/>
        </w:rPr>
      </w:pPr>
      <w:r w:rsidRPr="005B1D10">
        <w:rPr>
          <w:rFonts w:ascii="Times New Roman" w:hAnsi="Times New Roman" w:cs="Times New Roman"/>
          <w:sz w:val="20"/>
          <w:szCs w:val="20"/>
        </w:rPr>
        <w:t>5. Начальник юридического отдела                                                                                 С.Е. Елисеева</w:t>
      </w:r>
    </w:p>
    <w:p w:rsidR="00477B4F" w:rsidRPr="005B1D10" w:rsidRDefault="00477B4F" w:rsidP="00477B4F">
      <w:pPr>
        <w:spacing w:line="240" w:lineRule="auto"/>
        <w:rPr>
          <w:rFonts w:ascii="Times New Roman" w:hAnsi="Times New Roman" w:cs="Times New Roman"/>
          <w:sz w:val="20"/>
          <w:szCs w:val="20"/>
        </w:rPr>
      </w:pPr>
      <w:r w:rsidRPr="005B1D10">
        <w:rPr>
          <w:rFonts w:ascii="Times New Roman" w:hAnsi="Times New Roman" w:cs="Times New Roman"/>
          <w:sz w:val="20"/>
          <w:szCs w:val="20"/>
        </w:rPr>
        <w:t xml:space="preserve">              </w:t>
      </w:r>
    </w:p>
    <w:p w:rsidR="00477B4F" w:rsidRPr="00EE11FB" w:rsidRDefault="00477B4F" w:rsidP="00477B4F">
      <w:pPr>
        <w:pStyle w:val="40"/>
        <w:spacing w:before="0"/>
        <w:ind w:left="3230" w:hanging="3230"/>
        <w:rPr>
          <w:rFonts w:ascii="Times New Roman" w:hAnsi="Times New Roman" w:cs="Times New Roman"/>
          <w:b/>
          <w:i/>
          <w:sz w:val="20"/>
          <w:szCs w:val="20"/>
        </w:rPr>
      </w:pPr>
      <w:r w:rsidRPr="00EE11FB">
        <w:rPr>
          <w:rFonts w:ascii="Times New Roman" w:hAnsi="Times New Roman" w:cs="Times New Roman"/>
          <w:sz w:val="20"/>
          <w:szCs w:val="20"/>
        </w:rPr>
        <w:t>6. Начальник отдела логистики и конкурсных закупок                                              А.И. Назаров</w:t>
      </w:r>
    </w:p>
    <w:p w:rsidR="00477B4F" w:rsidRPr="005B1D10" w:rsidRDefault="00477B4F" w:rsidP="00477B4F">
      <w:pPr>
        <w:spacing w:line="240" w:lineRule="auto"/>
        <w:rPr>
          <w:rFonts w:ascii="Times New Roman" w:hAnsi="Times New Roman" w:cs="Times New Roman"/>
          <w:sz w:val="20"/>
          <w:szCs w:val="20"/>
        </w:rPr>
      </w:pPr>
    </w:p>
    <w:p w:rsidR="00477B4F" w:rsidRPr="005B1D10" w:rsidRDefault="00477B4F" w:rsidP="00477B4F">
      <w:pPr>
        <w:rPr>
          <w:rFonts w:ascii="Times New Roman" w:hAnsi="Times New Roman" w:cs="Times New Roman"/>
          <w:sz w:val="20"/>
          <w:szCs w:val="20"/>
        </w:rPr>
      </w:pPr>
      <w:r w:rsidRPr="005B1D10">
        <w:rPr>
          <w:rFonts w:ascii="Times New Roman" w:hAnsi="Times New Roman" w:cs="Times New Roman"/>
          <w:sz w:val="20"/>
          <w:szCs w:val="20"/>
        </w:rPr>
        <w:t>7. Начальник отдела материально-технического отдела                                                     С.А. Лукьянов</w:t>
      </w:r>
    </w:p>
    <w:p w:rsidR="004200D5" w:rsidRPr="005B1D10" w:rsidRDefault="004200D5" w:rsidP="004200D5">
      <w:pPr>
        <w:keepNext/>
        <w:keepLines/>
        <w:widowControl w:val="0"/>
        <w:adjustRightInd w:val="0"/>
        <w:spacing w:line="240" w:lineRule="auto"/>
        <w:textAlignment w:val="baseline"/>
        <w:rPr>
          <w:rFonts w:ascii="Times New Roman" w:hAnsi="Times New Roman" w:cs="Times New Roman"/>
          <w:sz w:val="20"/>
          <w:szCs w:val="20"/>
        </w:rPr>
      </w:pPr>
    </w:p>
    <w:p w:rsidR="00245853" w:rsidRPr="005B1D10" w:rsidRDefault="00245853" w:rsidP="004200D5">
      <w:pPr>
        <w:keepNext/>
        <w:keepLines/>
        <w:widowControl w:val="0"/>
        <w:adjustRightInd w:val="0"/>
        <w:spacing w:line="240" w:lineRule="auto"/>
        <w:textAlignment w:val="baseline"/>
        <w:rPr>
          <w:rFonts w:ascii="Times New Roman" w:hAnsi="Times New Roman" w:cs="Times New Roman"/>
        </w:rPr>
      </w:pPr>
    </w:p>
    <w:p w:rsidR="00245853" w:rsidRPr="005B1D10" w:rsidRDefault="00245853" w:rsidP="004200D5">
      <w:pPr>
        <w:keepNext/>
        <w:keepLines/>
        <w:widowControl w:val="0"/>
        <w:adjustRightInd w:val="0"/>
        <w:spacing w:line="240" w:lineRule="auto"/>
        <w:textAlignment w:val="baseline"/>
        <w:rPr>
          <w:rFonts w:ascii="Times New Roman" w:hAnsi="Times New Roman" w:cs="Times New Roman"/>
          <w:sz w:val="20"/>
          <w:szCs w:val="20"/>
        </w:rPr>
        <w:sectPr w:rsidR="00245853" w:rsidRPr="005B1D10" w:rsidSect="00A13704">
          <w:footerReference w:type="default" r:id="rId14"/>
          <w:pgSz w:w="11907" w:h="16840" w:code="9"/>
          <w:pgMar w:top="709" w:right="799" w:bottom="426" w:left="880" w:header="720" w:footer="720" w:gutter="0"/>
          <w:cols w:space="720"/>
          <w:docGrid w:linePitch="360"/>
        </w:sectPr>
      </w:pPr>
    </w:p>
    <w:p w:rsidR="00FC42DB" w:rsidRPr="00C0773C" w:rsidRDefault="00FC42DB" w:rsidP="00C0773C">
      <w:pPr>
        <w:rPr>
          <w:rFonts w:ascii="Times New Roman" w:hAnsi="Times New Roman" w:cs="Times New Roman"/>
        </w:rPr>
      </w:pPr>
      <w:bookmarkStart w:id="126" w:name="_Ref303624463"/>
      <w:bookmarkStart w:id="127" w:name="_Ref303711235"/>
      <w:bookmarkStart w:id="128" w:name="_Ref306031829"/>
      <w:bookmarkStart w:id="129" w:name="_Ref306032801"/>
      <w:bookmarkStart w:id="130" w:name="_Ref306124417"/>
      <w:bookmarkStart w:id="131" w:name="_Toc343613559"/>
      <w:r w:rsidRPr="00C0773C">
        <w:rPr>
          <w:rFonts w:ascii="Times New Roman" w:hAnsi="Times New Roman" w:cs="Times New Roman"/>
        </w:rPr>
        <w:lastRenderedPageBreak/>
        <w:t xml:space="preserve">Образцы основных форм документов, включаемых в </w:t>
      </w:r>
      <w:bookmarkEnd w:id="126"/>
      <w:bookmarkEnd w:id="127"/>
      <w:r w:rsidRPr="00C0773C">
        <w:rPr>
          <w:rFonts w:ascii="Times New Roman" w:hAnsi="Times New Roman" w:cs="Times New Roman"/>
        </w:rPr>
        <w:t>Заявку</w:t>
      </w:r>
      <w:bookmarkEnd w:id="128"/>
      <w:bookmarkEnd w:id="129"/>
      <w:bookmarkEnd w:id="130"/>
      <w:bookmarkEnd w:id="131"/>
    </w:p>
    <w:p w:rsidR="00742682" w:rsidRPr="00C0773C" w:rsidRDefault="00742682" w:rsidP="00C0773C">
      <w:pPr>
        <w:rPr>
          <w:rFonts w:ascii="Times New Roman" w:hAnsi="Times New Roman" w:cs="Times New Roman"/>
        </w:rPr>
      </w:pPr>
      <w:bookmarkStart w:id="132" w:name="_Ref55336310"/>
      <w:bookmarkStart w:id="133" w:name="_Toc57314672"/>
      <w:bookmarkStart w:id="134" w:name="_Toc69728986"/>
      <w:bookmarkStart w:id="135" w:name="_Toc311975353"/>
      <w:bookmarkStart w:id="136" w:name="_Toc415874698"/>
      <w:bookmarkStart w:id="137" w:name="_Toc436393486"/>
      <w:bookmarkEnd w:id="117"/>
      <w:r w:rsidRPr="00C0773C">
        <w:rPr>
          <w:rFonts w:ascii="Times New Roman" w:hAnsi="Times New Roman" w:cs="Times New Roman"/>
        </w:rPr>
        <w:t>ВНИМАНИЮ УЧАСТНИКОВ ЗАКУПКИ!</w:t>
      </w:r>
    </w:p>
    <w:p w:rsidR="00742682" w:rsidRPr="005B1D10" w:rsidRDefault="00742682" w:rsidP="00742682">
      <w:pPr>
        <w:spacing w:line="240" w:lineRule="auto"/>
        <w:jc w:val="center"/>
        <w:rPr>
          <w:rFonts w:ascii="Times New Roman" w:hAnsi="Times New Roman" w:cs="Times New Roman"/>
          <w:sz w:val="20"/>
          <w:szCs w:val="20"/>
        </w:rPr>
      </w:pPr>
    </w:p>
    <w:bookmarkEnd w:id="132"/>
    <w:bookmarkEnd w:id="133"/>
    <w:bookmarkEnd w:id="134"/>
    <w:bookmarkEnd w:id="135"/>
    <w:bookmarkEnd w:id="136"/>
    <w:bookmarkEnd w:id="137"/>
    <w:p w:rsidR="00041361" w:rsidRPr="005B1D10" w:rsidRDefault="00041361" w:rsidP="00041361">
      <w:pPr>
        <w:spacing w:line="240" w:lineRule="auto"/>
        <w:rPr>
          <w:rFonts w:ascii="Times New Roman" w:hAnsi="Times New Roman" w:cs="Times New Roman"/>
          <w:sz w:val="20"/>
          <w:szCs w:val="20"/>
        </w:rPr>
      </w:pPr>
      <w:r w:rsidRPr="005B1D10">
        <w:rPr>
          <w:rFonts w:ascii="Times New Roman" w:hAnsi="Times New Roman" w:cs="Times New Roman"/>
          <w:sz w:val="20"/>
          <w:szCs w:val="20"/>
        </w:rPr>
        <w:t>Образцы основных форм документов, включаемых в Заявку 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5B1D10" w:rsidRDefault="00041361" w:rsidP="00041361">
      <w:pPr>
        <w:spacing w:line="240" w:lineRule="auto"/>
        <w:rPr>
          <w:rFonts w:ascii="Times New Roman" w:hAnsi="Times New Roman" w:cs="Times New Roman"/>
          <w:sz w:val="20"/>
          <w:szCs w:val="20"/>
        </w:rPr>
      </w:pPr>
    </w:p>
    <w:p w:rsidR="00041361" w:rsidRPr="005B1D10" w:rsidRDefault="00041361" w:rsidP="00041361">
      <w:pPr>
        <w:pStyle w:val="2"/>
        <w:numPr>
          <w:ilvl w:val="0"/>
          <w:numId w:val="0"/>
        </w:numPr>
        <w:spacing w:before="0"/>
        <w:jc w:val="right"/>
        <w:rPr>
          <w:rFonts w:ascii="Times New Roman" w:hAnsi="Times New Roman" w:cs="Times New Roman"/>
          <w:sz w:val="20"/>
          <w:szCs w:val="20"/>
        </w:rPr>
      </w:pPr>
      <w:r w:rsidRPr="005B1D10">
        <w:rPr>
          <w:rFonts w:ascii="Times New Roman" w:hAnsi="Times New Roman" w:cs="Times New Roman"/>
          <w:sz w:val="20"/>
          <w:szCs w:val="20"/>
        </w:rPr>
        <w:t>Форма №</w:t>
      </w:r>
      <w:r w:rsidR="0011730D" w:rsidRPr="005B1D10">
        <w:rPr>
          <w:rFonts w:ascii="Times New Roman" w:hAnsi="Times New Roman" w:cs="Times New Roman"/>
          <w:sz w:val="20"/>
          <w:szCs w:val="20"/>
        </w:rPr>
        <w:fldChar w:fldCharType="begin"/>
      </w:r>
      <w:r w:rsidRPr="005B1D10">
        <w:rPr>
          <w:rFonts w:ascii="Times New Roman" w:hAnsi="Times New Roman" w:cs="Times New Roman"/>
          <w:sz w:val="20"/>
          <w:szCs w:val="20"/>
        </w:rPr>
        <w:instrText xml:space="preserve"> SEQ форма \* ARABIC </w:instrText>
      </w:r>
      <w:r w:rsidR="0011730D" w:rsidRPr="005B1D10">
        <w:rPr>
          <w:rFonts w:ascii="Times New Roman" w:hAnsi="Times New Roman" w:cs="Times New Roman"/>
          <w:sz w:val="20"/>
          <w:szCs w:val="20"/>
        </w:rPr>
        <w:fldChar w:fldCharType="separate"/>
      </w:r>
      <w:r w:rsidR="00B4763D">
        <w:rPr>
          <w:rFonts w:ascii="Times New Roman" w:hAnsi="Times New Roman" w:cs="Times New Roman"/>
          <w:noProof/>
          <w:sz w:val="20"/>
          <w:szCs w:val="20"/>
        </w:rPr>
        <w:t>1</w:t>
      </w:r>
      <w:r w:rsidR="0011730D" w:rsidRPr="005B1D10">
        <w:rPr>
          <w:rFonts w:ascii="Times New Roman" w:hAnsi="Times New Roman" w:cs="Times New Roman"/>
          <w:sz w:val="20"/>
          <w:szCs w:val="20"/>
        </w:rPr>
        <w:fldChar w:fldCharType="end"/>
      </w:r>
    </w:p>
    <w:p w:rsidR="00041361" w:rsidRPr="005B1D10" w:rsidRDefault="00041361" w:rsidP="00041361">
      <w:pPr>
        <w:pStyle w:val="2"/>
        <w:numPr>
          <w:ilvl w:val="0"/>
          <w:numId w:val="0"/>
        </w:numPr>
        <w:spacing w:before="0"/>
        <w:jc w:val="left"/>
        <w:rPr>
          <w:rFonts w:ascii="Times New Roman" w:hAnsi="Times New Roman" w:cs="Times New Roman"/>
          <w:b w:val="0"/>
          <w:sz w:val="20"/>
          <w:szCs w:val="20"/>
        </w:rPr>
      </w:pPr>
      <w:r w:rsidRPr="005B1D10">
        <w:rPr>
          <w:rFonts w:ascii="Times New Roman" w:hAnsi="Times New Roman" w:cs="Times New Roman"/>
          <w:b w:val="0"/>
          <w:sz w:val="20"/>
          <w:szCs w:val="20"/>
        </w:rPr>
        <w:t>На бланке организации (при наличии)</w:t>
      </w:r>
    </w:p>
    <w:p w:rsidR="00041361" w:rsidRPr="005B1D10" w:rsidRDefault="00041361" w:rsidP="00041361">
      <w:pPr>
        <w:autoSpaceDE w:val="0"/>
        <w:autoSpaceDN w:val="0"/>
        <w:adjustRightInd w:val="0"/>
        <w:spacing w:line="240" w:lineRule="auto"/>
        <w:rPr>
          <w:rFonts w:ascii="Times New Roman" w:hAnsi="Times New Roman" w:cs="Times New Roman"/>
          <w:sz w:val="20"/>
          <w:szCs w:val="20"/>
        </w:rPr>
      </w:pPr>
      <w:proofErr w:type="gramStart"/>
      <w:r w:rsidRPr="005B1D10">
        <w:rPr>
          <w:rFonts w:ascii="Times New Roman" w:hAnsi="Times New Roman" w:cs="Times New Roman"/>
          <w:sz w:val="20"/>
          <w:szCs w:val="20"/>
        </w:rPr>
        <w:t>От кого (Наименование организации (для юридического лица)</w:t>
      </w:r>
      <w:proofErr w:type="gramEnd"/>
    </w:p>
    <w:p w:rsidR="00041361" w:rsidRPr="005B1D10" w:rsidRDefault="00041361" w:rsidP="00041361">
      <w:pPr>
        <w:autoSpaceDE w:val="0"/>
        <w:autoSpaceDN w:val="0"/>
        <w:adjustRightInd w:val="0"/>
        <w:spacing w:line="240" w:lineRule="auto"/>
        <w:rPr>
          <w:rFonts w:ascii="Times New Roman" w:hAnsi="Times New Roman" w:cs="Times New Roman"/>
          <w:sz w:val="20"/>
          <w:szCs w:val="20"/>
        </w:rPr>
      </w:pPr>
      <w:proofErr w:type="gramStart"/>
      <w:r w:rsidRPr="005B1D10">
        <w:rPr>
          <w:rFonts w:ascii="Times New Roman" w:hAnsi="Times New Roman" w:cs="Times New Roman"/>
          <w:sz w:val="20"/>
          <w:szCs w:val="20"/>
        </w:rPr>
        <w:t>(фамилия, имя, отчество (для физического лица)</w:t>
      </w:r>
      <w:proofErr w:type="gramEnd"/>
    </w:p>
    <w:p w:rsidR="00041361" w:rsidRPr="005B1D10" w:rsidRDefault="00041361" w:rsidP="00041361">
      <w:pPr>
        <w:autoSpaceDE w:val="0"/>
        <w:autoSpaceDN w:val="0"/>
        <w:adjustRightInd w:val="0"/>
        <w:spacing w:line="240" w:lineRule="auto"/>
        <w:rPr>
          <w:rFonts w:ascii="Times New Roman" w:hAnsi="Times New Roman" w:cs="Times New Roman"/>
          <w:sz w:val="20"/>
          <w:szCs w:val="20"/>
        </w:rPr>
      </w:pPr>
    </w:p>
    <w:p w:rsidR="00041361" w:rsidRPr="005B1D10" w:rsidRDefault="00041361" w:rsidP="00041361">
      <w:pPr>
        <w:autoSpaceDE w:val="0"/>
        <w:autoSpaceDN w:val="0"/>
        <w:adjustRightInd w:val="0"/>
        <w:spacing w:line="240" w:lineRule="auto"/>
        <w:jc w:val="center"/>
        <w:rPr>
          <w:rFonts w:ascii="Times New Roman" w:hAnsi="Times New Roman" w:cs="Times New Roman"/>
          <w:b/>
          <w:iCs/>
          <w:snapToGrid w:val="0"/>
          <w:sz w:val="20"/>
          <w:szCs w:val="20"/>
        </w:rPr>
      </w:pPr>
      <w:r w:rsidRPr="005B1D10">
        <w:rPr>
          <w:rFonts w:ascii="Times New Roman" w:hAnsi="Times New Roman" w:cs="Times New Roman"/>
          <w:b/>
          <w:iCs/>
          <w:snapToGrid w:val="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041361" w:rsidRPr="005B1D10" w:rsidRDefault="00041361" w:rsidP="00041361">
      <w:pPr>
        <w:autoSpaceDE w:val="0"/>
        <w:autoSpaceDN w:val="0"/>
        <w:adjustRightInd w:val="0"/>
        <w:spacing w:line="240" w:lineRule="auto"/>
        <w:jc w:val="center"/>
        <w:rPr>
          <w:rFonts w:ascii="Times New Roman" w:hAnsi="Times New Roman" w:cs="Times New Roman"/>
          <w:i/>
          <w:sz w:val="20"/>
          <w:szCs w:val="20"/>
        </w:rPr>
      </w:pPr>
    </w:p>
    <w:p w:rsidR="00041361" w:rsidRPr="005B1D10" w:rsidRDefault="00041361" w:rsidP="00041361">
      <w:pPr>
        <w:spacing w:line="240" w:lineRule="auto"/>
        <w:rPr>
          <w:rFonts w:ascii="Times New Roman" w:hAnsi="Times New Roman" w:cs="Times New Roman"/>
          <w:iCs/>
          <w:snapToGrid w:val="0"/>
          <w:sz w:val="20"/>
          <w:szCs w:val="20"/>
        </w:rPr>
      </w:pPr>
      <w:r w:rsidRPr="005B1D10">
        <w:rPr>
          <w:rFonts w:ascii="Times New Roman" w:hAnsi="Times New Roman" w:cs="Times New Roman"/>
          <w:sz w:val="20"/>
          <w:szCs w:val="20"/>
        </w:rPr>
        <w:t xml:space="preserve">на участие в открытом запросе предложений  в электронной форме на право заключения договора на _____________________________ </w:t>
      </w:r>
      <w:r w:rsidRPr="005B1D10">
        <w:rPr>
          <w:rFonts w:ascii="Times New Roman" w:hAnsi="Times New Roman" w:cs="Times New Roman"/>
          <w:i/>
          <w:sz w:val="20"/>
          <w:szCs w:val="20"/>
        </w:rPr>
        <w:t>(указать наименование предмета запроса предложений).</w:t>
      </w:r>
    </w:p>
    <w:p w:rsidR="00041361" w:rsidRPr="005B1D10" w:rsidRDefault="00041361" w:rsidP="00041361">
      <w:pPr>
        <w:tabs>
          <w:tab w:val="left" w:pos="0"/>
        </w:tabs>
        <w:spacing w:line="240" w:lineRule="auto"/>
        <w:rPr>
          <w:rFonts w:ascii="Times New Roman" w:hAnsi="Times New Roman" w:cs="Times New Roman"/>
          <w:sz w:val="20"/>
          <w:szCs w:val="20"/>
          <w:shd w:val="clear" w:color="auto" w:fill="FFFFFF"/>
        </w:rPr>
      </w:pPr>
      <w:r w:rsidRPr="005B1D10">
        <w:rPr>
          <w:rFonts w:ascii="Times New Roman" w:hAnsi="Times New Roman" w:cs="Times New Roman"/>
          <w:iCs/>
          <w:snapToGrid w:val="0"/>
          <w:sz w:val="20"/>
          <w:szCs w:val="20"/>
        </w:rPr>
        <w:t xml:space="preserve">1. </w:t>
      </w:r>
      <w:proofErr w:type="gramStart"/>
      <w:r w:rsidRPr="005B1D10">
        <w:rPr>
          <w:rFonts w:ascii="Times New Roman" w:hAnsi="Times New Roman" w:cs="Times New Roman"/>
          <w:iCs/>
          <w:snapToGrid w:val="0"/>
          <w:sz w:val="20"/>
          <w:szCs w:val="20"/>
        </w:rPr>
        <w:t xml:space="preserve">Изучив документацию </w:t>
      </w:r>
      <w:r w:rsidRPr="005B1D10">
        <w:rPr>
          <w:rFonts w:ascii="Times New Roman" w:hAnsi="Times New Roman" w:cs="Times New Roman"/>
          <w:sz w:val="20"/>
          <w:szCs w:val="20"/>
        </w:rPr>
        <w:t xml:space="preserve">(включая все изменения и разъяснения к нему) на право заключения вышеуказанного договора, </w:t>
      </w:r>
      <w:r w:rsidRPr="005B1D10">
        <w:rPr>
          <w:rFonts w:ascii="Times New Roman" w:hAnsi="Times New Roman" w:cs="Times New Roman"/>
          <w:sz w:val="20"/>
          <w:szCs w:val="20"/>
          <w:shd w:val="clear" w:color="auto" w:fill="FFFFFF"/>
        </w:rPr>
        <w:t>применимые к данному открытому запросу предложений в электронной форме законодательство и нормативные правовые акты________________________________________________</w:t>
      </w:r>
      <w:r w:rsidRPr="005B1D10">
        <w:rPr>
          <w:rFonts w:ascii="Times New Roman" w:hAnsi="Times New Roman" w:cs="Times New Roman"/>
          <w:i/>
          <w:iCs/>
          <w:sz w:val="20"/>
          <w:szCs w:val="20"/>
          <w:shd w:val="clear" w:color="auto" w:fill="FFFFFF"/>
        </w:rPr>
        <w:t xml:space="preserve"> (наименование участника процедуры закупки) </w:t>
      </w:r>
      <w:r w:rsidRPr="005B1D10">
        <w:rPr>
          <w:rFonts w:ascii="Times New Roman" w:hAnsi="Times New Roman" w:cs="Times New Roman"/>
          <w:sz w:val="20"/>
          <w:szCs w:val="20"/>
          <w:shd w:val="clear" w:color="auto" w:fill="FFFFFF"/>
        </w:rPr>
        <w:t>в лице, ______________</w:t>
      </w:r>
      <w:r w:rsidRPr="005B1D10">
        <w:rPr>
          <w:rFonts w:ascii="Times New Roman" w:hAnsi="Times New Roman" w:cs="Times New Roman"/>
          <w:i/>
          <w:iCs/>
          <w:sz w:val="20"/>
          <w:szCs w:val="20"/>
          <w:shd w:val="clear" w:color="auto" w:fill="FFFFFF"/>
        </w:rPr>
        <w:t xml:space="preserve"> (наименование должности участника запроса предложений, и его Ф.И.О.) </w:t>
      </w:r>
      <w:r w:rsidRPr="005B1D10">
        <w:rPr>
          <w:rFonts w:ascii="Times New Roman" w:hAnsi="Times New Roman" w:cs="Times New Roman"/>
          <w:sz w:val="20"/>
          <w:szCs w:val="20"/>
          <w:shd w:val="clear" w:color="auto" w:fill="FFFFFF"/>
        </w:rPr>
        <w:t>сообщает о согласии поставить товар (выполнить работы, оказать услуги) являющиеся предметом запроса предложений, в соответствии с</w:t>
      </w:r>
      <w:proofErr w:type="gramEnd"/>
      <w:r w:rsidRPr="005B1D10">
        <w:rPr>
          <w:rFonts w:ascii="Times New Roman" w:hAnsi="Times New Roman" w:cs="Times New Roman"/>
          <w:sz w:val="20"/>
          <w:szCs w:val="20"/>
          <w:shd w:val="clear" w:color="auto" w:fill="FFFFFF"/>
        </w:rPr>
        <w:t xml:space="preserve"> требованиями документации, проекта договора и на условиях, которые мы представили в настоящей заявке на участие в запросе предложений.</w:t>
      </w:r>
    </w:p>
    <w:p w:rsidR="00041361" w:rsidRPr="005B1D10" w:rsidRDefault="00041361" w:rsidP="00041361">
      <w:pPr>
        <w:spacing w:line="240" w:lineRule="auto"/>
        <w:rPr>
          <w:rFonts w:ascii="Times New Roman" w:hAnsi="Times New Roman" w:cs="Times New Roman"/>
          <w:sz w:val="20"/>
          <w:szCs w:val="20"/>
          <w:shd w:val="clear" w:color="auto" w:fill="FFFFFF"/>
        </w:rPr>
      </w:pPr>
      <w:r w:rsidRPr="005B1D10">
        <w:rPr>
          <w:rFonts w:ascii="Times New Roman" w:hAnsi="Times New Roman" w:cs="Times New Roman"/>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соответствии с требованиями документации, проекта договора.</w:t>
      </w:r>
    </w:p>
    <w:p w:rsidR="00041361" w:rsidRPr="005B1D10" w:rsidRDefault="00041361" w:rsidP="00041361">
      <w:pPr>
        <w:autoSpaceDE w:val="0"/>
        <w:spacing w:line="240" w:lineRule="auto"/>
        <w:rPr>
          <w:rFonts w:ascii="Times New Roman" w:hAnsi="Times New Roman" w:cs="Times New Roman"/>
          <w:sz w:val="20"/>
          <w:szCs w:val="20"/>
          <w:shd w:val="clear" w:color="auto" w:fill="FFFFFF"/>
        </w:rPr>
      </w:pPr>
      <w:r w:rsidRPr="005B1D10">
        <w:rPr>
          <w:rFonts w:ascii="Times New Roman" w:hAnsi="Times New Roman" w:cs="Times New Roman"/>
          <w:sz w:val="20"/>
          <w:szCs w:val="20"/>
          <w:shd w:val="clear" w:color="auto" w:fill="FFFFFF"/>
        </w:rPr>
        <w:t xml:space="preserve">Настоящим гарантируем достоверность представленной нами в заявке информации. </w:t>
      </w:r>
    </w:p>
    <w:p w:rsidR="00041361" w:rsidRPr="005B1D10" w:rsidRDefault="00041361" w:rsidP="00041361">
      <w:pPr>
        <w:spacing w:line="240" w:lineRule="auto"/>
        <w:rPr>
          <w:rFonts w:ascii="Times New Roman" w:hAnsi="Times New Roman" w:cs="Times New Roman"/>
          <w:iCs/>
          <w:snapToGrid w:val="0"/>
          <w:sz w:val="20"/>
          <w:szCs w:val="20"/>
        </w:rPr>
      </w:pPr>
      <w:r w:rsidRPr="005B1D10">
        <w:rPr>
          <w:rFonts w:ascii="Times New Roman" w:hAnsi="Times New Roman" w:cs="Times New Roman"/>
          <w:iCs/>
          <w:snapToGrid w:val="0"/>
          <w:sz w:val="20"/>
          <w:szCs w:val="20"/>
        </w:rPr>
        <w:t xml:space="preserve">3. Настоящая заявка имеет правовой статус оферты и действует </w:t>
      </w:r>
      <w:r w:rsidRPr="005B1D10">
        <w:rPr>
          <w:rFonts w:ascii="Times New Roman" w:hAnsi="Times New Roman" w:cs="Times New Roman"/>
          <w:sz w:val="20"/>
          <w:szCs w:val="20"/>
        </w:rPr>
        <w:t xml:space="preserve">вплоть до истечения срока, отведенного на заключение договора, </w:t>
      </w:r>
      <w:r w:rsidRPr="005B1D10">
        <w:rPr>
          <w:rFonts w:ascii="Times New Roman" w:hAnsi="Times New Roman" w:cs="Times New Roman"/>
          <w:iCs/>
          <w:snapToGrid w:val="0"/>
          <w:sz w:val="20"/>
          <w:szCs w:val="20"/>
        </w:rPr>
        <w:t>установленного в извещении.</w:t>
      </w:r>
    </w:p>
    <w:p w:rsidR="00041361" w:rsidRPr="005B1D10" w:rsidRDefault="00041361" w:rsidP="00041361">
      <w:pPr>
        <w:spacing w:line="240" w:lineRule="auto"/>
        <w:rPr>
          <w:rFonts w:ascii="Times New Roman" w:hAnsi="Times New Roman" w:cs="Times New Roman"/>
          <w:sz w:val="20"/>
          <w:szCs w:val="20"/>
          <w:shd w:val="clear" w:color="auto" w:fill="FFFFFF"/>
        </w:rPr>
      </w:pPr>
      <w:r w:rsidRPr="005B1D10">
        <w:rPr>
          <w:rFonts w:ascii="Times New Roman" w:hAnsi="Times New Roman" w:cs="Times New Roman"/>
          <w:sz w:val="20"/>
          <w:szCs w:val="20"/>
        </w:rPr>
        <w:t>4. </w:t>
      </w:r>
      <w:r w:rsidRPr="005B1D10">
        <w:rPr>
          <w:rFonts w:ascii="Times New Roman" w:hAnsi="Times New Roman" w:cs="Times New Roman"/>
          <w:sz w:val="20"/>
          <w:szCs w:val="20"/>
          <w:shd w:val="clear" w:color="auto" w:fill="FFFFFF"/>
        </w:rPr>
        <w:t xml:space="preserve">В случае если наши предложения будут признаны лучшими на основе критериев, указанных в документации о проведении закупки и нашей заявке будет присвоен первый номер, мы берем на себя обязательства подписать договор с </w:t>
      </w:r>
      <w:r w:rsidR="004342C4" w:rsidRPr="005B1D10">
        <w:rPr>
          <w:rFonts w:ascii="Times New Roman" w:hAnsi="Times New Roman" w:cs="Times New Roman"/>
          <w:sz w:val="20"/>
          <w:szCs w:val="20"/>
          <w:shd w:val="clear" w:color="auto" w:fill="FFFFFF"/>
        </w:rPr>
        <w:t>АО</w:t>
      </w:r>
      <w:r w:rsidRPr="005B1D10">
        <w:rPr>
          <w:rFonts w:ascii="Times New Roman" w:hAnsi="Times New Roman" w:cs="Times New Roman"/>
          <w:sz w:val="20"/>
          <w:szCs w:val="20"/>
          <w:shd w:val="clear" w:color="auto" w:fill="FFFFFF"/>
        </w:rPr>
        <w:t xml:space="preserve"> «Пензенская </w:t>
      </w:r>
      <w:proofErr w:type="spellStart"/>
      <w:r w:rsidRPr="005B1D10">
        <w:rPr>
          <w:rFonts w:ascii="Times New Roman" w:hAnsi="Times New Roman" w:cs="Times New Roman"/>
          <w:sz w:val="20"/>
          <w:szCs w:val="20"/>
          <w:shd w:val="clear" w:color="auto" w:fill="FFFFFF"/>
        </w:rPr>
        <w:t>горэлектросеть</w:t>
      </w:r>
      <w:proofErr w:type="spellEnd"/>
      <w:r w:rsidRPr="005B1D10">
        <w:rPr>
          <w:rFonts w:ascii="Times New Roman" w:hAnsi="Times New Roman" w:cs="Times New Roman"/>
          <w:sz w:val="20"/>
          <w:szCs w:val="20"/>
          <w:shd w:val="clear" w:color="auto" w:fill="FFFFFF"/>
        </w:rPr>
        <w:t>» в соответствии с требованиями документации о проведении закупки и условиями наших предложений.</w:t>
      </w:r>
    </w:p>
    <w:p w:rsidR="00041361" w:rsidRPr="005B1D10" w:rsidRDefault="00041361" w:rsidP="00041361">
      <w:pPr>
        <w:spacing w:line="240" w:lineRule="auto"/>
        <w:rPr>
          <w:rFonts w:ascii="Times New Roman" w:hAnsi="Times New Roman" w:cs="Times New Roman"/>
          <w:sz w:val="20"/>
          <w:szCs w:val="20"/>
          <w:shd w:val="clear" w:color="auto" w:fill="FFFFFF"/>
        </w:rPr>
      </w:pPr>
      <w:r w:rsidRPr="005B1D10">
        <w:rPr>
          <w:rFonts w:ascii="Times New Roman" w:hAnsi="Times New Roman" w:cs="Times New Roman"/>
          <w:sz w:val="20"/>
          <w:szCs w:val="20"/>
          <w:shd w:val="clear" w:color="auto" w:fill="FFFFFF"/>
        </w:rPr>
        <w:t xml:space="preserve">5. </w:t>
      </w:r>
      <w:proofErr w:type="gramStart"/>
      <w:r w:rsidRPr="005B1D10">
        <w:rPr>
          <w:rFonts w:ascii="Times New Roman" w:hAnsi="Times New Roman" w:cs="Times New Roman"/>
          <w:sz w:val="20"/>
          <w:szCs w:val="20"/>
          <w:shd w:val="clear" w:color="auto" w:fill="FFFFFF"/>
        </w:rPr>
        <w:t xml:space="preserve">В случае если наши предложения будут лучшими после предложений победителя запроса предложений, и нашей заявке на участие в запросе предложений будет присвоен второй порядковый номер, а победитель запроса предложений будет признан уклонившимся от заключения договора с </w:t>
      </w:r>
      <w:r w:rsidR="004342C4" w:rsidRPr="005B1D10">
        <w:rPr>
          <w:rFonts w:ascii="Times New Roman" w:hAnsi="Times New Roman" w:cs="Times New Roman"/>
          <w:sz w:val="20"/>
          <w:szCs w:val="20"/>
          <w:shd w:val="clear" w:color="auto" w:fill="FFFFFF"/>
        </w:rPr>
        <w:t>АО</w:t>
      </w:r>
      <w:r w:rsidRPr="005B1D10">
        <w:rPr>
          <w:rFonts w:ascii="Times New Roman" w:hAnsi="Times New Roman" w:cs="Times New Roman"/>
          <w:sz w:val="20"/>
          <w:szCs w:val="20"/>
          <w:shd w:val="clear" w:color="auto" w:fill="FFFFFF"/>
        </w:rPr>
        <w:t xml:space="preserve"> «Пензенская </w:t>
      </w:r>
      <w:proofErr w:type="spellStart"/>
      <w:r w:rsidRPr="005B1D10">
        <w:rPr>
          <w:rFonts w:ascii="Times New Roman" w:hAnsi="Times New Roman" w:cs="Times New Roman"/>
          <w:sz w:val="20"/>
          <w:szCs w:val="20"/>
          <w:shd w:val="clear" w:color="auto" w:fill="FFFFFF"/>
        </w:rPr>
        <w:t>горэлектросеть</w:t>
      </w:r>
      <w:proofErr w:type="spellEnd"/>
      <w:r w:rsidRPr="005B1D10">
        <w:rPr>
          <w:rFonts w:ascii="Times New Roman" w:hAnsi="Times New Roman" w:cs="Times New Roman"/>
          <w:sz w:val="20"/>
          <w:szCs w:val="20"/>
          <w:shd w:val="clear" w:color="auto" w:fill="FFFFFF"/>
        </w:rPr>
        <w:t>», мы согласны (</w:t>
      </w:r>
      <w:r w:rsidRPr="005B1D10">
        <w:rPr>
          <w:rFonts w:ascii="Times New Roman" w:hAnsi="Times New Roman" w:cs="Times New Roman"/>
          <w:i/>
          <w:sz w:val="20"/>
          <w:szCs w:val="20"/>
          <w:shd w:val="clear" w:color="auto" w:fill="FFFFFF"/>
        </w:rPr>
        <w:t>отказываемся</w:t>
      </w:r>
      <w:r w:rsidRPr="005B1D10">
        <w:rPr>
          <w:rFonts w:ascii="Times New Roman" w:hAnsi="Times New Roman" w:cs="Times New Roman"/>
          <w:sz w:val="20"/>
          <w:szCs w:val="20"/>
          <w:shd w:val="clear" w:color="auto" w:fill="FFFFFF"/>
        </w:rPr>
        <w:t>) подписать данный договор в соответствии с требованиями документации о проведении закупки и условиями наших предложений.</w:t>
      </w:r>
      <w:proofErr w:type="gramEnd"/>
    </w:p>
    <w:p w:rsidR="00041361" w:rsidRPr="005B1D10" w:rsidRDefault="00041361" w:rsidP="00041361">
      <w:pPr>
        <w:spacing w:line="240" w:lineRule="auto"/>
        <w:rPr>
          <w:rFonts w:ascii="Times New Roman" w:hAnsi="Times New Roman" w:cs="Times New Roman"/>
          <w:sz w:val="20"/>
          <w:szCs w:val="20"/>
          <w:shd w:val="clear" w:color="auto" w:fill="FFFFFF"/>
        </w:rPr>
      </w:pPr>
      <w:r w:rsidRPr="005B1D10">
        <w:rPr>
          <w:rFonts w:ascii="Times New Roman" w:hAnsi="Times New Roman" w:cs="Times New Roman"/>
          <w:sz w:val="20"/>
          <w:szCs w:val="20"/>
          <w:shd w:val="clear" w:color="auto" w:fill="FFFFFF"/>
        </w:rPr>
        <w:t>6. </w:t>
      </w:r>
      <w:proofErr w:type="gramStart"/>
      <w:r w:rsidRPr="005B1D10">
        <w:rPr>
          <w:rFonts w:ascii="Times New Roman" w:hAnsi="Times New Roman" w:cs="Times New Roman"/>
          <w:sz w:val="20"/>
          <w:szCs w:val="20"/>
          <w:shd w:val="clear" w:color="auto" w:fill="FFFFFF"/>
        </w:rPr>
        <w:t xml:space="preserve">В случае если наша заявка является единственной, поданной заявкой на участие в запросе предложений и, она соответствует требованиям документации о проведении закупки, либо если по результатам рассмотрения заявок на участие в запросе предложений только наша заявка соответствует требованиям, указанным в документации о проведении закупки мы согласны подписать договор с </w:t>
      </w:r>
      <w:r w:rsidR="004342C4" w:rsidRPr="005B1D10">
        <w:rPr>
          <w:rFonts w:ascii="Times New Roman" w:hAnsi="Times New Roman" w:cs="Times New Roman"/>
          <w:sz w:val="20"/>
          <w:szCs w:val="20"/>
          <w:shd w:val="clear" w:color="auto" w:fill="FFFFFF"/>
        </w:rPr>
        <w:t>АО</w:t>
      </w:r>
      <w:r w:rsidRPr="005B1D10">
        <w:rPr>
          <w:rFonts w:ascii="Times New Roman" w:hAnsi="Times New Roman" w:cs="Times New Roman"/>
          <w:sz w:val="20"/>
          <w:szCs w:val="20"/>
          <w:shd w:val="clear" w:color="auto" w:fill="FFFFFF"/>
        </w:rPr>
        <w:t xml:space="preserve"> «Пензенская </w:t>
      </w:r>
      <w:proofErr w:type="spellStart"/>
      <w:r w:rsidRPr="005B1D10">
        <w:rPr>
          <w:rFonts w:ascii="Times New Roman" w:hAnsi="Times New Roman" w:cs="Times New Roman"/>
          <w:sz w:val="20"/>
          <w:szCs w:val="20"/>
          <w:shd w:val="clear" w:color="auto" w:fill="FFFFFF"/>
        </w:rPr>
        <w:t>горэлектросеть</w:t>
      </w:r>
      <w:proofErr w:type="spellEnd"/>
      <w:r w:rsidRPr="005B1D10">
        <w:rPr>
          <w:rFonts w:ascii="Times New Roman" w:hAnsi="Times New Roman" w:cs="Times New Roman"/>
          <w:sz w:val="20"/>
          <w:szCs w:val="20"/>
          <w:shd w:val="clear" w:color="auto" w:fill="FFFFFF"/>
        </w:rPr>
        <w:t>" в соответствии с требованиями документации о проведении закупки</w:t>
      </w:r>
      <w:proofErr w:type="gramEnd"/>
      <w:r w:rsidRPr="005B1D10">
        <w:rPr>
          <w:rFonts w:ascii="Times New Roman" w:hAnsi="Times New Roman" w:cs="Times New Roman"/>
          <w:sz w:val="20"/>
          <w:szCs w:val="20"/>
          <w:shd w:val="clear" w:color="auto" w:fill="FFFFFF"/>
        </w:rPr>
        <w:t xml:space="preserve"> и условиями нашего предложения, но не выше начальной (максимальной) цены договора.</w:t>
      </w:r>
    </w:p>
    <w:p w:rsidR="00041361" w:rsidRPr="005B1D10" w:rsidRDefault="00041361" w:rsidP="00041361">
      <w:pPr>
        <w:spacing w:line="240" w:lineRule="auto"/>
        <w:rPr>
          <w:rFonts w:ascii="Times New Roman" w:hAnsi="Times New Roman" w:cs="Times New Roman"/>
          <w:iCs/>
          <w:snapToGrid w:val="0"/>
          <w:sz w:val="20"/>
          <w:szCs w:val="20"/>
        </w:rPr>
      </w:pPr>
      <w:r w:rsidRPr="005B1D10">
        <w:rPr>
          <w:rFonts w:ascii="Times New Roman" w:hAnsi="Times New Roman" w:cs="Times New Roman"/>
          <w:sz w:val="20"/>
          <w:szCs w:val="20"/>
        </w:rPr>
        <w:t xml:space="preserve">7. В соответствии с Федеральным законом от 27.07.2006 №152-ФЗ «О персональных данных» (далее – Закон № 152-ФЗ), </w:t>
      </w:r>
      <w:r w:rsidRPr="005B1D10">
        <w:rPr>
          <w:rFonts w:ascii="Times New Roman" w:hAnsi="Times New Roman" w:cs="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Pr="005B1D10">
        <w:rPr>
          <w:rFonts w:ascii="Times New Roman" w:hAnsi="Times New Roman" w:cs="Times New Roman"/>
          <w:iCs/>
          <w:snapToGrid w:val="0"/>
          <w:sz w:val="20"/>
          <w:szCs w:val="20"/>
        </w:rPr>
        <w:t>участия</w:t>
      </w:r>
      <w:proofErr w:type="gramEnd"/>
      <w:r w:rsidRPr="005B1D10">
        <w:rPr>
          <w:rFonts w:ascii="Times New Roman" w:hAnsi="Times New Roman" w:cs="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5B1D10">
        <w:rPr>
          <w:rFonts w:ascii="Times New Roman" w:hAnsi="Times New Roman" w:cs="Times New Roman"/>
          <w:iCs/>
          <w:snapToGrid w:val="0"/>
          <w:sz w:val="20"/>
          <w:szCs w:val="20"/>
        </w:rPr>
        <w:t>осуществлении</w:t>
      </w:r>
      <w:proofErr w:type="gramEnd"/>
      <w:r w:rsidRPr="005B1D10">
        <w:rPr>
          <w:rFonts w:ascii="Times New Roman" w:hAnsi="Times New Roman" w:cs="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w:t>
      </w:r>
      <w:r w:rsidRPr="005B1D10">
        <w:rPr>
          <w:rFonts w:ascii="Times New Roman" w:hAnsi="Times New Roman" w:cs="Times New Roman"/>
          <w:iCs/>
          <w:snapToGrid w:val="0"/>
          <w:sz w:val="20"/>
          <w:szCs w:val="20"/>
        </w:rPr>
        <w:lastRenderedPageBreak/>
        <w:t xml:space="preserve">Закона </w:t>
      </w:r>
      <w:r w:rsidRPr="005B1D10">
        <w:rPr>
          <w:rFonts w:ascii="Times New Roman" w:hAnsi="Times New Roman" w:cs="Times New Roman"/>
          <w:iCs/>
          <w:snapToGrid w:val="0"/>
          <w:sz w:val="20"/>
          <w:szCs w:val="20"/>
        </w:rPr>
        <w:br/>
        <w:t xml:space="preserve">№ 152-ФЗ). </w:t>
      </w:r>
      <w:r w:rsidRPr="005B1D10">
        <w:rPr>
          <w:rFonts w:ascii="Times New Roman" w:hAnsi="Times New Roman" w:cs="Times New Roman"/>
          <w:sz w:val="20"/>
          <w:szCs w:val="20"/>
        </w:rPr>
        <w:t>Настоящее подтверждение действует в течение 1 (одного) года со дня его подписания.</w:t>
      </w:r>
    </w:p>
    <w:p w:rsidR="00041361" w:rsidRPr="005B1D10" w:rsidRDefault="00041361" w:rsidP="00041361">
      <w:pPr>
        <w:spacing w:line="240" w:lineRule="auto"/>
        <w:rPr>
          <w:rFonts w:ascii="Times New Roman" w:hAnsi="Times New Roman" w:cs="Times New Roman"/>
          <w:iCs/>
          <w:snapToGrid w:val="0"/>
          <w:sz w:val="20"/>
          <w:szCs w:val="20"/>
        </w:rPr>
      </w:pPr>
      <w:r w:rsidRPr="005B1D10">
        <w:rPr>
          <w:rFonts w:ascii="Times New Roman" w:hAnsi="Times New Roman" w:cs="Times New Roman"/>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5B1D10" w:rsidRDefault="00041361" w:rsidP="00041361">
      <w:pPr>
        <w:spacing w:line="240" w:lineRule="auto"/>
        <w:rPr>
          <w:rFonts w:ascii="Times New Roman" w:hAnsi="Times New Roman" w:cs="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5B1D10" w:rsidRPr="005B1D10" w:rsidTr="00041361">
        <w:trPr>
          <w:tblHeader/>
        </w:trPr>
        <w:tc>
          <w:tcPr>
            <w:tcW w:w="851" w:type="dxa"/>
            <w:vAlign w:val="center"/>
          </w:tcPr>
          <w:p w:rsidR="00041361" w:rsidRPr="005B1D10" w:rsidRDefault="00041361" w:rsidP="00041361">
            <w:pPr>
              <w:spacing w:line="240" w:lineRule="auto"/>
              <w:jc w:val="center"/>
              <w:rPr>
                <w:rFonts w:ascii="Times New Roman" w:hAnsi="Times New Roman" w:cs="Times New Roman"/>
                <w:iCs/>
                <w:snapToGrid w:val="0"/>
                <w:sz w:val="20"/>
                <w:szCs w:val="20"/>
              </w:rPr>
            </w:pPr>
            <w:r w:rsidRPr="005B1D10">
              <w:rPr>
                <w:rFonts w:ascii="Times New Roman" w:hAnsi="Times New Roman" w:cs="Times New Roman"/>
                <w:iCs/>
                <w:snapToGrid w:val="0"/>
                <w:sz w:val="20"/>
                <w:szCs w:val="20"/>
              </w:rPr>
              <w:t>№</w:t>
            </w:r>
          </w:p>
          <w:p w:rsidR="00041361" w:rsidRPr="005B1D10" w:rsidRDefault="00041361" w:rsidP="00041361">
            <w:pPr>
              <w:spacing w:line="240" w:lineRule="auto"/>
              <w:jc w:val="center"/>
              <w:rPr>
                <w:rFonts w:ascii="Times New Roman" w:hAnsi="Times New Roman" w:cs="Times New Roman"/>
                <w:iCs/>
                <w:snapToGrid w:val="0"/>
                <w:sz w:val="20"/>
                <w:szCs w:val="20"/>
              </w:rPr>
            </w:pPr>
            <w:proofErr w:type="spellStart"/>
            <w:proofErr w:type="gramStart"/>
            <w:r w:rsidRPr="005B1D10">
              <w:rPr>
                <w:rFonts w:ascii="Times New Roman" w:hAnsi="Times New Roman" w:cs="Times New Roman"/>
                <w:iCs/>
                <w:snapToGrid w:val="0"/>
                <w:sz w:val="20"/>
                <w:szCs w:val="20"/>
              </w:rPr>
              <w:t>п</w:t>
            </w:r>
            <w:proofErr w:type="spellEnd"/>
            <w:proofErr w:type="gramEnd"/>
            <w:r w:rsidRPr="005B1D10">
              <w:rPr>
                <w:rFonts w:ascii="Times New Roman" w:hAnsi="Times New Roman" w:cs="Times New Roman"/>
                <w:iCs/>
                <w:snapToGrid w:val="0"/>
                <w:sz w:val="20"/>
                <w:szCs w:val="20"/>
              </w:rPr>
              <w:t>/</w:t>
            </w:r>
            <w:proofErr w:type="spellStart"/>
            <w:r w:rsidRPr="005B1D10">
              <w:rPr>
                <w:rFonts w:ascii="Times New Roman" w:hAnsi="Times New Roman" w:cs="Times New Roman"/>
                <w:iCs/>
                <w:snapToGrid w:val="0"/>
                <w:sz w:val="20"/>
                <w:szCs w:val="20"/>
              </w:rPr>
              <w:t>п</w:t>
            </w:r>
            <w:proofErr w:type="spellEnd"/>
          </w:p>
        </w:tc>
        <w:tc>
          <w:tcPr>
            <w:tcW w:w="5953" w:type="dxa"/>
            <w:vAlign w:val="center"/>
          </w:tcPr>
          <w:p w:rsidR="00041361" w:rsidRPr="005B1D10" w:rsidRDefault="00041361" w:rsidP="00041361">
            <w:pPr>
              <w:spacing w:line="240" w:lineRule="auto"/>
              <w:jc w:val="center"/>
              <w:rPr>
                <w:rFonts w:ascii="Times New Roman" w:hAnsi="Times New Roman" w:cs="Times New Roman"/>
                <w:iCs/>
                <w:snapToGrid w:val="0"/>
                <w:sz w:val="20"/>
                <w:szCs w:val="20"/>
              </w:rPr>
            </w:pPr>
            <w:r w:rsidRPr="005B1D10">
              <w:rPr>
                <w:rFonts w:ascii="Times New Roman" w:hAnsi="Times New Roman" w:cs="Times New Roman"/>
                <w:iCs/>
                <w:snapToGrid w:val="0"/>
                <w:sz w:val="20"/>
                <w:szCs w:val="20"/>
              </w:rPr>
              <w:t>Наименование документа</w:t>
            </w:r>
          </w:p>
        </w:tc>
        <w:tc>
          <w:tcPr>
            <w:tcW w:w="1512" w:type="dxa"/>
            <w:vAlign w:val="center"/>
          </w:tcPr>
          <w:p w:rsidR="00041361" w:rsidRPr="005B1D10" w:rsidRDefault="00041361" w:rsidP="00041361">
            <w:pPr>
              <w:spacing w:line="240" w:lineRule="auto"/>
              <w:jc w:val="center"/>
              <w:rPr>
                <w:rFonts w:ascii="Times New Roman" w:hAnsi="Times New Roman" w:cs="Times New Roman"/>
                <w:iCs/>
                <w:snapToGrid w:val="0"/>
                <w:sz w:val="20"/>
                <w:szCs w:val="20"/>
              </w:rPr>
            </w:pPr>
            <w:r w:rsidRPr="005B1D10">
              <w:rPr>
                <w:rFonts w:ascii="Times New Roman" w:hAnsi="Times New Roman" w:cs="Times New Roman"/>
                <w:iCs/>
                <w:snapToGrid w:val="0"/>
                <w:sz w:val="20"/>
                <w:szCs w:val="20"/>
              </w:rPr>
              <w:t>Кол-во</w:t>
            </w:r>
          </w:p>
          <w:p w:rsidR="00041361" w:rsidRPr="005B1D10" w:rsidRDefault="00041361" w:rsidP="00041361">
            <w:pPr>
              <w:spacing w:line="240" w:lineRule="auto"/>
              <w:jc w:val="center"/>
              <w:rPr>
                <w:rFonts w:ascii="Times New Roman" w:hAnsi="Times New Roman" w:cs="Times New Roman"/>
                <w:iCs/>
                <w:snapToGrid w:val="0"/>
                <w:sz w:val="20"/>
                <w:szCs w:val="20"/>
              </w:rPr>
            </w:pPr>
            <w:r w:rsidRPr="005B1D10">
              <w:rPr>
                <w:rFonts w:ascii="Times New Roman" w:hAnsi="Times New Roman" w:cs="Times New Roman"/>
                <w:iCs/>
                <w:snapToGrid w:val="0"/>
                <w:sz w:val="20"/>
                <w:szCs w:val="20"/>
              </w:rPr>
              <w:t>листов</w:t>
            </w:r>
          </w:p>
        </w:tc>
      </w:tr>
      <w:tr w:rsidR="005B1D10" w:rsidRPr="005B1D10" w:rsidTr="00041361">
        <w:tc>
          <w:tcPr>
            <w:tcW w:w="851" w:type="dxa"/>
            <w:vAlign w:val="center"/>
          </w:tcPr>
          <w:p w:rsidR="00041361" w:rsidRPr="005B1D10" w:rsidRDefault="00041361" w:rsidP="00041361">
            <w:pPr>
              <w:pStyle w:val="affffff7"/>
              <w:numPr>
                <w:ilvl w:val="0"/>
                <w:numId w:val="66"/>
              </w:numPr>
              <w:spacing w:line="240" w:lineRule="auto"/>
              <w:ind w:left="0" w:firstLine="0"/>
              <w:jc w:val="center"/>
              <w:rPr>
                <w:rFonts w:ascii="Times New Roman" w:hAnsi="Times New Roman" w:cs="Times New Roman"/>
                <w:iCs/>
                <w:snapToGrid w:val="0"/>
                <w:sz w:val="20"/>
                <w:szCs w:val="20"/>
              </w:rPr>
            </w:pPr>
          </w:p>
        </w:tc>
        <w:tc>
          <w:tcPr>
            <w:tcW w:w="5953" w:type="dxa"/>
          </w:tcPr>
          <w:p w:rsidR="00041361" w:rsidRPr="005B1D10" w:rsidRDefault="00041361" w:rsidP="00041361">
            <w:pPr>
              <w:widowControl w:val="0"/>
              <w:adjustRightInd w:val="0"/>
              <w:spacing w:line="240" w:lineRule="auto"/>
              <w:textAlignment w:val="baseline"/>
              <w:rPr>
                <w:rFonts w:ascii="Times New Roman" w:hAnsi="Times New Roman" w:cs="Times New Roman"/>
                <w:iCs/>
                <w:snapToGrid w:val="0"/>
                <w:sz w:val="20"/>
                <w:szCs w:val="20"/>
              </w:rPr>
            </w:pPr>
            <w:r w:rsidRPr="005B1D10">
              <w:rPr>
                <w:rFonts w:ascii="Times New Roman" w:hAnsi="Times New Roman" w:cs="Times New Roman"/>
                <w:snapToGrid w:val="0"/>
                <w:sz w:val="20"/>
                <w:szCs w:val="20"/>
              </w:rPr>
              <w:t>…</w:t>
            </w:r>
            <w:r w:rsidRPr="005B1D10">
              <w:rPr>
                <w:rFonts w:ascii="Times New Roman" w:hAnsi="Times New Roman" w:cs="Times New Roman"/>
                <w:iCs/>
                <w:snapToGrid w:val="0"/>
                <w:sz w:val="20"/>
                <w:szCs w:val="20"/>
              </w:rPr>
              <w:t>[</w:t>
            </w:r>
            <w:r w:rsidRPr="005B1D10">
              <w:rPr>
                <w:rFonts w:ascii="Times New Roman" w:hAnsi="Times New Roman" w:cs="Times New Roman"/>
                <w:snapToGrid w:val="0"/>
                <w:sz w:val="20"/>
                <w:szCs w:val="20"/>
                <w:shd w:val="clear" w:color="auto" w:fill="D9D9D9"/>
              </w:rPr>
              <w:t>перечислить и указать объем каждого из прилагаемых к заявке документов</w:t>
            </w:r>
            <w:r w:rsidRPr="005B1D10">
              <w:rPr>
                <w:rFonts w:ascii="Times New Roman" w:hAnsi="Times New Roman" w:cs="Times New Roman"/>
                <w:iCs/>
                <w:snapToGrid w:val="0"/>
                <w:sz w:val="20"/>
                <w:szCs w:val="20"/>
              </w:rPr>
              <w:t>]</w:t>
            </w:r>
          </w:p>
        </w:tc>
        <w:tc>
          <w:tcPr>
            <w:tcW w:w="1512" w:type="dxa"/>
          </w:tcPr>
          <w:p w:rsidR="00041361" w:rsidRPr="005B1D10" w:rsidRDefault="00041361" w:rsidP="00041361">
            <w:pPr>
              <w:widowControl w:val="0"/>
              <w:adjustRightInd w:val="0"/>
              <w:spacing w:line="240" w:lineRule="auto"/>
              <w:textAlignment w:val="baseline"/>
              <w:rPr>
                <w:rFonts w:ascii="Times New Roman" w:hAnsi="Times New Roman" w:cs="Times New Roman"/>
                <w:iCs/>
                <w:snapToGrid w:val="0"/>
                <w:sz w:val="20"/>
                <w:szCs w:val="20"/>
              </w:rPr>
            </w:pPr>
          </w:p>
        </w:tc>
      </w:tr>
      <w:tr w:rsidR="005B1D10" w:rsidRPr="005B1D10" w:rsidTr="00041361">
        <w:tc>
          <w:tcPr>
            <w:tcW w:w="851" w:type="dxa"/>
            <w:vAlign w:val="center"/>
          </w:tcPr>
          <w:p w:rsidR="00041361" w:rsidRPr="005B1D10" w:rsidRDefault="00041361" w:rsidP="00041361">
            <w:pPr>
              <w:pStyle w:val="affffff7"/>
              <w:numPr>
                <w:ilvl w:val="0"/>
                <w:numId w:val="66"/>
              </w:numPr>
              <w:spacing w:line="240" w:lineRule="auto"/>
              <w:ind w:left="0" w:firstLine="0"/>
              <w:jc w:val="center"/>
              <w:rPr>
                <w:rFonts w:ascii="Times New Roman" w:hAnsi="Times New Roman" w:cs="Times New Roman"/>
                <w:iCs/>
                <w:snapToGrid w:val="0"/>
                <w:sz w:val="20"/>
                <w:szCs w:val="20"/>
              </w:rPr>
            </w:pPr>
          </w:p>
        </w:tc>
        <w:tc>
          <w:tcPr>
            <w:tcW w:w="5953" w:type="dxa"/>
          </w:tcPr>
          <w:p w:rsidR="00041361" w:rsidRPr="005B1D10" w:rsidRDefault="00041361" w:rsidP="00041361">
            <w:pPr>
              <w:widowControl w:val="0"/>
              <w:adjustRightInd w:val="0"/>
              <w:spacing w:line="240" w:lineRule="auto"/>
              <w:textAlignment w:val="baseline"/>
              <w:rPr>
                <w:rFonts w:ascii="Times New Roman" w:hAnsi="Times New Roman" w:cs="Times New Roman"/>
                <w:iCs/>
                <w:snapToGrid w:val="0"/>
                <w:sz w:val="20"/>
                <w:szCs w:val="20"/>
              </w:rPr>
            </w:pPr>
          </w:p>
        </w:tc>
        <w:tc>
          <w:tcPr>
            <w:tcW w:w="1512" w:type="dxa"/>
          </w:tcPr>
          <w:p w:rsidR="00041361" w:rsidRPr="005B1D10" w:rsidRDefault="00041361" w:rsidP="00041361">
            <w:pPr>
              <w:widowControl w:val="0"/>
              <w:adjustRightInd w:val="0"/>
              <w:spacing w:line="240" w:lineRule="auto"/>
              <w:textAlignment w:val="baseline"/>
              <w:rPr>
                <w:rFonts w:ascii="Times New Roman" w:hAnsi="Times New Roman" w:cs="Times New Roman"/>
                <w:iCs/>
                <w:snapToGrid w:val="0"/>
                <w:sz w:val="20"/>
                <w:szCs w:val="20"/>
              </w:rPr>
            </w:pPr>
          </w:p>
        </w:tc>
      </w:tr>
      <w:tr w:rsidR="005B1D10" w:rsidRPr="005B1D10" w:rsidTr="00041361">
        <w:tc>
          <w:tcPr>
            <w:tcW w:w="851" w:type="dxa"/>
            <w:vAlign w:val="center"/>
          </w:tcPr>
          <w:p w:rsidR="00041361" w:rsidRPr="005B1D10" w:rsidRDefault="00041361" w:rsidP="00041361">
            <w:pPr>
              <w:pStyle w:val="affffff7"/>
              <w:numPr>
                <w:ilvl w:val="0"/>
                <w:numId w:val="66"/>
              </w:numPr>
              <w:spacing w:line="240" w:lineRule="auto"/>
              <w:ind w:left="0" w:firstLine="0"/>
              <w:jc w:val="center"/>
              <w:rPr>
                <w:rFonts w:ascii="Times New Roman" w:hAnsi="Times New Roman" w:cs="Times New Roman"/>
                <w:iCs/>
                <w:snapToGrid w:val="0"/>
                <w:sz w:val="20"/>
                <w:szCs w:val="20"/>
              </w:rPr>
            </w:pPr>
          </w:p>
        </w:tc>
        <w:tc>
          <w:tcPr>
            <w:tcW w:w="5953" w:type="dxa"/>
          </w:tcPr>
          <w:p w:rsidR="00041361" w:rsidRPr="005B1D10" w:rsidRDefault="00041361" w:rsidP="00041361">
            <w:pPr>
              <w:spacing w:line="240" w:lineRule="auto"/>
              <w:rPr>
                <w:rFonts w:ascii="Times New Roman" w:hAnsi="Times New Roman" w:cs="Times New Roman"/>
                <w:iCs/>
                <w:snapToGrid w:val="0"/>
                <w:sz w:val="20"/>
                <w:szCs w:val="20"/>
              </w:rPr>
            </w:pPr>
          </w:p>
        </w:tc>
        <w:tc>
          <w:tcPr>
            <w:tcW w:w="1512" w:type="dxa"/>
          </w:tcPr>
          <w:p w:rsidR="00041361" w:rsidRPr="005B1D10" w:rsidRDefault="00041361" w:rsidP="00041361">
            <w:pPr>
              <w:widowControl w:val="0"/>
              <w:adjustRightInd w:val="0"/>
              <w:spacing w:line="240" w:lineRule="auto"/>
              <w:textAlignment w:val="baseline"/>
              <w:rPr>
                <w:rFonts w:ascii="Times New Roman" w:hAnsi="Times New Roman" w:cs="Times New Roman"/>
                <w:iCs/>
                <w:snapToGrid w:val="0"/>
                <w:sz w:val="20"/>
                <w:szCs w:val="20"/>
              </w:rPr>
            </w:pPr>
          </w:p>
        </w:tc>
      </w:tr>
      <w:tr w:rsidR="005B1D10" w:rsidRPr="005B1D10" w:rsidTr="00041361">
        <w:tc>
          <w:tcPr>
            <w:tcW w:w="851" w:type="dxa"/>
            <w:vAlign w:val="center"/>
          </w:tcPr>
          <w:p w:rsidR="00041361" w:rsidRPr="005B1D10" w:rsidRDefault="00041361" w:rsidP="00041361">
            <w:pPr>
              <w:pStyle w:val="affffff7"/>
              <w:spacing w:line="240" w:lineRule="auto"/>
              <w:ind w:left="0"/>
              <w:rPr>
                <w:rFonts w:ascii="Times New Roman" w:hAnsi="Times New Roman" w:cs="Times New Roman"/>
                <w:iCs/>
                <w:snapToGrid w:val="0"/>
                <w:sz w:val="20"/>
                <w:szCs w:val="20"/>
              </w:rPr>
            </w:pPr>
          </w:p>
        </w:tc>
        <w:tc>
          <w:tcPr>
            <w:tcW w:w="5953" w:type="dxa"/>
          </w:tcPr>
          <w:p w:rsidR="00041361" w:rsidRPr="005B1D10" w:rsidRDefault="00041361" w:rsidP="00041361">
            <w:pPr>
              <w:spacing w:line="240" w:lineRule="auto"/>
              <w:rPr>
                <w:rFonts w:ascii="Times New Roman" w:hAnsi="Times New Roman" w:cs="Times New Roman"/>
                <w:iCs/>
                <w:snapToGrid w:val="0"/>
                <w:sz w:val="20"/>
                <w:szCs w:val="20"/>
              </w:rPr>
            </w:pPr>
            <w:r w:rsidRPr="005B1D10">
              <w:rPr>
                <w:rFonts w:ascii="Times New Roman" w:hAnsi="Times New Roman" w:cs="Times New Roman"/>
                <w:iCs/>
                <w:snapToGrid w:val="0"/>
                <w:sz w:val="20"/>
                <w:szCs w:val="20"/>
              </w:rPr>
              <w:t>Всего листов</w:t>
            </w:r>
          </w:p>
        </w:tc>
        <w:tc>
          <w:tcPr>
            <w:tcW w:w="1512" w:type="dxa"/>
          </w:tcPr>
          <w:p w:rsidR="00041361" w:rsidRPr="005B1D10" w:rsidRDefault="00041361" w:rsidP="00041361">
            <w:pPr>
              <w:widowControl w:val="0"/>
              <w:adjustRightInd w:val="0"/>
              <w:spacing w:line="240" w:lineRule="auto"/>
              <w:textAlignment w:val="baseline"/>
              <w:rPr>
                <w:rFonts w:ascii="Times New Roman" w:hAnsi="Times New Roman" w:cs="Times New Roman"/>
                <w:iCs/>
                <w:snapToGrid w:val="0"/>
                <w:sz w:val="20"/>
                <w:szCs w:val="20"/>
              </w:rPr>
            </w:pPr>
          </w:p>
        </w:tc>
      </w:tr>
    </w:tbl>
    <w:p w:rsidR="00041361" w:rsidRPr="005B1D10" w:rsidRDefault="00041361" w:rsidP="00041361">
      <w:pPr>
        <w:spacing w:line="240" w:lineRule="auto"/>
        <w:rPr>
          <w:rFonts w:ascii="Times New Roman" w:hAnsi="Times New Roman" w:cs="Times New Roman"/>
          <w:sz w:val="20"/>
          <w:szCs w:val="20"/>
          <w:shd w:val="clear" w:color="auto" w:fill="FFFFFF"/>
        </w:rPr>
      </w:pPr>
      <w:r w:rsidRPr="005B1D10">
        <w:rPr>
          <w:rFonts w:ascii="Times New Roman" w:hAnsi="Times New Roman" w:cs="Times New Roman"/>
          <w:iCs/>
          <w:snapToGrid w:val="0"/>
          <w:sz w:val="20"/>
          <w:szCs w:val="20"/>
        </w:rPr>
        <w:t>9. </w:t>
      </w:r>
      <w:r w:rsidRPr="005B1D10">
        <w:rPr>
          <w:rFonts w:ascii="Times New Roman" w:hAnsi="Times New Roman" w:cs="Times New Roman"/>
          <w:sz w:val="20"/>
          <w:szCs w:val="20"/>
          <w:shd w:val="clear" w:color="auto" w:fill="FFFFFF"/>
        </w:rPr>
        <w:t>Настоящим гарантируем достоверность представленной нами в составе предложения информации. Все документы и сведения, входящие в состав заявки на участие в запросе предложений, поданы от имени участника процедуры закупки, являются подлинными и достоверными.</w:t>
      </w:r>
    </w:p>
    <w:p w:rsidR="00041361" w:rsidRPr="005B1D10" w:rsidRDefault="00041361" w:rsidP="00041361">
      <w:pPr>
        <w:spacing w:line="240" w:lineRule="auto"/>
        <w:rPr>
          <w:rFonts w:ascii="Times New Roman" w:hAnsi="Times New Roman" w:cs="Times New Roman"/>
          <w:sz w:val="20"/>
          <w:szCs w:val="20"/>
          <w:shd w:val="clear" w:color="auto" w:fill="FFFFFF"/>
        </w:rPr>
      </w:pPr>
    </w:p>
    <w:p w:rsidR="00041361" w:rsidRPr="005B1D10" w:rsidRDefault="00041361" w:rsidP="00041361">
      <w:pPr>
        <w:spacing w:line="240" w:lineRule="auto"/>
        <w:rPr>
          <w:rFonts w:ascii="Times New Roman" w:hAnsi="Times New Roman" w:cs="Times New Roman"/>
          <w:sz w:val="20"/>
          <w:szCs w:val="20"/>
        </w:rPr>
      </w:pPr>
    </w:p>
    <w:p w:rsidR="00041361" w:rsidRPr="005B1D10" w:rsidRDefault="00041361" w:rsidP="00041361">
      <w:pPr>
        <w:pStyle w:val="affffff7"/>
        <w:spacing w:line="240" w:lineRule="auto"/>
        <w:ind w:left="0"/>
        <w:rPr>
          <w:rFonts w:ascii="Times New Roman" w:hAnsi="Times New Roman" w:cs="Times New Roman"/>
          <w:sz w:val="20"/>
          <w:szCs w:val="20"/>
          <w:shd w:val="clear" w:color="auto" w:fill="FFFFFF"/>
        </w:rPr>
      </w:pPr>
    </w:p>
    <w:p w:rsidR="00041361" w:rsidRPr="005B1D10" w:rsidRDefault="00041361" w:rsidP="00041361">
      <w:pPr>
        <w:pStyle w:val="affffff7"/>
        <w:spacing w:line="240" w:lineRule="auto"/>
        <w:ind w:left="0"/>
        <w:rPr>
          <w:rFonts w:ascii="Times New Roman" w:hAnsi="Times New Roman" w:cs="Times New Roman"/>
          <w:sz w:val="20"/>
          <w:szCs w:val="20"/>
          <w:shd w:val="clear" w:color="auto" w:fill="FFFFFF"/>
        </w:rPr>
      </w:pPr>
    </w:p>
    <w:p w:rsidR="00041361" w:rsidRPr="005B1D10" w:rsidRDefault="00041361" w:rsidP="00041361">
      <w:pPr>
        <w:pStyle w:val="affffff7"/>
        <w:spacing w:line="240" w:lineRule="auto"/>
        <w:ind w:left="0"/>
        <w:rPr>
          <w:rFonts w:ascii="Times New Roman" w:hAnsi="Times New Roman" w:cs="Times New Roman"/>
          <w:sz w:val="20"/>
          <w:szCs w:val="20"/>
          <w:shd w:val="clear" w:color="auto" w:fill="FFFFFF"/>
        </w:rPr>
      </w:pPr>
    </w:p>
    <w:p w:rsidR="00041361" w:rsidRPr="005B1D10" w:rsidRDefault="00041361" w:rsidP="00041361">
      <w:pPr>
        <w:pStyle w:val="affffff7"/>
        <w:spacing w:line="240" w:lineRule="auto"/>
        <w:ind w:left="0"/>
        <w:rPr>
          <w:rFonts w:ascii="Times New Roman" w:hAnsi="Times New Roman" w:cs="Times New Roman"/>
          <w:sz w:val="16"/>
          <w:szCs w:val="16"/>
          <w:shd w:val="clear" w:color="auto" w:fill="FFFFFF"/>
        </w:rPr>
      </w:pPr>
      <w:r w:rsidRPr="005B1D10">
        <w:rPr>
          <w:rFonts w:ascii="Times New Roman" w:hAnsi="Times New Roman" w:cs="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041361" w:rsidRPr="005B1D10" w:rsidRDefault="00041361" w:rsidP="00041361">
      <w:pPr>
        <w:pStyle w:val="affffff7"/>
        <w:spacing w:line="240" w:lineRule="auto"/>
        <w:ind w:left="0"/>
        <w:rPr>
          <w:rFonts w:ascii="Times New Roman" w:hAnsi="Times New Roman" w:cs="Times New Roman"/>
          <w:sz w:val="16"/>
          <w:szCs w:val="16"/>
          <w:shd w:val="clear" w:color="auto" w:fill="FFFFFF"/>
        </w:rPr>
      </w:pPr>
      <w:r w:rsidRPr="005B1D10">
        <w:rPr>
          <w:rFonts w:ascii="Times New Roman" w:hAnsi="Times New Roman" w:cs="Times New Roman"/>
          <w:sz w:val="16"/>
          <w:szCs w:val="16"/>
          <w:shd w:val="clear" w:color="auto" w:fill="FFFFFF"/>
        </w:rPr>
        <w:t>______________ ________________</w:t>
      </w:r>
    </w:p>
    <w:p w:rsidR="00041361" w:rsidRPr="005B1D10" w:rsidRDefault="00041361" w:rsidP="00041361">
      <w:pPr>
        <w:spacing w:line="240" w:lineRule="auto"/>
        <w:rPr>
          <w:rFonts w:ascii="Times New Roman" w:hAnsi="Times New Roman" w:cs="Times New Roman"/>
          <w:sz w:val="16"/>
          <w:szCs w:val="16"/>
          <w:shd w:val="clear" w:color="auto" w:fill="FFFFFF"/>
        </w:rPr>
      </w:pPr>
      <w:r w:rsidRPr="005B1D10">
        <w:rPr>
          <w:rFonts w:ascii="Times New Roman" w:hAnsi="Times New Roman" w:cs="Times New Roman"/>
          <w:sz w:val="16"/>
          <w:szCs w:val="16"/>
          <w:shd w:val="clear" w:color="auto" w:fill="FFFFFF"/>
        </w:rPr>
        <w:t xml:space="preserve">  (подпись)                    (Ф.И.О)</w:t>
      </w:r>
    </w:p>
    <w:p w:rsidR="00041361" w:rsidRPr="005B1D10" w:rsidRDefault="00041361" w:rsidP="00041361">
      <w:pPr>
        <w:pStyle w:val="affffff7"/>
        <w:spacing w:line="240" w:lineRule="auto"/>
        <w:ind w:left="0"/>
        <w:rPr>
          <w:rFonts w:ascii="Times New Roman" w:hAnsi="Times New Roman" w:cs="Times New Roman"/>
          <w:sz w:val="16"/>
          <w:szCs w:val="16"/>
          <w:shd w:val="clear" w:color="auto" w:fill="FFFFFF"/>
        </w:rPr>
      </w:pPr>
    </w:p>
    <w:p w:rsidR="00041361" w:rsidRPr="005B1D10" w:rsidRDefault="00041361" w:rsidP="00041361">
      <w:pPr>
        <w:pStyle w:val="affffff7"/>
        <w:spacing w:line="240" w:lineRule="auto"/>
        <w:ind w:left="0"/>
        <w:rPr>
          <w:rFonts w:ascii="Times New Roman" w:hAnsi="Times New Roman" w:cs="Times New Roman"/>
          <w:sz w:val="16"/>
          <w:szCs w:val="16"/>
          <w:shd w:val="clear" w:color="auto" w:fill="FFFFFF"/>
        </w:rPr>
      </w:pPr>
      <w:r w:rsidRPr="005B1D10">
        <w:rPr>
          <w:rFonts w:ascii="Times New Roman" w:hAnsi="Times New Roman" w:cs="Times New Roman"/>
          <w:sz w:val="16"/>
          <w:szCs w:val="16"/>
          <w:shd w:val="clear" w:color="auto" w:fill="FFFFFF"/>
        </w:rPr>
        <w:t>М.П. (для юридического лица)</w:t>
      </w:r>
    </w:p>
    <w:p w:rsidR="00041361" w:rsidRPr="005B1D10" w:rsidRDefault="00041361" w:rsidP="00041361">
      <w:pPr>
        <w:pStyle w:val="affc"/>
        <w:numPr>
          <w:ilvl w:val="0"/>
          <w:numId w:val="0"/>
        </w:numPr>
        <w:tabs>
          <w:tab w:val="left" w:pos="426"/>
          <w:tab w:val="left" w:pos="1985"/>
        </w:tabs>
        <w:spacing w:line="240" w:lineRule="auto"/>
        <w:ind w:left="3402"/>
        <w:rPr>
          <w:rFonts w:ascii="Times New Roman" w:hAnsi="Times New Roman" w:cs="Times New Roman"/>
          <w:b/>
          <w:sz w:val="20"/>
        </w:rPr>
      </w:pPr>
    </w:p>
    <w:p w:rsidR="00742682" w:rsidRPr="005B1D10" w:rsidRDefault="00742682" w:rsidP="00742682">
      <w:pPr>
        <w:keepNext/>
        <w:spacing w:line="240" w:lineRule="auto"/>
        <w:rPr>
          <w:rFonts w:ascii="Times New Roman" w:hAnsi="Times New Roman" w:cs="Times New Roman"/>
          <w:i/>
          <w:sz w:val="20"/>
          <w:szCs w:val="20"/>
        </w:rPr>
      </w:pPr>
    </w:p>
    <w:p w:rsidR="00041361" w:rsidRDefault="00041361" w:rsidP="00245853">
      <w:pPr>
        <w:keepNext/>
        <w:keepLines/>
        <w:tabs>
          <w:tab w:val="left" w:pos="1080"/>
        </w:tabs>
        <w:spacing w:line="240" w:lineRule="auto"/>
        <w:jc w:val="right"/>
        <w:rPr>
          <w:rFonts w:ascii="Times New Roman" w:hAnsi="Times New Roman" w:cs="Times New Roman"/>
          <w:b/>
          <w:bCs/>
          <w:sz w:val="24"/>
          <w:szCs w:val="24"/>
        </w:rPr>
      </w:pPr>
    </w:p>
    <w:p w:rsidR="00CC384F" w:rsidRDefault="00CC384F" w:rsidP="00245853">
      <w:pPr>
        <w:keepNext/>
        <w:keepLines/>
        <w:tabs>
          <w:tab w:val="left" w:pos="1080"/>
        </w:tabs>
        <w:spacing w:line="240" w:lineRule="auto"/>
        <w:jc w:val="right"/>
        <w:rPr>
          <w:rFonts w:ascii="Times New Roman" w:hAnsi="Times New Roman" w:cs="Times New Roman"/>
          <w:b/>
          <w:bCs/>
          <w:sz w:val="24"/>
          <w:szCs w:val="24"/>
        </w:rPr>
      </w:pPr>
    </w:p>
    <w:p w:rsidR="00CC384F" w:rsidRPr="005B1D10" w:rsidRDefault="00CC384F" w:rsidP="00245853">
      <w:pPr>
        <w:keepNext/>
        <w:keepLines/>
        <w:tabs>
          <w:tab w:val="left" w:pos="1080"/>
        </w:tabs>
        <w:spacing w:line="240" w:lineRule="auto"/>
        <w:jc w:val="right"/>
        <w:rPr>
          <w:rFonts w:ascii="Times New Roman" w:hAnsi="Times New Roman" w:cs="Times New Roman"/>
          <w:b/>
          <w:bCs/>
          <w:sz w:val="24"/>
          <w:szCs w:val="24"/>
        </w:rPr>
      </w:pPr>
    </w:p>
    <w:p w:rsidR="00041361" w:rsidRPr="005B1D10" w:rsidRDefault="00041361" w:rsidP="00245853">
      <w:pPr>
        <w:keepNext/>
        <w:keepLines/>
        <w:tabs>
          <w:tab w:val="left" w:pos="1080"/>
        </w:tabs>
        <w:spacing w:line="240" w:lineRule="auto"/>
        <w:jc w:val="right"/>
        <w:rPr>
          <w:rFonts w:ascii="Times New Roman" w:hAnsi="Times New Roman" w:cs="Times New Roman"/>
          <w:b/>
          <w:bCs/>
          <w:sz w:val="24"/>
          <w:szCs w:val="24"/>
        </w:rPr>
      </w:pPr>
    </w:p>
    <w:p w:rsidR="00041361" w:rsidRPr="005B1D10" w:rsidRDefault="00041361" w:rsidP="00245853">
      <w:pPr>
        <w:keepNext/>
        <w:keepLines/>
        <w:tabs>
          <w:tab w:val="left" w:pos="1080"/>
        </w:tabs>
        <w:spacing w:line="240" w:lineRule="auto"/>
        <w:jc w:val="right"/>
        <w:rPr>
          <w:rFonts w:ascii="Times New Roman" w:hAnsi="Times New Roman" w:cs="Times New Roman"/>
          <w:b/>
          <w:bCs/>
          <w:sz w:val="24"/>
          <w:szCs w:val="24"/>
        </w:rPr>
      </w:pPr>
    </w:p>
    <w:p w:rsidR="00041361" w:rsidRPr="005B1D10" w:rsidRDefault="00041361" w:rsidP="00245853">
      <w:pPr>
        <w:keepNext/>
        <w:keepLines/>
        <w:tabs>
          <w:tab w:val="left" w:pos="1080"/>
        </w:tabs>
        <w:spacing w:line="240" w:lineRule="auto"/>
        <w:jc w:val="right"/>
        <w:rPr>
          <w:rFonts w:ascii="Times New Roman" w:hAnsi="Times New Roman" w:cs="Times New Roman"/>
          <w:b/>
          <w:bCs/>
          <w:sz w:val="24"/>
          <w:szCs w:val="24"/>
        </w:rPr>
      </w:pPr>
    </w:p>
    <w:p w:rsidR="00041361" w:rsidRPr="005B1D10" w:rsidRDefault="00041361" w:rsidP="00245853">
      <w:pPr>
        <w:keepNext/>
        <w:keepLines/>
        <w:tabs>
          <w:tab w:val="left" w:pos="1080"/>
        </w:tabs>
        <w:spacing w:line="240" w:lineRule="auto"/>
        <w:jc w:val="right"/>
        <w:rPr>
          <w:rFonts w:ascii="Times New Roman" w:hAnsi="Times New Roman" w:cs="Times New Roman"/>
          <w:b/>
          <w:bCs/>
          <w:sz w:val="24"/>
          <w:szCs w:val="24"/>
        </w:rPr>
      </w:pPr>
    </w:p>
    <w:p w:rsidR="00041361" w:rsidRPr="005B1D10" w:rsidRDefault="00041361" w:rsidP="00245853">
      <w:pPr>
        <w:keepNext/>
        <w:keepLines/>
        <w:tabs>
          <w:tab w:val="left" w:pos="1080"/>
        </w:tabs>
        <w:spacing w:line="240" w:lineRule="auto"/>
        <w:jc w:val="right"/>
        <w:rPr>
          <w:rFonts w:ascii="Times New Roman" w:hAnsi="Times New Roman" w:cs="Times New Roman"/>
          <w:b/>
          <w:bCs/>
          <w:sz w:val="24"/>
          <w:szCs w:val="24"/>
        </w:rPr>
      </w:pPr>
    </w:p>
    <w:p w:rsidR="00041361" w:rsidRPr="005B1D10" w:rsidRDefault="00041361" w:rsidP="00245853">
      <w:pPr>
        <w:keepNext/>
        <w:keepLines/>
        <w:tabs>
          <w:tab w:val="left" w:pos="1080"/>
        </w:tabs>
        <w:spacing w:line="240" w:lineRule="auto"/>
        <w:jc w:val="right"/>
        <w:rPr>
          <w:rFonts w:ascii="Times New Roman" w:hAnsi="Times New Roman" w:cs="Times New Roman"/>
          <w:b/>
          <w:bCs/>
          <w:sz w:val="24"/>
          <w:szCs w:val="24"/>
        </w:rPr>
      </w:pPr>
    </w:p>
    <w:p w:rsidR="00041361" w:rsidRPr="005B1D10" w:rsidRDefault="00041361" w:rsidP="00245853">
      <w:pPr>
        <w:keepNext/>
        <w:keepLines/>
        <w:tabs>
          <w:tab w:val="left" w:pos="1080"/>
        </w:tabs>
        <w:spacing w:line="240" w:lineRule="auto"/>
        <w:jc w:val="right"/>
        <w:rPr>
          <w:rFonts w:ascii="Times New Roman" w:hAnsi="Times New Roman" w:cs="Times New Roman"/>
          <w:b/>
          <w:bCs/>
          <w:sz w:val="24"/>
          <w:szCs w:val="24"/>
        </w:rPr>
      </w:pPr>
    </w:p>
    <w:p w:rsidR="00041361" w:rsidRPr="005B1D10" w:rsidRDefault="00041361" w:rsidP="00245853">
      <w:pPr>
        <w:keepNext/>
        <w:keepLines/>
        <w:tabs>
          <w:tab w:val="left" w:pos="1080"/>
        </w:tabs>
        <w:spacing w:line="240" w:lineRule="auto"/>
        <w:jc w:val="right"/>
        <w:rPr>
          <w:rFonts w:ascii="Times New Roman" w:hAnsi="Times New Roman" w:cs="Times New Roman"/>
          <w:b/>
          <w:bCs/>
          <w:sz w:val="24"/>
          <w:szCs w:val="24"/>
        </w:rPr>
      </w:pPr>
    </w:p>
    <w:p w:rsidR="00041361" w:rsidRPr="005B1D10" w:rsidRDefault="00041361" w:rsidP="00245853">
      <w:pPr>
        <w:keepNext/>
        <w:keepLines/>
        <w:tabs>
          <w:tab w:val="left" w:pos="1080"/>
        </w:tabs>
        <w:spacing w:line="240" w:lineRule="auto"/>
        <w:jc w:val="right"/>
        <w:rPr>
          <w:rFonts w:ascii="Times New Roman" w:hAnsi="Times New Roman" w:cs="Times New Roman"/>
          <w:b/>
          <w:bCs/>
          <w:sz w:val="24"/>
          <w:szCs w:val="24"/>
        </w:rPr>
      </w:pPr>
    </w:p>
    <w:p w:rsidR="00041361" w:rsidRPr="005B1D10" w:rsidRDefault="00041361" w:rsidP="00245853">
      <w:pPr>
        <w:keepNext/>
        <w:keepLines/>
        <w:tabs>
          <w:tab w:val="left" w:pos="1080"/>
        </w:tabs>
        <w:spacing w:line="240" w:lineRule="auto"/>
        <w:jc w:val="right"/>
        <w:rPr>
          <w:rFonts w:ascii="Times New Roman" w:hAnsi="Times New Roman" w:cs="Times New Roman"/>
          <w:b/>
          <w:bCs/>
          <w:sz w:val="24"/>
          <w:szCs w:val="24"/>
        </w:rPr>
      </w:pPr>
    </w:p>
    <w:p w:rsidR="00041361" w:rsidRPr="005B1D10" w:rsidRDefault="00041361" w:rsidP="00245853">
      <w:pPr>
        <w:keepNext/>
        <w:keepLines/>
        <w:tabs>
          <w:tab w:val="left" w:pos="1080"/>
        </w:tabs>
        <w:spacing w:line="240" w:lineRule="auto"/>
        <w:jc w:val="right"/>
        <w:rPr>
          <w:rFonts w:ascii="Times New Roman" w:hAnsi="Times New Roman" w:cs="Times New Roman"/>
          <w:b/>
          <w:bCs/>
          <w:sz w:val="24"/>
          <w:szCs w:val="24"/>
        </w:rPr>
      </w:pPr>
    </w:p>
    <w:p w:rsidR="00041361" w:rsidRPr="005B1D10" w:rsidRDefault="00041361" w:rsidP="00245853">
      <w:pPr>
        <w:keepNext/>
        <w:keepLines/>
        <w:tabs>
          <w:tab w:val="left" w:pos="1080"/>
        </w:tabs>
        <w:spacing w:line="240" w:lineRule="auto"/>
        <w:jc w:val="right"/>
        <w:rPr>
          <w:rFonts w:ascii="Times New Roman" w:hAnsi="Times New Roman" w:cs="Times New Roman"/>
          <w:b/>
          <w:bCs/>
          <w:sz w:val="24"/>
          <w:szCs w:val="24"/>
        </w:rPr>
      </w:pPr>
    </w:p>
    <w:p w:rsidR="00041361" w:rsidRPr="005B1D10" w:rsidRDefault="00041361" w:rsidP="00245853">
      <w:pPr>
        <w:keepNext/>
        <w:keepLines/>
        <w:tabs>
          <w:tab w:val="left" w:pos="1080"/>
        </w:tabs>
        <w:spacing w:line="240" w:lineRule="auto"/>
        <w:jc w:val="right"/>
        <w:rPr>
          <w:rFonts w:ascii="Times New Roman" w:hAnsi="Times New Roman" w:cs="Times New Roman"/>
          <w:b/>
          <w:bCs/>
          <w:sz w:val="24"/>
          <w:szCs w:val="24"/>
        </w:rPr>
      </w:pPr>
    </w:p>
    <w:p w:rsidR="002305A0" w:rsidRPr="005B1D10" w:rsidRDefault="002305A0" w:rsidP="00245853">
      <w:pPr>
        <w:tabs>
          <w:tab w:val="left" w:pos="1080"/>
        </w:tabs>
        <w:spacing w:line="240" w:lineRule="auto"/>
        <w:ind w:firstLine="540"/>
        <w:jc w:val="right"/>
        <w:rPr>
          <w:rFonts w:ascii="Times New Roman" w:hAnsi="Times New Roman" w:cs="Times New Roman"/>
          <w:b/>
          <w:bCs/>
          <w:sz w:val="24"/>
          <w:szCs w:val="24"/>
        </w:rPr>
      </w:pPr>
    </w:p>
    <w:p w:rsidR="00041361" w:rsidRPr="005B1D10" w:rsidRDefault="00041361" w:rsidP="00041361">
      <w:pPr>
        <w:tabs>
          <w:tab w:val="left" w:pos="1080"/>
        </w:tabs>
        <w:spacing w:line="240" w:lineRule="auto"/>
        <w:ind w:firstLine="540"/>
        <w:jc w:val="right"/>
        <w:rPr>
          <w:rFonts w:ascii="Times New Roman" w:hAnsi="Times New Roman" w:cs="Times New Roman"/>
          <w:b/>
          <w:bCs/>
          <w:sz w:val="20"/>
          <w:szCs w:val="20"/>
        </w:rPr>
      </w:pPr>
      <w:r w:rsidRPr="005B1D10">
        <w:rPr>
          <w:rFonts w:ascii="Times New Roman" w:hAnsi="Times New Roman" w:cs="Times New Roman"/>
          <w:b/>
          <w:sz w:val="20"/>
          <w:szCs w:val="20"/>
        </w:rPr>
        <w:lastRenderedPageBreak/>
        <w:t>Форма 2</w:t>
      </w:r>
    </w:p>
    <w:p w:rsidR="00041361" w:rsidRPr="005B1D10" w:rsidRDefault="00041361" w:rsidP="00041361">
      <w:pPr>
        <w:keepNext/>
        <w:keepLines/>
        <w:spacing w:line="240" w:lineRule="auto"/>
        <w:jc w:val="right"/>
        <w:rPr>
          <w:rFonts w:ascii="Times New Roman" w:hAnsi="Times New Roman" w:cs="Times New Roman"/>
          <w:b/>
          <w:bCs/>
          <w:sz w:val="20"/>
          <w:szCs w:val="20"/>
        </w:rPr>
      </w:pPr>
      <w:r w:rsidRPr="005B1D10">
        <w:rPr>
          <w:rFonts w:ascii="Times New Roman" w:hAnsi="Times New Roman" w:cs="Times New Roman"/>
          <w:b/>
          <w:sz w:val="20"/>
          <w:szCs w:val="20"/>
        </w:rPr>
        <w:t xml:space="preserve"> Техническое предложение на поставку</w:t>
      </w:r>
    </w:p>
    <w:p w:rsidR="00041361" w:rsidRPr="005B1D10" w:rsidRDefault="00041361" w:rsidP="00041361">
      <w:pPr>
        <w:overflowPunct w:val="0"/>
        <w:autoSpaceDE w:val="0"/>
        <w:autoSpaceDN w:val="0"/>
        <w:adjustRightInd w:val="0"/>
        <w:spacing w:line="240" w:lineRule="auto"/>
        <w:jc w:val="center"/>
        <w:rPr>
          <w:rFonts w:ascii="Times New Roman" w:hAnsi="Times New Roman" w:cs="Times New Roman"/>
          <w:b/>
          <w:bCs/>
          <w:sz w:val="20"/>
          <w:szCs w:val="20"/>
        </w:rPr>
      </w:pPr>
    </w:p>
    <w:p w:rsidR="00041361" w:rsidRPr="005B1D10" w:rsidRDefault="00041361" w:rsidP="00041361">
      <w:pPr>
        <w:keepNext/>
        <w:keepLines/>
        <w:spacing w:line="240" w:lineRule="auto"/>
        <w:rPr>
          <w:rFonts w:ascii="Times New Roman" w:hAnsi="Times New Roman" w:cs="Times New Roman"/>
          <w:bCs/>
          <w:sz w:val="20"/>
          <w:szCs w:val="20"/>
        </w:rPr>
      </w:pPr>
      <w:r w:rsidRPr="005B1D10">
        <w:rPr>
          <w:rFonts w:ascii="Times New Roman" w:hAnsi="Times New Roman" w:cs="Times New Roman"/>
          <w:sz w:val="20"/>
          <w:szCs w:val="20"/>
        </w:rPr>
        <w:t xml:space="preserve">Приложение </w:t>
      </w:r>
      <w:r w:rsidR="0011730D" w:rsidRPr="005B1D10">
        <w:rPr>
          <w:rFonts w:ascii="Times New Roman" w:hAnsi="Times New Roman" w:cs="Times New Roman"/>
          <w:bCs/>
          <w:sz w:val="20"/>
          <w:szCs w:val="20"/>
        </w:rPr>
        <w:fldChar w:fldCharType="begin"/>
      </w:r>
      <w:r w:rsidRPr="005B1D10">
        <w:rPr>
          <w:rFonts w:ascii="Times New Roman" w:hAnsi="Times New Roman" w:cs="Times New Roman"/>
          <w:sz w:val="20"/>
          <w:szCs w:val="20"/>
        </w:rPr>
        <w:instrText xml:space="preserve"> SEQ Приложение \* ARABIC </w:instrText>
      </w:r>
      <w:r w:rsidR="0011730D" w:rsidRPr="005B1D10">
        <w:rPr>
          <w:rFonts w:ascii="Times New Roman" w:hAnsi="Times New Roman" w:cs="Times New Roman"/>
          <w:bCs/>
          <w:sz w:val="20"/>
          <w:szCs w:val="20"/>
        </w:rPr>
        <w:fldChar w:fldCharType="separate"/>
      </w:r>
      <w:r w:rsidR="00B4763D">
        <w:rPr>
          <w:rFonts w:ascii="Times New Roman" w:hAnsi="Times New Roman" w:cs="Times New Roman"/>
          <w:noProof/>
          <w:sz w:val="20"/>
          <w:szCs w:val="20"/>
        </w:rPr>
        <w:t>1</w:t>
      </w:r>
      <w:r w:rsidR="0011730D" w:rsidRPr="005B1D10">
        <w:rPr>
          <w:rFonts w:ascii="Times New Roman" w:hAnsi="Times New Roman" w:cs="Times New Roman"/>
          <w:bCs/>
          <w:sz w:val="20"/>
          <w:szCs w:val="20"/>
        </w:rPr>
        <w:fldChar w:fldCharType="end"/>
      </w:r>
      <w:r w:rsidRPr="005B1D10">
        <w:rPr>
          <w:rFonts w:ascii="Times New Roman" w:hAnsi="Times New Roman" w:cs="Times New Roman"/>
          <w:sz w:val="20"/>
          <w:szCs w:val="20"/>
        </w:rPr>
        <w:t xml:space="preserve"> к предложению о цене договора</w:t>
      </w:r>
    </w:p>
    <w:p w:rsidR="00041361" w:rsidRPr="005B1D10" w:rsidRDefault="00041361" w:rsidP="00041361">
      <w:pPr>
        <w:keepNext/>
        <w:keepLines/>
        <w:spacing w:line="240" w:lineRule="auto"/>
        <w:rPr>
          <w:rFonts w:ascii="Times New Roman" w:hAnsi="Times New Roman" w:cs="Times New Roman"/>
          <w:bCs/>
          <w:sz w:val="20"/>
          <w:szCs w:val="20"/>
        </w:rPr>
      </w:pPr>
    </w:p>
    <w:p w:rsidR="00041361" w:rsidRPr="005B1D10" w:rsidRDefault="00041361" w:rsidP="00041361">
      <w:pPr>
        <w:keepNext/>
        <w:keepLines/>
        <w:jc w:val="center"/>
        <w:rPr>
          <w:rFonts w:ascii="Times New Roman" w:hAnsi="Times New Roman" w:cs="Times New Roman"/>
          <w:b/>
          <w:bCs/>
          <w:sz w:val="20"/>
          <w:szCs w:val="20"/>
        </w:rPr>
      </w:pPr>
    </w:p>
    <w:p w:rsidR="00041361" w:rsidRPr="005B1D10" w:rsidRDefault="00041361" w:rsidP="00041361">
      <w:pPr>
        <w:keepNext/>
        <w:spacing w:line="240" w:lineRule="auto"/>
        <w:jc w:val="center"/>
        <w:rPr>
          <w:rFonts w:ascii="Times New Roman" w:hAnsi="Times New Roman" w:cs="Times New Roman"/>
          <w:b/>
          <w:bCs/>
          <w:caps/>
          <w:snapToGrid w:val="0"/>
          <w:sz w:val="20"/>
          <w:szCs w:val="20"/>
        </w:rPr>
      </w:pPr>
      <w:r w:rsidRPr="005B1D10">
        <w:rPr>
          <w:rFonts w:ascii="Times New Roman" w:hAnsi="Times New Roman" w:cs="Times New Roman"/>
          <w:b/>
          <w:caps/>
          <w:snapToGrid w:val="0"/>
          <w:sz w:val="20"/>
          <w:szCs w:val="20"/>
        </w:rPr>
        <w:t>ОПИСАНИЕ</w:t>
      </w:r>
    </w:p>
    <w:p w:rsidR="00041361" w:rsidRPr="005B1D10" w:rsidRDefault="00041361" w:rsidP="00041361">
      <w:pPr>
        <w:keepNext/>
        <w:spacing w:line="240" w:lineRule="auto"/>
        <w:jc w:val="center"/>
        <w:rPr>
          <w:rFonts w:ascii="Times New Roman" w:hAnsi="Times New Roman" w:cs="Times New Roman"/>
          <w:b/>
          <w:bCs/>
          <w:caps/>
          <w:snapToGrid w:val="0"/>
          <w:sz w:val="20"/>
          <w:szCs w:val="20"/>
        </w:rPr>
      </w:pPr>
      <w:r w:rsidRPr="005B1D10">
        <w:rPr>
          <w:rFonts w:ascii="Times New Roman" w:hAnsi="Times New Roman" w:cs="Times New Roman"/>
          <w:b/>
          <w:snapToGrid w:val="0"/>
          <w:sz w:val="20"/>
          <w:szCs w:val="20"/>
        </w:rPr>
        <w:t>поставляемого товара (оказания услуги, выполняемой работы)</w:t>
      </w:r>
    </w:p>
    <w:p w:rsidR="00041361" w:rsidRPr="005B1D10" w:rsidRDefault="00041361" w:rsidP="00041361">
      <w:pPr>
        <w:keepNext/>
        <w:keepLines/>
        <w:rPr>
          <w:rFonts w:ascii="Times New Roman" w:hAnsi="Times New Roman" w:cs="Times New Roman"/>
          <w:bCs/>
          <w:sz w:val="20"/>
          <w:szCs w:val="20"/>
        </w:rPr>
      </w:pPr>
    </w:p>
    <w:p w:rsidR="00041361" w:rsidRPr="005B1D10" w:rsidRDefault="00041361" w:rsidP="00041361">
      <w:pPr>
        <w:keepNext/>
        <w:keepLines/>
        <w:rPr>
          <w:rFonts w:ascii="Times New Roman" w:hAnsi="Times New Roman" w:cs="Times New Roman"/>
          <w:bCs/>
          <w:i/>
          <w:sz w:val="20"/>
          <w:szCs w:val="20"/>
        </w:rPr>
      </w:pPr>
      <w:r w:rsidRPr="005B1D10">
        <w:rPr>
          <w:rFonts w:ascii="Times New Roman" w:hAnsi="Times New Roman" w:cs="Times New Roman"/>
          <w:i/>
          <w:sz w:val="20"/>
          <w:szCs w:val="20"/>
        </w:rPr>
        <w:t>(Здесь Участник запроса предложений  приводит свое техническое предложение, опираясь на ТЕХНИЧЕСКОЕ ЗАДАНИЕ)</w:t>
      </w:r>
    </w:p>
    <w:p w:rsidR="00041361" w:rsidRPr="005B1D10" w:rsidRDefault="00041361" w:rsidP="00041361">
      <w:pPr>
        <w:keepNext/>
        <w:keepLines/>
        <w:rPr>
          <w:rFonts w:ascii="Times New Roman" w:hAnsi="Times New Roman" w:cs="Times New Roman"/>
          <w:bCs/>
          <w:i/>
          <w:sz w:val="20"/>
          <w:szCs w:val="20"/>
        </w:rPr>
      </w:pPr>
    </w:p>
    <w:p w:rsidR="00041361" w:rsidRPr="005B1D10" w:rsidRDefault="00041361" w:rsidP="00041361">
      <w:pPr>
        <w:spacing w:line="240" w:lineRule="auto"/>
        <w:rPr>
          <w:rFonts w:ascii="Times New Roman" w:hAnsi="Times New Roman" w:cs="Times New Roman"/>
          <w:sz w:val="20"/>
          <w:szCs w:val="20"/>
        </w:rPr>
      </w:pPr>
      <w:r w:rsidRPr="005B1D10">
        <w:rPr>
          <w:rFonts w:ascii="Times New Roman" w:hAnsi="Times New Roman" w:cs="Times New Roman"/>
          <w:sz w:val="20"/>
          <w:szCs w:val="20"/>
        </w:rPr>
        <w:t>Условия оплаты*:_____________________________________________________________</w:t>
      </w:r>
    </w:p>
    <w:p w:rsidR="00041361" w:rsidRPr="005B1D10" w:rsidRDefault="00041361" w:rsidP="00041361">
      <w:pPr>
        <w:spacing w:line="240" w:lineRule="auto"/>
        <w:rPr>
          <w:rFonts w:ascii="Times New Roman" w:hAnsi="Times New Roman" w:cs="Times New Roman"/>
          <w:sz w:val="20"/>
          <w:szCs w:val="20"/>
        </w:rPr>
      </w:pPr>
    </w:p>
    <w:p w:rsidR="00041361" w:rsidRPr="005B1D10" w:rsidRDefault="00542667" w:rsidP="00041361">
      <w:pPr>
        <w:spacing w:line="240" w:lineRule="auto"/>
        <w:rPr>
          <w:rFonts w:ascii="Times New Roman" w:hAnsi="Times New Roman" w:cs="Times New Roman"/>
          <w:sz w:val="20"/>
          <w:szCs w:val="20"/>
        </w:rPr>
      </w:pPr>
      <w:r w:rsidRPr="005B1D10">
        <w:rPr>
          <w:rFonts w:ascii="Times New Roman" w:hAnsi="Times New Roman" w:cs="Times New Roman"/>
          <w:sz w:val="20"/>
          <w:szCs w:val="20"/>
        </w:rPr>
        <w:t>Сроки поставки (указывается в днях)</w:t>
      </w:r>
      <w:r w:rsidR="00041361" w:rsidRPr="005B1D10">
        <w:rPr>
          <w:rFonts w:ascii="Times New Roman" w:hAnsi="Times New Roman" w:cs="Times New Roman"/>
          <w:sz w:val="20"/>
          <w:szCs w:val="20"/>
        </w:rPr>
        <w:t>:__________________________________</w:t>
      </w:r>
      <w:r w:rsidRPr="005B1D10">
        <w:rPr>
          <w:rFonts w:ascii="Times New Roman" w:hAnsi="Times New Roman" w:cs="Times New Roman"/>
          <w:sz w:val="20"/>
          <w:szCs w:val="20"/>
        </w:rPr>
        <w:t>_________</w:t>
      </w:r>
    </w:p>
    <w:p w:rsidR="00041361" w:rsidRPr="005B1D10" w:rsidRDefault="00041361" w:rsidP="00041361">
      <w:pPr>
        <w:spacing w:line="240" w:lineRule="auto"/>
        <w:rPr>
          <w:rFonts w:ascii="Times New Roman" w:hAnsi="Times New Roman" w:cs="Times New Roman"/>
          <w:sz w:val="20"/>
          <w:szCs w:val="20"/>
        </w:rPr>
      </w:pPr>
    </w:p>
    <w:p w:rsidR="00041361" w:rsidRPr="005B1D10" w:rsidRDefault="00041361" w:rsidP="00041361">
      <w:pPr>
        <w:spacing w:line="240" w:lineRule="auto"/>
        <w:rPr>
          <w:rFonts w:ascii="Times New Roman" w:hAnsi="Times New Roman" w:cs="Times New Roman"/>
          <w:sz w:val="20"/>
          <w:szCs w:val="20"/>
        </w:rPr>
      </w:pPr>
      <w:r w:rsidRPr="005B1D10">
        <w:rPr>
          <w:rFonts w:ascii="Times New Roman" w:hAnsi="Times New Roman" w:cs="Times New Roman"/>
          <w:sz w:val="20"/>
          <w:szCs w:val="20"/>
        </w:rPr>
        <w:t>Срок гарантии на поставляемую продукцию, лет__________________________________</w:t>
      </w:r>
    </w:p>
    <w:p w:rsidR="00041361" w:rsidRPr="005B1D10" w:rsidRDefault="00041361" w:rsidP="00041361">
      <w:pPr>
        <w:spacing w:line="240" w:lineRule="auto"/>
        <w:rPr>
          <w:rFonts w:ascii="Times New Roman" w:hAnsi="Times New Roman" w:cs="Times New Roman"/>
          <w:sz w:val="20"/>
          <w:szCs w:val="20"/>
        </w:rPr>
      </w:pPr>
    </w:p>
    <w:p w:rsidR="00041361" w:rsidRPr="005B1D10" w:rsidRDefault="00041361" w:rsidP="00041361">
      <w:pPr>
        <w:spacing w:line="240" w:lineRule="auto"/>
        <w:rPr>
          <w:rFonts w:ascii="Times New Roman" w:hAnsi="Times New Roman" w:cs="Times New Roman"/>
          <w:sz w:val="20"/>
          <w:szCs w:val="20"/>
        </w:rPr>
      </w:pPr>
      <w:r w:rsidRPr="005B1D10">
        <w:rPr>
          <w:rFonts w:ascii="Times New Roman" w:hAnsi="Times New Roman" w:cs="Times New Roman"/>
          <w:sz w:val="20"/>
          <w:szCs w:val="20"/>
        </w:rPr>
        <w:t>Завод изготовитель:_</w:t>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t>_________________________________________________________</w:t>
      </w:r>
    </w:p>
    <w:p w:rsidR="00041361" w:rsidRPr="005B1D10" w:rsidRDefault="00041361" w:rsidP="00041361">
      <w:pPr>
        <w:spacing w:line="240" w:lineRule="auto"/>
        <w:rPr>
          <w:rFonts w:ascii="Times New Roman" w:hAnsi="Times New Roman" w:cs="Times New Roman"/>
          <w:sz w:val="20"/>
          <w:szCs w:val="20"/>
        </w:rPr>
      </w:pPr>
    </w:p>
    <w:p w:rsidR="00041361" w:rsidRPr="005B1D10" w:rsidRDefault="00041361" w:rsidP="00041361">
      <w:pPr>
        <w:keepNext/>
        <w:spacing w:line="240" w:lineRule="auto"/>
        <w:rPr>
          <w:rFonts w:ascii="Times New Roman" w:hAnsi="Times New Roman" w:cs="Times New Roman"/>
          <w:sz w:val="20"/>
          <w:szCs w:val="20"/>
        </w:rPr>
      </w:pPr>
      <w:r w:rsidRPr="005B1D10">
        <w:rPr>
          <w:rFonts w:ascii="Times New Roman" w:hAnsi="Times New Roman" w:cs="Times New Roman"/>
          <w:sz w:val="20"/>
          <w:szCs w:val="20"/>
        </w:rPr>
        <w:t>Срок службы:</w:t>
      </w:r>
    </w:p>
    <w:p w:rsidR="00041361" w:rsidRPr="005B1D10" w:rsidRDefault="00041361" w:rsidP="00041361">
      <w:pPr>
        <w:tabs>
          <w:tab w:val="left" w:pos="567"/>
          <w:tab w:val="left" w:pos="1985"/>
        </w:tabs>
        <w:ind w:right="34"/>
        <w:rPr>
          <w:rFonts w:ascii="Times New Roman" w:hAnsi="Times New Roman" w:cs="Times New Roman"/>
          <w:sz w:val="20"/>
          <w:szCs w:val="20"/>
        </w:rPr>
      </w:pPr>
      <w:r w:rsidRPr="005B1D10">
        <w:rPr>
          <w:rFonts w:ascii="Times New Roman" w:hAnsi="Times New Roman" w:cs="Times New Roman"/>
          <w:sz w:val="20"/>
          <w:szCs w:val="20"/>
        </w:rPr>
        <w:t>______________________________________________________________________.</w:t>
      </w:r>
    </w:p>
    <w:p w:rsidR="00041361" w:rsidRPr="005B1D10" w:rsidRDefault="00041361" w:rsidP="00041361">
      <w:pPr>
        <w:keepNext/>
        <w:keepLines/>
        <w:rPr>
          <w:rFonts w:ascii="Times New Roman" w:hAnsi="Times New Roman" w:cs="Times New Roman"/>
          <w:bCs/>
          <w:sz w:val="20"/>
          <w:szCs w:val="20"/>
        </w:rPr>
      </w:pPr>
    </w:p>
    <w:p w:rsidR="00041361" w:rsidRPr="005B1D10" w:rsidRDefault="00D35830" w:rsidP="00041361">
      <w:pPr>
        <w:tabs>
          <w:tab w:val="left" w:pos="1080"/>
        </w:tabs>
        <w:rPr>
          <w:rFonts w:ascii="Times New Roman" w:hAnsi="Times New Roman" w:cs="Times New Roman"/>
          <w:bCs/>
          <w:sz w:val="20"/>
          <w:szCs w:val="20"/>
          <w:u w:val="single"/>
        </w:rPr>
      </w:pPr>
      <w:r w:rsidRPr="005B1D10">
        <w:rPr>
          <w:rFonts w:ascii="Times New Roman" w:hAnsi="Times New Roman" w:cs="Times New Roman"/>
          <w:sz w:val="20"/>
          <w:szCs w:val="20"/>
          <w:u w:val="single"/>
        </w:rPr>
        <w:t>.</w:t>
      </w:r>
    </w:p>
    <w:p w:rsidR="00041361" w:rsidRPr="005B1D10" w:rsidRDefault="00041361" w:rsidP="00041361">
      <w:pPr>
        <w:tabs>
          <w:tab w:val="left" w:pos="1080"/>
        </w:tabs>
        <w:rPr>
          <w:rFonts w:ascii="Times New Roman" w:hAnsi="Times New Roman" w:cs="Times New Roman"/>
          <w:b/>
          <w:bCs/>
          <w:sz w:val="20"/>
          <w:szCs w:val="20"/>
        </w:rPr>
      </w:pPr>
    </w:p>
    <w:p w:rsidR="00041361" w:rsidRPr="005B1D10" w:rsidRDefault="00041361" w:rsidP="00041361">
      <w:pPr>
        <w:tabs>
          <w:tab w:val="left" w:pos="1080"/>
        </w:tabs>
        <w:rPr>
          <w:rFonts w:ascii="Times New Roman" w:hAnsi="Times New Roman" w:cs="Times New Roman"/>
          <w:b/>
          <w:bCs/>
          <w:sz w:val="20"/>
          <w:szCs w:val="20"/>
        </w:rPr>
      </w:pPr>
    </w:p>
    <w:p w:rsidR="00041361" w:rsidRPr="005B1D10" w:rsidRDefault="00041361" w:rsidP="00041361">
      <w:pPr>
        <w:tabs>
          <w:tab w:val="left" w:pos="240"/>
        </w:tabs>
        <w:rPr>
          <w:rFonts w:ascii="Times New Roman" w:hAnsi="Times New Roman" w:cs="Times New Roman"/>
          <w:b/>
          <w:bCs/>
          <w:sz w:val="20"/>
          <w:szCs w:val="20"/>
        </w:rPr>
      </w:pPr>
      <w:r w:rsidRPr="005B1D10">
        <w:rPr>
          <w:rFonts w:ascii="Times New Roman" w:hAnsi="Times New Roman" w:cs="Times New Roman"/>
          <w:b/>
          <w:sz w:val="20"/>
          <w:szCs w:val="20"/>
        </w:rPr>
        <w:t>Инструкции по заполнению</w:t>
      </w:r>
    </w:p>
    <w:p w:rsidR="00041361" w:rsidRPr="005B1D10" w:rsidRDefault="00041361" w:rsidP="00041361">
      <w:pPr>
        <w:widowControl w:val="0"/>
        <w:numPr>
          <w:ilvl w:val="0"/>
          <w:numId w:val="29"/>
        </w:numPr>
        <w:tabs>
          <w:tab w:val="clear" w:pos="720"/>
          <w:tab w:val="left" w:pos="240"/>
          <w:tab w:val="num" w:pos="644"/>
        </w:tabs>
        <w:spacing w:line="240" w:lineRule="auto"/>
        <w:ind w:left="0" w:firstLine="0"/>
        <w:rPr>
          <w:rFonts w:ascii="Times New Roman" w:hAnsi="Times New Roman" w:cs="Times New Roman"/>
          <w:bCs/>
          <w:sz w:val="20"/>
          <w:szCs w:val="20"/>
        </w:rPr>
      </w:pPr>
      <w:r w:rsidRPr="005B1D10">
        <w:rPr>
          <w:rFonts w:ascii="Times New Roman" w:hAnsi="Times New Roman" w:cs="Times New Roman"/>
          <w:sz w:val="20"/>
          <w:szCs w:val="20"/>
        </w:rPr>
        <w:t>Данные инструкции не следует воспроизводить в документах, подготовленных Участником.</w:t>
      </w:r>
    </w:p>
    <w:p w:rsidR="00041361" w:rsidRPr="005B1D10" w:rsidRDefault="00041361" w:rsidP="00041361">
      <w:pPr>
        <w:widowControl w:val="0"/>
        <w:numPr>
          <w:ilvl w:val="0"/>
          <w:numId w:val="29"/>
        </w:numPr>
        <w:tabs>
          <w:tab w:val="clear" w:pos="720"/>
          <w:tab w:val="left" w:pos="240"/>
          <w:tab w:val="num" w:pos="644"/>
        </w:tabs>
        <w:spacing w:line="240" w:lineRule="auto"/>
        <w:ind w:left="0" w:firstLine="0"/>
        <w:rPr>
          <w:rFonts w:ascii="Times New Roman" w:hAnsi="Times New Roman" w:cs="Times New Roman"/>
          <w:bCs/>
          <w:sz w:val="20"/>
          <w:szCs w:val="20"/>
        </w:rPr>
      </w:pPr>
      <w:r w:rsidRPr="005B1D10">
        <w:rPr>
          <w:rFonts w:ascii="Times New Roman" w:hAnsi="Times New Roman" w:cs="Times New Roman"/>
          <w:sz w:val="20"/>
          <w:szCs w:val="20"/>
        </w:rPr>
        <w:t>Участник приводит номер и дату предложения о цене договора, приложением к которому является данное техническое предложение.</w:t>
      </w:r>
    </w:p>
    <w:p w:rsidR="00041361" w:rsidRPr="00EE11FB" w:rsidRDefault="00041361" w:rsidP="00041361">
      <w:pPr>
        <w:pStyle w:val="affffff7"/>
        <w:numPr>
          <w:ilvl w:val="0"/>
          <w:numId w:val="29"/>
        </w:numPr>
        <w:tabs>
          <w:tab w:val="clear" w:pos="720"/>
          <w:tab w:val="num" w:pos="0"/>
          <w:tab w:val="left" w:pos="284"/>
        </w:tabs>
        <w:spacing w:line="240" w:lineRule="auto"/>
        <w:ind w:left="0" w:firstLine="0"/>
        <w:rPr>
          <w:rFonts w:ascii="Times New Roman" w:hAnsi="Times New Roman" w:cs="Times New Roman"/>
          <w:snapToGrid w:val="0"/>
          <w:sz w:val="20"/>
          <w:szCs w:val="20"/>
        </w:rPr>
      </w:pPr>
      <w:r w:rsidRPr="005B1D10">
        <w:rPr>
          <w:rFonts w:ascii="Times New Roman" w:hAnsi="Times New Roman" w:cs="Times New Roman"/>
          <w:sz w:val="20"/>
          <w:szCs w:val="20"/>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EE11FB" w:rsidRPr="005B1D10" w:rsidRDefault="00EE11FB" w:rsidP="00041361">
      <w:pPr>
        <w:pStyle w:val="affffff7"/>
        <w:numPr>
          <w:ilvl w:val="0"/>
          <w:numId w:val="29"/>
        </w:numPr>
        <w:tabs>
          <w:tab w:val="clear" w:pos="720"/>
          <w:tab w:val="num" w:pos="0"/>
          <w:tab w:val="left" w:pos="284"/>
        </w:tabs>
        <w:spacing w:line="240" w:lineRule="auto"/>
        <w:ind w:left="0" w:firstLine="0"/>
        <w:rPr>
          <w:rFonts w:ascii="Times New Roman" w:hAnsi="Times New Roman" w:cs="Times New Roman"/>
          <w:snapToGrid w:val="0"/>
          <w:sz w:val="20"/>
          <w:szCs w:val="20"/>
        </w:rPr>
      </w:pPr>
      <w:r>
        <w:rPr>
          <w:rFonts w:ascii="Times New Roman" w:hAnsi="Times New Roman" w:cs="Times New Roman"/>
          <w:sz w:val="20"/>
          <w:szCs w:val="20"/>
        </w:rPr>
        <w:t>Участник в техническом предложении должен предоставить комплектовочные ведомости на все типы муфт, являющиеся предметом закупки.</w:t>
      </w:r>
    </w:p>
    <w:p w:rsidR="00041361" w:rsidRPr="005B1D10" w:rsidRDefault="00041361" w:rsidP="00041361">
      <w:pPr>
        <w:pStyle w:val="affc"/>
        <w:numPr>
          <w:ilvl w:val="0"/>
          <w:numId w:val="29"/>
        </w:numPr>
        <w:tabs>
          <w:tab w:val="clear" w:pos="1134"/>
          <w:tab w:val="left" w:pos="426"/>
          <w:tab w:val="left" w:pos="1985"/>
        </w:tabs>
        <w:spacing w:line="240" w:lineRule="auto"/>
        <w:ind w:right="34" w:hanging="720"/>
        <w:rPr>
          <w:rFonts w:ascii="Times New Roman" w:hAnsi="Times New Roman" w:cs="Times New Roman"/>
          <w:b/>
          <w:sz w:val="20"/>
          <w:szCs w:val="20"/>
        </w:rPr>
      </w:pPr>
      <w:r w:rsidRPr="005B1D10">
        <w:rPr>
          <w:rFonts w:ascii="Times New Roman" w:hAnsi="Times New Roman" w:cs="Times New Roman"/>
          <w:iCs/>
          <w:sz w:val="20"/>
          <w:szCs w:val="20"/>
        </w:rPr>
        <w:t>* Должно соответствовать запросу Заказчика.</w:t>
      </w:r>
    </w:p>
    <w:p w:rsidR="00041361" w:rsidRPr="005B1D10" w:rsidRDefault="00041361" w:rsidP="00041361">
      <w:pPr>
        <w:pStyle w:val="affffff7"/>
        <w:tabs>
          <w:tab w:val="left" w:pos="284"/>
        </w:tabs>
        <w:spacing w:line="240" w:lineRule="auto"/>
        <w:ind w:left="0"/>
        <w:rPr>
          <w:rFonts w:ascii="Times New Roman" w:hAnsi="Times New Roman" w:cs="Times New Roman"/>
          <w:snapToGrid w:val="0"/>
          <w:sz w:val="20"/>
          <w:szCs w:val="20"/>
        </w:rPr>
      </w:pPr>
    </w:p>
    <w:p w:rsidR="00041361" w:rsidRPr="005B1D10" w:rsidRDefault="00041361" w:rsidP="00041361">
      <w:pPr>
        <w:widowControl w:val="0"/>
        <w:tabs>
          <w:tab w:val="left" w:pos="240"/>
          <w:tab w:val="left" w:pos="284"/>
        </w:tabs>
        <w:spacing w:line="240" w:lineRule="auto"/>
        <w:rPr>
          <w:rFonts w:ascii="Times New Roman" w:hAnsi="Times New Roman" w:cs="Times New Roman"/>
          <w:b/>
          <w:bCs/>
          <w:snapToGrid w:val="0"/>
          <w:sz w:val="20"/>
          <w:szCs w:val="20"/>
        </w:rPr>
      </w:pPr>
    </w:p>
    <w:p w:rsidR="00041361" w:rsidRPr="005B1D10" w:rsidRDefault="00041361" w:rsidP="00041361">
      <w:pPr>
        <w:pStyle w:val="affffff7"/>
        <w:tabs>
          <w:tab w:val="left" w:pos="284"/>
        </w:tabs>
        <w:spacing w:line="240" w:lineRule="auto"/>
        <w:ind w:left="0"/>
        <w:rPr>
          <w:rFonts w:ascii="Times New Roman" w:hAnsi="Times New Roman" w:cs="Times New Roman"/>
          <w:snapToGrid w:val="0"/>
          <w:sz w:val="20"/>
          <w:szCs w:val="20"/>
        </w:rPr>
      </w:pPr>
      <w:r w:rsidRPr="005B1D10">
        <w:rPr>
          <w:rFonts w:ascii="Times New Roman" w:hAnsi="Times New Roman" w:cs="Times New Roman"/>
          <w:b/>
          <w:snapToGrid w:val="0"/>
          <w:sz w:val="20"/>
          <w:szCs w:val="20"/>
        </w:rPr>
        <w:t>Не допускается указание в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041361" w:rsidRPr="005B1D10" w:rsidRDefault="00041361" w:rsidP="00041361">
      <w:pPr>
        <w:pStyle w:val="a2"/>
        <w:pageBreakBefore/>
        <w:numPr>
          <w:ilvl w:val="0"/>
          <w:numId w:val="0"/>
        </w:numPr>
        <w:spacing w:before="0"/>
        <w:jc w:val="right"/>
        <w:rPr>
          <w:rFonts w:ascii="Times New Roman" w:hAnsi="Times New Roman" w:cs="Times New Roman"/>
          <w:b/>
          <w:snapToGrid w:val="0"/>
          <w:sz w:val="20"/>
          <w:szCs w:val="20"/>
        </w:rPr>
      </w:pPr>
      <w:r w:rsidRPr="005B1D10">
        <w:rPr>
          <w:rFonts w:ascii="Times New Roman" w:hAnsi="Times New Roman" w:cs="Times New Roman"/>
          <w:b/>
          <w:snapToGrid w:val="0"/>
          <w:sz w:val="20"/>
          <w:szCs w:val="20"/>
        </w:rPr>
        <w:lastRenderedPageBreak/>
        <w:t>Форма №3</w:t>
      </w:r>
    </w:p>
    <w:p w:rsidR="00041361" w:rsidRPr="005B1D10" w:rsidRDefault="00041361" w:rsidP="00041361">
      <w:pPr>
        <w:pStyle w:val="2"/>
        <w:numPr>
          <w:ilvl w:val="0"/>
          <w:numId w:val="0"/>
        </w:numPr>
        <w:spacing w:before="0"/>
        <w:jc w:val="left"/>
        <w:rPr>
          <w:rFonts w:ascii="Times New Roman" w:hAnsi="Times New Roman" w:cs="Times New Roman"/>
          <w:b w:val="0"/>
          <w:sz w:val="20"/>
          <w:szCs w:val="20"/>
        </w:rPr>
      </w:pPr>
      <w:r w:rsidRPr="005B1D10">
        <w:rPr>
          <w:rFonts w:ascii="Times New Roman" w:hAnsi="Times New Roman" w:cs="Times New Roman"/>
          <w:b w:val="0"/>
          <w:sz w:val="20"/>
          <w:szCs w:val="20"/>
        </w:rPr>
        <w:t>На бланке организации (при наличии)</w:t>
      </w:r>
    </w:p>
    <w:p w:rsidR="00041361" w:rsidRPr="005B1D10" w:rsidRDefault="00041361" w:rsidP="00041361">
      <w:pPr>
        <w:autoSpaceDE w:val="0"/>
        <w:autoSpaceDN w:val="0"/>
        <w:adjustRightInd w:val="0"/>
        <w:spacing w:line="240" w:lineRule="auto"/>
        <w:rPr>
          <w:rFonts w:ascii="Times New Roman" w:hAnsi="Times New Roman" w:cs="Times New Roman"/>
          <w:sz w:val="20"/>
          <w:szCs w:val="20"/>
        </w:rPr>
      </w:pPr>
      <w:proofErr w:type="gramStart"/>
      <w:r w:rsidRPr="005B1D10">
        <w:rPr>
          <w:rFonts w:ascii="Times New Roman" w:hAnsi="Times New Roman" w:cs="Times New Roman"/>
          <w:sz w:val="20"/>
          <w:szCs w:val="20"/>
        </w:rPr>
        <w:t>От кого (Наименование организации (для юридического лица)</w:t>
      </w:r>
      <w:proofErr w:type="gramEnd"/>
    </w:p>
    <w:p w:rsidR="00041361" w:rsidRPr="005B1D10" w:rsidRDefault="00041361" w:rsidP="00041361">
      <w:pPr>
        <w:autoSpaceDE w:val="0"/>
        <w:autoSpaceDN w:val="0"/>
        <w:adjustRightInd w:val="0"/>
        <w:spacing w:line="240" w:lineRule="auto"/>
        <w:rPr>
          <w:rFonts w:ascii="Times New Roman" w:hAnsi="Times New Roman" w:cs="Times New Roman"/>
          <w:sz w:val="20"/>
          <w:szCs w:val="20"/>
        </w:rPr>
      </w:pPr>
      <w:proofErr w:type="gramStart"/>
      <w:r w:rsidRPr="005B1D10">
        <w:rPr>
          <w:rFonts w:ascii="Times New Roman" w:hAnsi="Times New Roman" w:cs="Times New Roman"/>
          <w:sz w:val="20"/>
          <w:szCs w:val="20"/>
        </w:rPr>
        <w:t>(фамилия, имя, отчество (для физического лица)</w:t>
      </w:r>
      <w:proofErr w:type="gramEnd"/>
    </w:p>
    <w:p w:rsidR="00041361" w:rsidRPr="005B1D10" w:rsidRDefault="00041361" w:rsidP="00041361">
      <w:pPr>
        <w:widowControl w:val="0"/>
        <w:tabs>
          <w:tab w:val="left" w:pos="1080"/>
        </w:tabs>
        <w:spacing w:line="240" w:lineRule="auto"/>
        <w:rPr>
          <w:rFonts w:ascii="Times New Roman" w:hAnsi="Times New Roman" w:cs="Times New Roman"/>
          <w:b/>
          <w:bCs/>
          <w:sz w:val="20"/>
          <w:szCs w:val="20"/>
        </w:rPr>
      </w:pPr>
    </w:p>
    <w:tbl>
      <w:tblPr>
        <w:tblStyle w:val="afffffff8"/>
        <w:tblW w:w="0" w:type="auto"/>
        <w:tblLook w:val="04A0"/>
      </w:tblPr>
      <w:tblGrid>
        <w:gridCol w:w="529"/>
        <w:gridCol w:w="7555"/>
        <w:gridCol w:w="2054"/>
      </w:tblGrid>
      <w:tr w:rsidR="005B1D10" w:rsidRPr="005B1D10" w:rsidTr="00041361">
        <w:tc>
          <w:tcPr>
            <w:tcW w:w="534" w:type="dxa"/>
          </w:tcPr>
          <w:p w:rsidR="00041361" w:rsidRPr="005B1D10" w:rsidRDefault="00041361" w:rsidP="00041361">
            <w:pPr>
              <w:pStyle w:val="a2"/>
              <w:numPr>
                <w:ilvl w:val="0"/>
                <w:numId w:val="0"/>
              </w:numPr>
              <w:spacing w:before="0"/>
              <w:rPr>
                <w:rFonts w:ascii="Times New Roman" w:hAnsi="Times New Roman" w:cs="Times New Roman"/>
                <w:b/>
                <w:snapToGrid w:val="0"/>
                <w:sz w:val="20"/>
                <w:szCs w:val="20"/>
              </w:rPr>
            </w:pPr>
            <w:r w:rsidRPr="005B1D10">
              <w:rPr>
                <w:rFonts w:ascii="Times New Roman" w:hAnsi="Times New Roman" w:cs="Times New Roman"/>
                <w:b/>
                <w:snapToGrid w:val="0"/>
                <w:sz w:val="20"/>
                <w:szCs w:val="20"/>
              </w:rPr>
              <w:t>№</w:t>
            </w:r>
          </w:p>
        </w:tc>
        <w:tc>
          <w:tcPr>
            <w:tcW w:w="7796" w:type="dxa"/>
          </w:tcPr>
          <w:p w:rsidR="00041361" w:rsidRPr="005B1D10" w:rsidRDefault="00041361" w:rsidP="00041361">
            <w:pPr>
              <w:pStyle w:val="a2"/>
              <w:numPr>
                <w:ilvl w:val="0"/>
                <w:numId w:val="0"/>
              </w:numPr>
              <w:spacing w:before="0"/>
              <w:rPr>
                <w:rFonts w:ascii="Times New Roman" w:hAnsi="Times New Roman" w:cs="Times New Roman"/>
                <w:b/>
                <w:snapToGrid w:val="0"/>
                <w:sz w:val="20"/>
                <w:szCs w:val="20"/>
              </w:rPr>
            </w:pPr>
            <w:r w:rsidRPr="005B1D10">
              <w:rPr>
                <w:rFonts w:ascii="Times New Roman" w:hAnsi="Times New Roman" w:cs="Times New Roman"/>
                <w:b/>
                <w:snapToGrid w:val="0"/>
                <w:sz w:val="20"/>
                <w:szCs w:val="20"/>
              </w:rPr>
              <w:t>Наименование</w:t>
            </w:r>
          </w:p>
        </w:tc>
        <w:tc>
          <w:tcPr>
            <w:tcW w:w="2092" w:type="dxa"/>
          </w:tcPr>
          <w:p w:rsidR="00041361" w:rsidRPr="005B1D10" w:rsidRDefault="00041361" w:rsidP="00041361">
            <w:pPr>
              <w:pStyle w:val="a2"/>
              <w:numPr>
                <w:ilvl w:val="0"/>
                <w:numId w:val="0"/>
              </w:numPr>
              <w:spacing w:before="0"/>
              <w:rPr>
                <w:rFonts w:ascii="Times New Roman" w:hAnsi="Times New Roman" w:cs="Times New Roman"/>
                <w:b/>
                <w:snapToGrid w:val="0"/>
                <w:sz w:val="20"/>
                <w:szCs w:val="20"/>
              </w:rPr>
            </w:pPr>
            <w:r w:rsidRPr="005B1D10">
              <w:rPr>
                <w:rFonts w:ascii="Times New Roman" w:hAnsi="Times New Roman" w:cs="Times New Roman"/>
                <w:b/>
                <w:snapToGrid w:val="0"/>
                <w:sz w:val="20"/>
                <w:szCs w:val="20"/>
              </w:rPr>
              <w:t>Сведения об Участнике закупки</w:t>
            </w:r>
          </w:p>
        </w:tc>
      </w:tr>
      <w:tr w:rsidR="005B1D10" w:rsidRPr="005B1D10" w:rsidTr="00041361">
        <w:tc>
          <w:tcPr>
            <w:tcW w:w="534" w:type="dxa"/>
          </w:tcPr>
          <w:p w:rsidR="00041361" w:rsidRPr="005B1D10" w:rsidRDefault="00041361" w:rsidP="00041361">
            <w:pPr>
              <w:pStyle w:val="a2"/>
              <w:numPr>
                <w:ilvl w:val="0"/>
                <w:numId w:val="0"/>
              </w:numPr>
              <w:spacing w:before="0"/>
              <w:rPr>
                <w:rFonts w:ascii="Times New Roman" w:hAnsi="Times New Roman" w:cs="Times New Roman"/>
                <w:snapToGrid w:val="0"/>
                <w:sz w:val="20"/>
                <w:szCs w:val="20"/>
              </w:rPr>
            </w:pPr>
            <w:r w:rsidRPr="005B1D10">
              <w:rPr>
                <w:rFonts w:ascii="Times New Roman" w:hAnsi="Times New Roman" w:cs="Times New Roman"/>
                <w:snapToGrid w:val="0"/>
                <w:sz w:val="20"/>
                <w:szCs w:val="20"/>
              </w:rPr>
              <w:t>1</w:t>
            </w:r>
          </w:p>
        </w:tc>
        <w:tc>
          <w:tcPr>
            <w:tcW w:w="7796" w:type="dxa"/>
            <w:vAlign w:val="center"/>
          </w:tcPr>
          <w:p w:rsidR="00041361" w:rsidRPr="005B1D10" w:rsidRDefault="00041361" w:rsidP="00041361">
            <w:pPr>
              <w:keepNext/>
              <w:keepLines/>
              <w:spacing w:line="240" w:lineRule="auto"/>
              <w:rPr>
                <w:rFonts w:ascii="Times New Roman" w:hAnsi="Times New Roman" w:cs="Times New Roman"/>
                <w:sz w:val="20"/>
                <w:szCs w:val="20"/>
              </w:rPr>
            </w:pPr>
            <w:r w:rsidRPr="005B1D10">
              <w:rPr>
                <w:rFonts w:ascii="Times New Roman" w:hAnsi="Times New Roman" w:cs="Times New Roman"/>
                <w:sz w:val="20"/>
                <w:szCs w:val="20"/>
              </w:rPr>
              <w:t xml:space="preserve">Наименование </w:t>
            </w:r>
          </w:p>
        </w:tc>
        <w:tc>
          <w:tcPr>
            <w:tcW w:w="2092" w:type="dxa"/>
          </w:tcPr>
          <w:p w:rsidR="00041361" w:rsidRPr="005B1D10" w:rsidRDefault="00041361" w:rsidP="00041361">
            <w:pPr>
              <w:pStyle w:val="a2"/>
              <w:numPr>
                <w:ilvl w:val="0"/>
                <w:numId w:val="0"/>
              </w:numPr>
              <w:spacing w:before="0"/>
              <w:rPr>
                <w:rFonts w:ascii="Times New Roman" w:hAnsi="Times New Roman" w:cs="Times New Roman"/>
                <w:b/>
                <w:snapToGrid w:val="0"/>
                <w:sz w:val="20"/>
                <w:szCs w:val="20"/>
              </w:rPr>
            </w:pPr>
          </w:p>
        </w:tc>
      </w:tr>
      <w:tr w:rsidR="005B1D10" w:rsidRPr="005B1D10" w:rsidTr="00041361">
        <w:tc>
          <w:tcPr>
            <w:tcW w:w="534" w:type="dxa"/>
          </w:tcPr>
          <w:p w:rsidR="00041361" w:rsidRPr="005B1D10" w:rsidRDefault="00041361" w:rsidP="00041361">
            <w:pPr>
              <w:pStyle w:val="a2"/>
              <w:numPr>
                <w:ilvl w:val="0"/>
                <w:numId w:val="0"/>
              </w:numPr>
              <w:spacing w:before="0"/>
              <w:rPr>
                <w:rFonts w:ascii="Times New Roman" w:hAnsi="Times New Roman" w:cs="Times New Roman"/>
                <w:snapToGrid w:val="0"/>
                <w:sz w:val="20"/>
                <w:szCs w:val="20"/>
              </w:rPr>
            </w:pPr>
            <w:r w:rsidRPr="005B1D10">
              <w:rPr>
                <w:rFonts w:ascii="Times New Roman" w:hAnsi="Times New Roman" w:cs="Times New Roman"/>
                <w:snapToGrid w:val="0"/>
                <w:sz w:val="20"/>
                <w:szCs w:val="20"/>
              </w:rPr>
              <w:t>2</w:t>
            </w:r>
          </w:p>
        </w:tc>
        <w:tc>
          <w:tcPr>
            <w:tcW w:w="7796" w:type="dxa"/>
            <w:vAlign w:val="center"/>
          </w:tcPr>
          <w:p w:rsidR="00041361" w:rsidRPr="005B1D10" w:rsidRDefault="00041361" w:rsidP="00041361">
            <w:pPr>
              <w:keepNext/>
              <w:keepLines/>
              <w:spacing w:line="240" w:lineRule="auto"/>
              <w:rPr>
                <w:rFonts w:ascii="Times New Roman" w:hAnsi="Times New Roman" w:cs="Times New Roman"/>
                <w:sz w:val="20"/>
                <w:szCs w:val="20"/>
              </w:rPr>
            </w:pPr>
            <w:r w:rsidRPr="005B1D10">
              <w:rPr>
                <w:rFonts w:ascii="Times New Roman" w:hAnsi="Times New Roman" w:cs="Times New Roman"/>
                <w:sz w:val="20"/>
                <w:szCs w:val="20"/>
              </w:rPr>
              <w:t xml:space="preserve">Фирменное наименование (при наличии) </w:t>
            </w:r>
          </w:p>
        </w:tc>
        <w:tc>
          <w:tcPr>
            <w:tcW w:w="2092" w:type="dxa"/>
          </w:tcPr>
          <w:p w:rsidR="00041361" w:rsidRPr="005B1D10" w:rsidRDefault="00041361" w:rsidP="00041361">
            <w:pPr>
              <w:pStyle w:val="a2"/>
              <w:numPr>
                <w:ilvl w:val="0"/>
                <w:numId w:val="0"/>
              </w:numPr>
              <w:spacing w:before="0"/>
              <w:rPr>
                <w:rFonts w:ascii="Times New Roman" w:hAnsi="Times New Roman" w:cs="Times New Roman"/>
                <w:b/>
                <w:snapToGrid w:val="0"/>
                <w:sz w:val="20"/>
                <w:szCs w:val="20"/>
              </w:rPr>
            </w:pPr>
          </w:p>
        </w:tc>
      </w:tr>
      <w:tr w:rsidR="005B1D10" w:rsidRPr="005B1D10" w:rsidTr="00041361">
        <w:tc>
          <w:tcPr>
            <w:tcW w:w="534" w:type="dxa"/>
          </w:tcPr>
          <w:p w:rsidR="00041361" w:rsidRPr="005B1D10" w:rsidRDefault="00041361" w:rsidP="00041361">
            <w:pPr>
              <w:pStyle w:val="a2"/>
              <w:numPr>
                <w:ilvl w:val="0"/>
                <w:numId w:val="0"/>
              </w:numPr>
              <w:spacing w:before="0"/>
              <w:rPr>
                <w:rFonts w:ascii="Times New Roman" w:hAnsi="Times New Roman" w:cs="Times New Roman"/>
                <w:snapToGrid w:val="0"/>
                <w:sz w:val="20"/>
                <w:szCs w:val="20"/>
              </w:rPr>
            </w:pPr>
            <w:r w:rsidRPr="005B1D10">
              <w:rPr>
                <w:rFonts w:ascii="Times New Roman" w:hAnsi="Times New Roman" w:cs="Times New Roman"/>
                <w:snapToGrid w:val="0"/>
                <w:sz w:val="20"/>
                <w:szCs w:val="20"/>
              </w:rPr>
              <w:t>3</w:t>
            </w:r>
          </w:p>
        </w:tc>
        <w:tc>
          <w:tcPr>
            <w:tcW w:w="7796" w:type="dxa"/>
            <w:vAlign w:val="center"/>
          </w:tcPr>
          <w:p w:rsidR="00041361" w:rsidRPr="005B1D10" w:rsidRDefault="00041361" w:rsidP="00041361">
            <w:pPr>
              <w:keepNext/>
              <w:keepLines/>
              <w:spacing w:line="240" w:lineRule="auto"/>
              <w:rPr>
                <w:rFonts w:ascii="Times New Roman" w:hAnsi="Times New Roman" w:cs="Times New Roman"/>
                <w:sz w:val="20"/>
                <w:szCs w:val="20"/>
              </w:rPr>
            </w:pPr>
            <w:r w:rsidRPr="005B1D10">
              <w:rPr>
                <w:rFonts w:ascii="Times New Roman" w:hAnsi="Times New Roman" w:cs="Times New Roman"/>
                <w:sz w:val="20"/>
                <w:szCs w:val="20"/>
              </w:rPr>
              <w:t>Юридический адрес</w:t>
            </w:r>
          </w:p>
        </w:tc>
        <w:tc>
          <w:tcPr>
            <w:tcW w:w="2092" w:type="dxa"/>
          </w:tcPr>
          <w:p w:rsidR="00041361" w:rsidRPr="005B1D10" w:rsidRDefault="00041361" w:rsidP="00041361">
            <w:pPr>
              <w:pStyle w:val="a2"/>
              <w:numPr>
                <w:ilvl w:val="0"/>
                <w:numId w:val="0"/>
              </w:numPr>
              <w:spacing w:before="0"/>
              <w:rPr>
                <w:rFonts w:ascii="Times New Roman" w:hAnsi="Times New Roman" w:cs="Times New Roman"/>
                <w:b/>
                <w:snapToGrid w:val="0"/>
                <w:sz w:val="20"/>
                <w:szCs w:val="20"/>
              </w:rPr>
            </w:pPr>
          </w:p>
        </w:tc>
      </w:tr>
      <w:tr w:rsidR="005B1D10" w:rsidRPr="005B1D10" w:rsidTr="00041361">
        <w:tc>
          <w:tcPr>
            <w:tcW w:w="534" w:type="dxa"/>
          </w:tcPr>
          <w:p w:rsidR="00041361" w:rsidRPr="005B1D10" w:rsidRDefault="00041361" w:rsidP="00041361">
            <w:pPr>
              <w:pStyle w:val="a2"/>
              <w:numPr>
                <w:ilvl w:val="0"/>
                <w:numId w:val="0"/>
              </w:numPr>
              <w:spacing w:before="0"/>
              <w:rPr>
                <w:rFonts w:ascii="Times New Roman" w:hAnsi="Times New Roman" w:cs="Times New Roman"/>
                <w:snapToGrid w:val="0"/>
                <w:sz w:val="20"/>
                <w:szCs w:val="20"/>
              </w:rPr>
            </w:pPr>
            <w:r w:rsidRPr="005B1D10">
              <w:rPr>
                <w:rFonts w:ascii="Times New Roman" w:hAnsi="Times New Roman" w:cs="Times New Roman"/>
                <w:snapToGrid w:val="0"/>
                <w:sz w:val="20"/>
                <w:szCs w:val="20"/>
              </w:rPr>
              <w:t>4</w:t>
            </w:r>
          </w:p>
        </w:tc>
        <w:tc>
          <w:tcPr>
            <w:tcW w:w="7796" w:type="dxa"/>
            <w:vAlign w:val="center"/>
          </w:tcPr>
          <w:p w:rsidR="00041361" w:rsidRPr="005B1D10" w:rsidRDefault="00041361" w:rsidP="00041361">
            <w:pPr>
              <w:keepNext/>
              <w:keepLines/>
              <w:spacing w:line="240" w:lineRule="auto"/>
              <w:rPr>
                <w:rFonts w:ascii="Times New Roman" w:hAnsi="Times New Roman" w:cs="Times New Roman"/>
                <w:sz w:val="20"/>
                <w:szCs w:val="20"/>
              </w:rPr>
            </w:pPr>
            <w:r w:rsidRPr="005B1D10">
              <w:rPr>
                <w:rFonts w:ascii="Times New Roman" w:hAnsi="Times New Roman" w:cs="Times New Roman"/>
                <w:sz w:val="20"/>
                <w:szCs w:val="20"/>
              </w:rPr>
              <w:t>Почтовый адрес</w:t>
            </w:r>
          </w:p>
        </w:tc>
        <w:tc>
          <w:tcPr>
            <w:tcW w:w="2092" w:type="dxa"/>
          </w:tcPr>
          <w:p w:rsidR="00041361" w:rsidRPr="005B1D10" w:rsidRDefault="00041361" w:rsidP="00041361">
            <w:pPr>
              <w:pStyle w:val="a2"/>
              <w:numPr>
                <w:ilvl w:val="0"/>
                <w:numId w:val="0"/>
              </w:numPr>
              <w:spacing w:before="0"/>
              <w:rPr>
                <w:rFonts w:ascii="Times New Roman" w:hAnsi="Times New Roman" w:cs="Times New Roman"/>
                <w:b/>
                <w:snapToGrid w:val="0"/>
                <w:sz w:val="20"/>
                <w:szCs w:val="20"/>
              </w:rPr>
            </w:pPr>
          </w:p>
        </w:tc>
      </w:tr>
      <w:tr w:rsidR="005B1D10" w:rsidRPr="005B1D10" w:rsidTr="00041361">
        <w:tc>
          <w:tcPr>
            <w:tcW w:w="534" w:type="dxa"/>
          </w:tcPr>
          <w:p w:rsidR="00041361" w:rsidRPr="005B1D10" w:rsidRDefault="00041361" w:rsidP="00041361">
            <w:pPr>
              <w:pStyle w:val="a2"/>
              <w:numPr>
                <w:ilvl w:val="0"/>
                <w:numId w:val="0"/>
              </w:numPr>
              <w:spacing w:before="0"/>
              <w:rPr>
                <w:rFonts w:ascii="Times New Roman" w:hAnsi="Times New Roman" w:cs="Times New Roman"/>
                <w:snapToGrid w:val="0"/>
                <w:sz w:val="20"/>
                <w:szCs w:val="20"/>
              </w:rPr>
            </w:pPr>
            <w:r w:rsidRPr="005B1D10">
              <w:rPr>
                <w:rFonts w:ascii="Times New Roman" w:hAnsi="Times New Roman" w:cs="Times New Roman"/>
                <w:snapToGrid w:val="0"/>
                <w:sz w:val="20"/>
                <w:szCs w:val="20"/>
              </w:rPr>
              <w:t>5</w:t>
            </w:r>
          </w:p>
        </w:tc>
        <w:tc>
          <w:tcPr>
            <w:tcW w:w="7796" w:type="dxa"/>
            <w:vAlign w:val="center"/>
          </w:tcPr>
          <w:p w:rsidR="00041361" w:rsidRPr="005B1D10" w:rsidRDefault="00041361" w:rsidP="00041361">
            <w:pPr>
              <w:keepNext/>
              <w:keepLines/>
              <w:spacing w:line="240" w:lineRule="auto"/>
              <w:rPr>
                <w:rFonts w:ascii="Times New Roman" w:hAnsi="Times New Roman" w:cs="Times New Roman"/>
                <w:sz w:val="20"/>
                <w:szCs w:val="20"/>
              </w:rPr>
            </w:pPr>
            <w:r w:rsidRPr="005B1D10">
              <w:rPr>
                <w:rFonts w:ascii="Times New Roman" w:hAnsi="Times New Roman" w:cs="Times New Roman"/>
                <w:sz w:val="20"/>
                <w:szCs w:val="20"/>
              </w:rPr>
              <w:t>Фактическое местоположение</w:t>
            </w:r>
          </w:p>
        </w:tc>
        <w:tc>
          <w:tcPr>
            <w:tcW w:w="2092" w:type="dxa"/>
          </w:tcPr>
          <w:p w:rsidR="00041361" w:rsidRPr="005B1D10" w:rsidRDefault="00041361" w:rsidP="00041361">
            <w:pPr>
              <w:pStyle w:val="a2"/>
              <w:numPr>
                <w:ilvl w:val="0"/>
                <w:numId w:val="0"/>
              </w:numPr>
              <w:spacing w:before="0"/>
              <w:rPr>
                <w:rFonts w:ascii="Times New Roman" w:hAnsi="Times New Roman" w:cs="Times New Roman"/>
                <w:b/>
                <w:snapToGrid w:val="0"/>
                <w:sz w:val="20"/>
                <w:szCs w:val="20"/>
              </w:rPr>
            </w:pPr>
          </w:p>
        </w:tc>
      </w:tr>
      <w:tr w:rsidR="005B1D10" w:rsidRPr="005B1D10" w:rsidTr="00041361">
        <w:tc>
          <w:tcPr>
            <w:tcW w:w="534" w:type="dxa"/>
          </w:tcPr>
          <w:p w:rsidR="00041361" w:rsidRPr="005B1D10" w:rsidRDefault="00041361" w:rsidP="00041361">
            <w:pPr>
              <w:pStyle w:val="a2"/>
              <w:numPr>
                <w:ilvl w:val="0"/>
                <w:numId w:val="0"/>
              </w:numPr>
              <w:spacing w:before="0"/>
              <w:rPr>
                <w:rFonts w:ascii="Times New Roman" w:hAnsi="Times New Roman" w:cs="Times New Roman"/>
                <w:snapToGrid w:val="0"/>
                <w:sz w:val="20"/>
                <w:szCs w:val="20"/>
              </w:rPr>
            </w:pPr>
            <w:r w:rsidRPr="005B1D10">
              <w:rPr>
                <w:rFonts w:ascii="Times New Roman" w:hAnsi="Times New Roman" w:cs="Times New Roman"/>
                <w:snapToGrid w:val="0"/>
                <w:sz w:val="20"/>
                <w:szCs w:val="20"/>
              </w:rPr>
              <w:t>6</w:t>
            </w:r>
          </w:p>
        </w:tc>
        <w:tc>
          <w:tcPr>
            <w:tcW w:w="7796" w:type="dxa"/>
            <w:vAlign w:val="center"/>
          </w:tcPr>
          <w:p w:rsidR="00041361" w:rsidRPr="005B1D10" w:rsidRDefault="00041361" w:rsidP="00041361">
            <w:pPr>
              <w:keepNext/>
              <w:keepLines/>
              <w:spacing w:line="240" w:lineRule="auto"/>
              <w:rPr>
                <w:rFonts w:ascii="Times New Roman" w:hAnsi="Times New Roman" w:cs="Times New Roman"/>
                <w:sz w:val="20"/>
                <w:szCs w:val="20"/>
              </w:rPr>
            </w:pPr>
            <w:r w:rsidRPr="005B1D10">
              <w:rPr>
                <w:rFonts w:ascii="Times New Roman" w:hAnsi="Times New Roman" w:cs="Times New Roman"/>
                <w:sz w:val="20"/>
                <w:szCs w:val="20"/>
              </w:rPr>
              <w:t>Телефоны Участника закупки</w:t>
            </w:r>
          </w:p>
          <w:p w:rsidR="00041361" w:rsidRPr="005B1D10" w:rsidRDefault="00041361" w:rsidP="00041361">
            <w:pPr>
              <w:keepNext/>
              <w:keepLines/>
              <w:spacing w:line="240" w:lineRule="auto"/>
              <w:rPr>
                <w:rFonts w:ascii="Times New Roman" w:hAnsi="Times New Roman" w:cs="Times New Roman"/>
                <w:sz w:val="20"/>
                <w:szCs w:val="20"/>
              </w:rPr>
            </w:pPr>
            <w:r w:rsidRPr="005B1D10">
              <w:rPr>
                <w:rFonts w:ascii="Times New Roman" w:hAnsi="Times New Roman" w:cs="Times New Roman"/>
                <w:sz w:val="20"/>
                <w:szCs w:val="20"/>
              </w:rPr>
              <w:t>Адрес электронной почты Участника закупки</w:t>
            </w:r>
          </w:p>
        </w:tc>
        <w:tc>
          <w:tcPr>
            <w:tcW w:w="2092" w:type="dxa"/>
          </w:tcPr>
          <w:p w:rsidR="00041361" w:rsidRPr="005B1D10" w:rsidRDefault="00041361" w:rsidP="00041361">
            <w:pPr>
              <w:pStyle w:val="a2"/>
              <w:numPr>
                <w:ilvl w:val="0"/>
                <w:numId w:val="0"/>
              </w:numPr>
              <w:spacing w:before="0"/>
              <w:rPr>
                <w:rFonts w:ascii="Times New Roman" w:hAnsi="Times New Roman" w:cs="Times New Roman"/>
                <w:b/>
                <w:snapToGrid w:val="0"/>
                <w:sz w:val="20"/>
                <w:szCs w:val="20"/>
              </w:rPr>
            </w:pPr>
          </w:p>
        </w:tc>
      </w:tr>
      <w:tr w:rsidR="005B1D10" w:rsidRPr="005B1D10" w:rsidTr="00041361">
        <w:tc>
          <w:tcPr>
            <w:tcW w:w="534" w:type="dxa"/>
          </w:tcPr>
          <w:p w:rsidR="00041361" w:rsidRPr="005B1D10" w:rsidRDefault="00041361" w:rsidP="00041361">
            <w:pPr>
              <w:pStyle w:val="a2"/>
              <w:numPr>
                <w:ilvl w:val="0"/>
                <w:numId w:val="0"/>
              </w:numPr>
              <w:spacing w:before="0"/>
              <w:rPr>
                <w:rFonts w:ascii="Times New Roman" w:hAnsi="Times New Roman" w:cs="Times New Roman"/>
                <w:snapToGrid w:val="0"/>
                <w:sz w:val="20"/>
                <w:szCs w:val="20"/>
              </w:rPr>
            </w:pPr>
            <w:r w:rsidRPr="005B1D10">
              <w:rPr>
                <w:rFonts w:ascii="Times New Roman" w:hAnsi="Times New Roman" w:cs="Times New Roman"/>
                <w:snapToGrid w:val="0"/>
                <w:sz w:val="20"/>
                <w:szCs w:val="20"/>
              </w:rPr>
              <w:t>7</w:t>
            </w:r>
          </w:p>
        </w:tc>
        <w:tc>
          <w:tcPr>
            <w:tcW w:w="7796" w:type="dxa"/>
            <w:vAlign w:val="center"/>
          </w:tcPr>
          <w:p w:rsidR="00041361" w:rsidRPr="005B1D10" w:rsidRDefault="00041361" w:rsidP="00041361">
            <w:pPr>
              <w:keepNext/>
              <w:keepLines/>
              <w:spacing w:line="240" w:lineRule="auto"/>
              <w:rPr>
                <w:rFonts w:ascii="Times New Roman" w:hAnsi="Times New Roman" w:cs="Times New Roman"/>
                <w:sz w:val="20"/>
                <w:szCs w:val="20"/>
              </w:rPr>
            </w:pPr>
            <w:r w:rsidRPr="005B1D10">
              <w:rPr>
                <w:rFonts w:ascii="Times New Roman" w:hAnsi="Times New Roman" w:cs="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041361" w:rsidRPr="005B1D10" w:rsidRDefault="00041361" w:rsidP="00041361">
            <w:pPr>
              <w:pStyle w:val="a2"/>
              <w:numPr>
                <w:ilvl w:val="0"/>
                <w:numId w:val="0"/>
              </w:numPr>
              <w:spacing w:before="0"/>
              <w:rPr>
                <w:rFonts w:ascii="Times New Roman" w:hAnsi="Times New Roman" w:cs="Times New Roman"/>
                <w:b/>
                <w:snapToGrid w:val="0"/>
                <w:sz w:val="20"/>
                <w:szCs w:val="20"/>
              </w:rPr>
            </w:pPr>
          </w:p>
        </w:tc>
      </w:tr>
      <w:tr w:rsidR="005B1D10" w:rsidRPr="005B1D10" w:rsidTr="00041361">
        <w:tc>
          <w:tcPr>
            <w:tcW w:w="534" w:type="dxa"/>
          </w:tcPr>
          <w:p w:rsidR="00041361" w:rsidRPr="005B1D10" w:rsidRDefault="00041361" w:rsidP="00041361">
            <w:pPr>
              <w:pStyle w:val="a2"/>
              <w:numPr>
                <w:ilvl w:val="0"/>
                <w:numId w:val="0"/>
              </w:numPr>
              <w:spacing w:before="0"/>
              <w:rPr>
                <w:rFonts w:ascii="Times New Roman" w:hAnsi="Times New Roman" w:cs="Times New Roman"/>
                <w:snapToGrid w:val="0"/>
                <w:sz w:val="20"/>
                <w:szCs w:val="20"/>
              </w:rPr>
            </w:pPr>
            <w:r w:rsidRPr="005B1D10">
              <w:rPr>
                <w:rFonts w:ascii="Times New Roman" w:hAnsi="Times New Roman" w:cs="Times New Roman"/>
                <w:snapToGrid w:val="0"/>
                <w:sz w:val="20"/>
                <w:szCs w:val="20"/>
              </w:rPr>
              <w:t>8</w:t>
            </w:r>
          </w:p>
        </w:tc>
        <w:tc>
          <w:tcPr>
            <w:tcW w:w="7796" w:type="dxa"/>
            <w:vAlign w:val="center"/>
          </w:tcPr>
          <w:p w:rsidR="00041361" w:rsidRPr="005B1D10" w:rsidRDefault="00041361" w:rsidP="00041361">
            <w:pPr>
              <w:keepNext/>
              <w:keepLines/>
              <w:spacing w:line="240" w:lineRule="auto"/>
              <w:rPr>
                <w:rFonts w:ascii="Times New Roman" w:hAnsi="Times New Roman" w:cs="Times New Roman"/>
                <w:sz w:val="20"/>
                <w:szCs w:val="20"/>
              </w:rPr>
            </w:pPr>
            <w:r w:rsidRPr="005B1D10">
              <w:rPr>
                <w:rFonts w:ascii="Times New Roman" w:hAnsi="Times New Roman" w:cs="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5B1D10" w:rsidRDefault="00041361" w:rsidP="00041361">
            <w:pPr>
              <w:pStyle w:val="a2"/>
              <w:numPr>
                <w:ilvl w:val="0"/>
                <w:numId w:val="0"/>
              </w:numPr>
              <w:spacing w:before="0"/>
              <w:rPr>
                <w:rFonts w:ascii="Times New Roman" w:hAnsi="Times New Roman" w:cs="Times New Roman"/>
                <w:b/>
                <w:snapToGrid w:val="0"/>
                <w:sz w:val="20"/>
                <w:szCs w:val="20"/>
              </w:rPr>
            </w:pPr>
          </w:p>
        </w:tc>
      </w:tr>
      <w:tr w:rsidR="005B1D10" w:rsidRPr="005B1D10" w:rsidTr="00041361">
        <w:tc>
          <w:tcPr>
            <w:tcW w:w="534" w:type="dxa"/>
          </w:tcPr>
          <w:p w:rsidR="00041361" w:rsidRPr="005B1D10" w:rsidRDefault="00041361" w:rsidP="00041361">
            <w:pPr>
              <w:pStyle w:val="a2"/>
              <w:numPr>
                <w:ilvl w:val="0"/>
                <w:numId w:val="0"/>
              </w:numPr>
              <w:spacing w:before="0"/>
              <w:rPr>
                <w:rFonts w:ascii="Times New Roman" w:hAnsi="Times New Roman" w:cs="Times New Roman"/>
                <w:snapToGrid w:val="0"/>
                <w:sz w:val="20"/>
                <w:szCs w:val="20"/>
              </w:rPr>
            </w:pPr>
            <w:r w:rsidRPr="005B1D10">
              <w:rPr>
                <w:rFonts w:ascii="Times New Roman" w:hAnsi="Times New Roman" w:cs="Times New Roman"/>
                <w:snapToGrid w:val="0"/>
                <w:sz w:val="20"/>
                <w:szCs w:val="20"/>
              </w:rPr>
              <w:t>9</w:t>
            </w:r>
          </w:p>
        </w:tc>
        <w:tc>
          <w:tcPr>
            <w:tcW w:w="7796" w:type="dxa"/>
            <w:vAlign w:val="center"/>
          </w:tcPr>
          <w:p w:rsidR="00041361" w:rsidRPr="005B1D10" w:rsidRDefault="00041361" w:rsidP="00041361">
            <w:pPr>
              <w:keepNext/>
              <w:keepLines/>
              <w:spacing w:line="240" w:lineRule="auto"/>
              <w:rPr>
                <w:rFonts w:ascii="Times New Roman" w:hAnsi="Times New Roman" w:cs="Times New Roman"/>
                <w:sz w:val="20"/>
                <w:szCs w:val="20"/>
              </w:rPr>
            </w:pPr>
            <w:r w:rsidRPr="005B1D10">
              <w:rPr>
                <w:rFonts w:ascii="Times New Roman" w:hAnsi="Times New Roman" w:cs="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5B1D10" w:rsidRDefault="00041361" w:rsidP="00041361">
            <w:pPr>
              <w:pStyle w:val="a2"/>
              <w:numPr>
                <w:ilvl w:val="0"/>
                <w:numId w:val="0"/>
              </w:numPr>
              <w:spacing w:before="0"/>
              <w:rPr>
                <w:rFonts w:ascii="Times New Roman" w:hAnsi="Times New Roman" w:cs="Times New Roman"/>
                <w:b/>
                <w:snapToGrid w:val="0"/>
                <w:sz w:val="20"/>
                <w:szCs w:val="20"/>
              </w:rPr>
            </w:pPr>
          </w:p>
        </w:tc>
      </w:tr>
      <w:tr w:rsidR="00041361" w:rsidRPr="005B1D10" w:rsidTr="00041361">
        <w:tc>
          <w:tcPr>
            <w:tcW w:w="534" w:type="dxa"/>
          </w:tcPr>
          <w:p w:rsidR="00041361" w:rsidRPr="005B1D10" w:rsidRDefault="00041361" w:rsidP="00041361">
            <w:pPr>
              <w:pStyle w:val="a2"/>
              <w:numPr>
                <w:ilvl w:val="0"/>
                <w:numId w:val="0"/>
              </w:numPr>
              <w:spacing w:before="0"/>
              <w:rPr>
                <w:rFonts w:ascii="Times New Roman" w:hAnsi="Times New Roman" w:cs="Times New Roman"/>
                <w:snapToGrid w:val="0"/>
                <w:sz w:val="20"/>
                <w:szCs w:val="20"/>
              </w:rPr>
            </w:pPr>
            <w:r w:rsidRPr="005B1D10">
              <w:rPr>
                <w:rFonts w:ascii="Times New Roman" w:hAnsi="Times New Roman" w:cs="Times New Roman"/>
                <w:snapToGrid w:val="0"/>
                <w:sz w:val="20"/>
                <w:szCs w:val="20"/>
              </w:rPr>
              <w:t>10</w:t>
            </w:r>
          </w:p>
        </w:tc>
        <w:tc>
          <w:tcPr>
            <w:tcW w:w="7796" w:type="dxa"/>
            <w:vAlign w:val="center"/>
          </w:tcPr>
          <w:p w:rsidR="00041361" w:rsidRPr="005B1D10" w:rsidRDefault="00041361" w:rsidP="00041361">
            <w:pPr>
              <w:keepNext/>
              <w:keepLines/>
              <w:spacing w:line="240" w:lineRule="auto"/>
              <w:rPr>
                <w:rFonts w:ascii="Times New Roman" w:hAnsi="Times New Roman" w:cs="Times New Roman"/>
                <w:sz w:val="20"/>
                <w:szCs w:val="20"/>
              </w:rPr>
            </w:pPr>
            <w:r w:rsidRPr="005B1D10">
              <w:rPr>
                <w:rFonts w:ascii="Times New Roman" w:hAnsi="Times New Roman" w:cs="Times New Roman"/>
                <w:sz w:val="20"/>
                <w:szCs w:val="20"/>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5B1D10" w:rsidRDefault="00041361" w:rsidP="00041361">
            <w:pPr>
              <w:pStyle w:val="a2"/>
              <w:numPr>
                <w:ilvl w:val="0"/>
                <w:numId w:val="0"/>
              </w:numPr>
              <w:spacing w:before="0"/>
              <w:rPr>
                <w:rFonts w:ascii="Times New Roman" w:hAnsi="Times New Roman" w:cs="Times New Roman"/>
                <w:b/>
                <w:snapToGrid w:val="0"/>
                <w:sz w:val="20"/>
                <w:szCs w:val="20"/>
              </w:rPr>
            </w:pPr>
          </w:p>
        </w:tc>
      </w:tr>
    </w:tbl>
    <w:p w:rsidR="00041361" w:rsidRPr="005B1D10" w:rsidRDefault="00041361" w:rsidP="00041361">
      <w:pPr>
        <w:pStyle w:val="a2"/>
        <w:numPr>
          <w:ilvl w:val="0"/>
          <w:numId w:val="0"/>
        </w:numPr>
        <w:spacing w:before="0"/>
        <w:rPr>
          <w:rFonts w:ascii="Times New Roman" w:hAnsi="Times New Roman" w:cs="Times New Roman"/>
          <w:b/>
          <w:snapToGrid w:val="0"/>
          <w:sz w:val="20"/>
          <w:szCs w:val="20"/>
        </w:rPr>
      </w:pPr>
    </w:p>
    <w:p w:rsidR="00041361" w:rsidRPr="005B1D10" w:rsidRDefault="00041361" w:rsidP="00041361">
      <w:pPr>
        <w:pStyle w:val="affffff7"/>
        <w:spacing w:line="240" w:lineRule="auto"/>
        <w:ind w:left="0"/>
        <w:rPr>
          <w:rFonts w:ascii="Times New Roman" w:hAnsi="Times New Roman" w:cs="Times New Roman"/>
          <w:sz w:val="16"/>
          <w:szCs w:val="16"/>
          <w:shd w:val="clear" w:color="auto" w:fill="FFFFFF"/>
        </w:rPr>
      </w:pPr>
      <w:r w:rsidRPr="005B1D10">
        <w:rPr>
          <w:rFonts w:ascii="Times New Roman" w:hAnsi="Times New Roman" w:cs="Times New Roman"/>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5B1D10" w:rsidRDefault="00041361" w:rsidP="00041361">
      <w:pPr>
        <w:spacing w:line="240" w:lineRule="auto"/>
        <w:rPr>
          <w:rFonts w:ascii="Times New Roman" w:hAnsi="Times New Roman" w:cs="Times New Roman"/>
          <w:sz w:val="16"/>
          <w:szCs w:val="16"/>
          <w:shd w:val="clear" w:color="auto" w:fill="FFFFFF"/>
        </w:rPr>
      </w:pPr>
      <w:r w:rsidRPr="005B1D10">
        <w:rPr>
          <w:rFonts w:ascii="Times New Roman" w:hAnsi="Times New Roman" w:cs="Times New Roman"/>
          <w:sz w:val="16"/>
          <w:szCs w:val="16"/>
          <w:shd w:val="clear" w:color="auto" w:fill="FFFFFF"/>
        </w:rPr>
        <w:t>(подпись)                    (Ф.И.О)</w:t>
      </w:r>
    </w:p>
    <w:p w:rsidR="00041361" w:rsidRPr="005B1D10" w:rsidRDefault="00041361" w:rsidP="00041361">
      <w:pPr>
        <w:pStyle w:val="affffff7"/>
        <w:spacing w:line="240" w:lineRule="auto"/>
        <w:ind w:left="0"/>
        <w:rPr>
          <w:rFonts w:ascii="Times New Roman" w:hAnsi="Times New Roman" w:cs="Times New Roman"/>
          <w:sz w:val="16"/>
          <w:szCs w:val="16"/>
          <w:shd w:val="clear" w:color="auto" w:fill="FFFFFF"/>
        </w:rPr>
      </w:pPr>
    </w:p>
    <w:p w:rsidR="00041361" w:rsidRPr="005B1D10" w:rsidRDefault="00041361" w:rsidP="00041361">
      <w:pPr>
        <w:pStyle w:val="affffff7"/>
        <w:spacing w:line="240" w:lineRule="auto"/>
        <w:ind w:left="0"/>
        <w:rPr>
          <w:rFonts w:ascii="Times New Roman" w:hAnsi="Times New Roman" w:cs="Times New Roman"/>
          <w:sz w:val="16"/>
          <w:szCs w:val="16"/>
          <w:shd w:val="clear" w:color="auto" w:fill="FFFFFF"/>
        </w:rPr>
      </w:pPr>
      <w:r w:rsidRPr="005B1D10">
        <w:rPr>
          <w:rFonts w:ascii="Times New Roman" w:hAnsi="Times New Roman" w:cs="Times New Roman"/>
          <w:sz w:val="16"/>
          <w:szCs w:val="16"/>
          <w:shd w:val="clear" w:color="auto" w:fill="FFFFFF"/>
        </w:rPr>
        <w:t>М.П. (для юридического лица)</w:t>
      </w:r>
    </w:p>
    <w:p w:rsidR="00041361" w:rsidRPr="005B1D10" w:rsidRDefault="00041361" w:rsidP="00041361">
      <w:pPr>
        <w:keepNext/>
        <w:keepLines/>
        <w:tabs>
          <w:tab w:val="left" w:pos="1080"/>
        </w:tabs>
        <w:spacing w:line="240" w:lineRule="auto"/>
        <w:rPr>
          <w:rFonts w:ascii="Times New Roman" w:hAnsi="Times New Roman" w:cs="Times New Roman"/>
          <w:b/>
          <w:bCs/>
          <w:sz w:val="16"/>
          <w:szCs w:val="16"/>
        </w:rPr>
      </w:pPr>
    </w:p>
    <w:p w:rsidR="00041361" w:rsidRPr="005B1D10" w:rsidRDefault="00041361" w:rsidP="00041361">
      <w:pPr>
        <w:keepNext/>
        <w:keepLines/>
        <w:tabs>
          <w:tab w:val="left" w:pos="1080"/>
        </w:tabs>
        <w:spacing w:line="240" w:lineRule="auto"/>
        <w:rPr>
          <w:rFonts w:ascii="Times New Roman" w:hAnsi="Times New Roman" w:cs="Times New Roman"/>
          <w:b/>
          <w:bCs/>
          <w:sz w:val="24"/>
          <w:szCs w:val="24"/>
        </w:rPr>
      </w:pPr>
    </w:p>
    <w:p w:rsidR="00041361" w:rsidRPr="005B1D10" w:rsidRDefault="00041361" w:rsidP="00041361">
      <w:pPr>
        <w:pStyle w:val="a2"/>
        <w:numPr>
          <w:ilvl w:val="0"/>
          <w:numId w:val="0"/>
        </w:numPr>
        <w:spacing w:before="0"/>
        <w:jc w:val="right"/>
        <w:rPr>
          <w:rFonts w:ascii="Times New Roman" w:hAnsi="Times New Roman" w:cs="Times New Roman"/>
          <w:b/>
          <w:snapToGrid w:val="0"/>
          <w:sz w:val="20"/>
          <w:szCs w:val="20"/>
        </w:rPr>
      </w:pPr>
    </w:p>
    <w:p w:rsidR="00041361" w:rsidRPr="005B1D10" w:rsidRDefault="00041361" w:rsidP="00041361">
      <w:pPr>
        <w:pStyle w:val="a2"/>
        <w:numPr>
          <w:ilvl w:val="0"/>
          <w:numId w:val="0"/>
        </w:numPr>
        <w:spacing w:before="0"/>
        <w:jc w:val="right"/>
        <w:rPr>
          <w:rFonts w:ascii="Times New Roman" w:hAnsi="Times New Roman" w:cs="Times New Roman"/>
          <w:b/>
          <w:snapToGrid w:val="0"/>
          <w:sz w:val="20"/>
          <w:szCs w:val="20"/>
        </w:rPr>
      </w:pPr>
    </w:p>
    <w:p w:rsidR="00041361" w:rsidRPr="005B1D10" w:rsidRDefault="00041361" w:rsidP="00041361">
      <w:pPr>
        <w:pStyle w:val="a2"/>
        <w:numPr>
          <w:ilvl w:val="0"/>
          <w:numId w:val="0"/>
        </w:numPr>
        <w:spacing w:before="0"/>
        <w:jc w:val="right"/>
        <w:rPr>
          <w:rFonts w:ascii="Times New Roman" w:hAnsi="Times New Roman" w:cs="Times New Roman"/>
          <w:b/>
          <w:snapToGrid w:val="0"/>
          <w:sz w:val="20"/>
          <w:szCs w:val="20"/>
        </w:rPr>
      </w:pPr>
    </w:p>
    <w:p w:rsidR="00041361" w:rsidRPr="005B1D10" w:rsidRDefault="00041361" w:rsidP="00041361">
      <w:pPr>
        <w:pStyle w:val="a2"/>
        <w:numPr>
          <w:ilvl w:val="0"/>
          <w:numId w:val="0"/>
        </w:numPr>
        <w:spacing w:before="0"/>
        <w:jc w:val="right"/>
        <w:rPr>
          <w:rFonts w:ascii="Times New Roman" w:hAnsi="Times New Roman" w:cs="Times New Roman"/>
          <w:b/>
          <w:snapToGrid w:val="0"/>
          <w:sz w:val="20"/>
          <w:szCs w:val="20"/>
        </w:rPr>
      </w:pPr>
    </w:p>
    <w:p w:rsidR="00041361" w:rsidRPr="005B1D10" w:rsidRDefault="00041361" w:rsidP="00041361">
      <w:pPr>
        <w:pStyle w:val="a2"/>
        <w:numPr>
          <w:ilvl w:val="0"/>
          <w:numId w:val="0"/>
        </w:numPr>
        <w:spacing w:before="0"/>
        <w:jc w:val="right"/>
        <w:rPr>
          <w:rFonts w:ascii="Times New Roman" w:hAnsi="Times New Roman" w:cs="Times New Roman"/>
          <w:b/>
          <w:snapToGrid w:val="0"/>
          <w:sz w:val="20"/>
          <w:szCs w:val="20"/>
        </w:rPr>
      </w:pPr>
    </w:p>
    <w:p w:rsidR="00041361" w:rsidRPr="005B1D10" w:rsidRDefault="00041361" w:rsidP="00041361">
      <w:pPr>
        <w:pStyle w:val="a2"/>
        <w:numPr>
          <w:ilvl w:val="0"/>
          <w:numId w:val="0"/>
        </w:numPr>
        <w:spacing w:before="0"/>
        <w:jc w:val="right"/>
        <w:rPr>
          <w:rFonts w:ascii="Times New Roman" w:hAnsi="Times New Roman" w:cs="Times New Roman"/>
          <w:b/>
          <w:snapToGrid w:val="0"/>
          <w:sz w:val="20"/>
          <w:szCs w:val="20"/>
        </w:rPr>
      </w:pPr>
    </w:p>
    <w:p w:rsidR="00041361" w:rsidRPr="005B1D10" w:rsidRDefault="00041361" w:rsidP="00041361">
      <w:pPr>
        <w:pStyle w:val="a2"/>
        <w:numPr>
          <w:ilvl w:val="0"/>
          <w:numId w:val="0"/>
        </w:numPr>
        <w:spacing w:before="0"/>
        <w:jc w:val="right"/>
        <w:rPr>
          <w:rFonts w:ascii="Times New Roman" w:hAnsi="Times New Roman" w:cs="Times New Roman"/>
          <w:b/>
          <w:snapToGrid w:val="0"/>
          <w:sz w:val="20"/>
          <w:szCs w:val="20"/>
        </w:rPr>
      </w:pPr>
    </w:p>
    <w:p w:rsidR="00041361" w:rsidRPr="005B1D10" w:rsidRDefault="00041361" w:rsidP="00041361">
      <w:pPr>
        <w:pStyle w:val="a2"/>
        <w:numPr>
          <w:ilvl w:val="0"/>
          <w:numId w:val="0"/>
        </w:numPr>
        <w:spacing w:before="0"/>
        <w:jc w:val="right"/>
        <w:rPr>
          <w:rFonts w:ascii="Times New Roman" w:hAnsi="Times New Roman" w:cs="Times New Roman"/>
          <w:b/>
          <w:snapToGrid w:val="0"/>
          <w:sz w:val="20"/>
          <w:szCs w:val="20"/>
        </w:rPr>
      </w:pPr>
    </w:p>
    <w:p w:rsidR="00041361" w:rsidRPr="005B1D10" w:rsidRDefault="00041361" w:rsidP="00041361">
      <w:pPr>
        <w:pStyle w:val="a2"/>
        <w:numPr>
          <w:ilvl w:val="0"/>
          <w:numId w:val="0"/>
        </w:numPr>
        <w:spacing w:before="0"/>
        <w:jc w:val="right"/>
        <w:rPr>
          <w:rFonts w:ascii="Times New Roman" w:hAnsi="Times New Roman" w:cs="Times New Roman"/>
          <w:b/>
          <w:snapToGrid w:val="0"/>
          <w:sz w:val="20"/>
          <w:szCs w:val="20"/>
        </w:rPr>
      </w:pPr>
      <w:r w:rsidRPr="005B1D10">
        <w:rPr>
          <w:rFonts w:ascii="Times New Roman" w:hAnsi="Times New Roman" w:cs="Times New Roman"/>
          <w:b/>
          <w:snapToGrid w:val="0"/>
          <w:sz w:val="20"/>
          <w:szCs w:val="20"/>
        </w:rPr>
        <w:lastRenderedPageBreak/>
        <w:t>Форма №4</w:t>
      </w:r>
    </w:p>
    <w:p w:rsidR="00041361" w:rsidRPr="005B1D10" w:rsidRDefault="00041361" w:rsidP="00041361">
      <w:pPr>
        <w:pStyle w:val="2"/>
        <w:numPr>
          <w:ilvl w:val="0"/>
          <w:numId w:val="0"/>
        </w:numPr>
        <w:spacing w:before="0"/>
        <w:jc w:val="left"/>
        <w:rPr>
          <w:rFonts w:ascii="Times New Roman" w:hAnsi="Times New Roman" w:cs="Times New Roman"/>
          <w:b w:val="0"/>
          <w:sz w:val="20"/>
          <w:szCs w:val="20"/>
        </w:rPr>
      </w:pPr>
      <w:r w:rsidRPr="005B1D10">
        <w:rPr>
          <w:rFonts w:ascii="Times New Roman" w:hAnsi="Times New Roman" w:cs="Times New Roman"/>
          <w:b w:val="0"/>
          <w:sz w:val="20"/>
          <w:szCs w:val="20"/>
        </w:rPr>
        <w:t>На бланке организации (при наличии)</w:t>
      </w:r>
    </w:p>
    <w:p w:rsidR="00041361" w:rsidRPr="005B1D10" w:rsidRDefault="00041361" w:rsidP="00041361">
      <w:pPr>
        <w:autoSpaceDE w:val="0"/>
        <w:autoSpaceDN w:val="0"/>
        <w:adjustRightInd w:val="0"/>
        <w:spacing w:line="240" w:lineRule="auto"/>
        <w:rPr>
          <w:rFonts w:ascii="Times New Roman" w:hAnsi="Times New Roman" w:cs="Times New Roman"/>
          <w:sz w:val="20"/>
          <w:szCs w:val="20"/>
        </w:rPr>
      </w:pPr>
      <w:proofErr w:type="gramStart"/>
      <w:r w:rsidRPr="005B1D10">
        <w:rPr>
          <w:rFonts w:ascii="Times New Roman" w:hAnsi="Times New Roman" w:cs="Times New Roman"/>
          <w:sz w:val="20"/>
          <w:szCs w:val="20"/>
        </w:rPr>
        <w:t>От кого (Наименование организации (для юридического лица)</w:t>
      </w:r>
      <w:proofErr w:type="gramEnd"/>
    </w:p>
    <w:p w:rsidR="00041361" w:rsidRPr="005B1D10" w:rsidRDefault="00041361" w:rsidP="00041361">
      <w:pPr>
        <w:autoSpaceDE w:val="0"/>
        <w:autoSpaceDN w:val="0"/>
        <w:adjustRightInd w:val="0"/>
        <w:spacing w:line="240" w:lineRule="auto"/>
        <w:rPr>
          <w:rFonts w:ascii="Times New Roman" w:hAnsi="Times New Roman" w:cs="Times New Roman"/>
          <w:sz w:val="20"/>
          <w:szCs w:val="20"/>
        </w:rPr>
      </w:pPr>
      <w:proofErr w:type="gramStart"/>
      <w:r w:rsidRPr="005B1D10">
        <w:rPr>
          <w:rFonts w:ascii="Times New Roman" w:hAnsi="Times New Roman" w:cs="Times New Roman"/>
          <w:sz w:val="20"/>
          <w:szCs w:val="20"/>
        </w:rPr>
        <w:t>(фамилия, имя, отчество (для физического лица)</w:t>
      </w:r>
      <w:proofErr w:type="gramEnd"/>
    </w:p>
    <w:p w:rsidR="00041361" w:rsidRPr="005B1D10" w:rsidRDefault="00041361" w:rsidP="00041361">
      <w:pPr>
        <w:pStyle w:val="a2"/>
        <w:numPr>
          <w:ilvl w:val="0"/>
          <w:numId w:val="0"/>
        </w:numPr>
        <w:spacing w:before="0"/>
        <w:jc w:val="center"/>
        <w:rPr>
          <w:rFonts w:ascii="Times New Roman" w:hAnsi="Times New Roman" w:cs="Times New Roman"/>
          <w:b/>
          <w:snapToGrid w:val="0"/>
          <w:sz w:val="20"/>
          <w:szCs w:val="20"/>
        </w:rPr>
      </w:pPr>
    </w:p>
    <w:p w:rsidR="00041361" w:rsidRPr="005B1D10" w:rsidRDefault="00041361" w:rsidP="00041361">
      <w:pPr>
        <w:tabs>
          <w:tab w:val="left" w:pos="9355"/>
        </w:tabs>
        <w:spacing w:line="240" w:lineRule="auto"/>
        <w:jc w:val="center"/>
        <w:rPr>
          <w:rFonts w:ascii="Times New Roman" w:hAnsi="Times New Roman" w:cs="Times New Roman"/>
          <w:b/>
          <w:bCs/>
          <w:sz w:val="20"/>
          <w:szCs w:val="20"/>
          <w:highlight w:val="yellow"/>
        </w:rPr>
      </w:pPr>
    </w:p>
    <w:p w:rsidR="00041361" w:rsidRPr="005B1D10" w:rsidRDefault="00041361" w:rsidP="00041361">
      <w:pPr>
        <w:tabs>
          <w:tab w:val="left" w:pos="9355"/>
        </w:tabs>
        <w:spacing w:line="240" w:lineRule="auto"/>
        <w:jc w:val="center"/>
        <w:rPr>
          <w:rFonts w:ascii="Times New Roman" w:hAnsi="Times New Roman" w:cs="Times New Roman"/>
          <w:b/>
          <w:bCs/>
          <w:sz w:val="20"/>
          <w:szCs w:val="20"/>
        </w:rPr>
      </w:pPr>
      <w:r w:rsidRPr="005B1D10">
        <w:rPr>
          <w:rFonts w:ascii="Times New Roman" w:hAnsi="Times New Roman" w:cs="Times New Roman"/>
          <w:b/>
          <w:sz w:val="20"/>
          <w:szCs w:val="20"/>
        </w:rPr>
        <w:t>ВКЛЮЧАЕТСЯ В СОСТАВ ЦЕНОВОГО ПРЕДЛОЖЕНИЯ!</w:t>
      </w:r>
    </w:p>
    <w:p w:rsidR="00041361" w:rsidRPr="005B1D10" w:rsidRDefault="00041361" w:rsidP="00041361">
      <w:pPr>
        <w:tabs>
          <w:tab w:val="left" w:pos="9355"/>
        </w:tabs>
        <w:spacing w:line="240" w:lineRule="auto"/>
        <w:jc w:val="center"/>
        <w:rPr>
          <w:rFonts w:ascii="Times New Roman" w:hAnsi="Times New Roman" w:cs="Times New Roman"/>
          <w:snapToGrid w:val="0"/>
          <w:sz w:val="20"/>
          <w:szCs w:val="20"/>
        </w:rPr>
      </w:pPr>
    </w:p>
    <w:p w:rsidR="00041361" w:rsidRPr="005B1D10" w:rsidRDefault="00041361" w:rsidP="00041361">
      <w:pPr>
        <w:spacing w:line="240" w:lineRule="auto"/>
        <w:jc w:val="center"/>
        <w:rPr>
          <w:rFonts w:ascii="Times New Roman" w:hAnsi="Times New Roman" w:cs="Times New Roman"/>
          <w:b/>
          <w:iCs/>
          <w:snapToGrid w:val="0"/>
          <w:sz w:val="20"/>
          <w:szCs w:val="20"/>
        </w:rPr>
      </w:pPr>
      <w:r w:rsidRPr="005B1D10">
        <w:rPr>
          <w:rFonts w:ascii="Times New Roman" w:hAnsi="Times New Roman" w:cs="Times New Roman"/>
          <w:b/>
          <w:iCs/>
          <w:snapToGrid w:val="0"/>
          <w:sz w:val="20"/>
          <w:szCs w:val="20"/>
        </w:rPr>
        <w:t xml:space="preserve">ПРЕДЛОЖЕНИЕ О ЦЕНЕ ДОГОВОРА </w:t>
      </w:r>
    </w:p>
    <w:p w:rsidR="00041361" w:rsidRPr="005B1D10" w:rsidRDefault="00041361" w:rsidP="00041361">
      <w:pPr>
        <w:spacing w:line="240" w:lineRule="auto"/>
        <w:jc w:val="center"/>
        <w:rPr>
          <w:rFonts w:ascii="Times New Roman" w:hAnsi="Times New Roman" w:cs="Times New Roman"/>
          <w:b/>
          <w:iCs/>
          <w:snapToGrid w:val="0"/>
          <w:sz w:val="20"/>
          <w:szCs w:val="20"/>
        </w:rPr>
      </w:pPr>
      <w:r w:rsidRPr="005B1D10">
        <w:rPr>
          <w:rFonts w:ascii="Times New Roman" w:hAnsi="Times New Roman" w:cs="Times New Roman"/>
          <w:b/>
          <w:iCs/>
          <w:snapToGrid w:val="0"/>
          <w:sz w:val="20"/>
          <w:szCs w:val="20"/>
        </w:rPr>
        <w:t>(ЕДИНИЦЫ ТОВАРА, РАБОТЫ, УСЛУГИ)</w:t>
      </w:r>
    </w:p>
    <w:p w:rsidR="00041361" w:rsidRPr="005B1D10" w:rsidRDefault="00041361" w:rsidP="00041361">
      <w:pPr>
        <w:spacing w:line="240" w:lineRule="auto"/>
        <w:rPr>
          <w:rFonts w:ascii="Times New Roman" w:hAnsi="Times New Roman" w:cs="Times New Roman"/>
          <w:snapToGrid w:val="0"/>
          <w:sz w:val="20"/>
          <w:szCs w:val="20"/>
        </w:rPr>
      </w:pPr>
    </w:p>
    <w:tbl>
      <w:tblPr>
        <w:tblpPr w:leftFromText="180" w:rightFromText="180" w:vertAnchor="text" w:horzAnchor="margin" w:tblpXSpec="center" w:tblpY="-6"/>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tblGrid>
      <w:tr w:rsidR="005B1D10" w:rsidRPr="005B1D10" w:rsidTr="00043383">
        <w:tc>
          <w:tcPr>
            <w:tcW w:w="828" w:type="dxa"/>
            <w:tcBorders>
              <w:top w:val="single" w:sz="4" w:space="0" w:color="auto"/>
              <w:left w:val="single" w:sz="4" w:space="0" w:color="auto"/>
              <w:bottom w:val="single" w:sz="4" w:space="0" w:color="auto"/>
              <w:right w:val="single" w:sz="4" w:space="0" w:color="auto"/>
            </w:tcBorders>
            <w:vAlign w:val="center"/>
          </w:tcPr>
          <w:p w:rsidR="00043383" w:rsidRPr="005B1D10" w:rsidRDefault="00043383" w:rsidP="00041361">
            <w:pPr>
              <w:spacing w:line="240" w:lineRule="auto"/>
              <w:rPr>
                <w:rFonts w:ascii="Times New Roman" w:hAnsi="Times New Roman" w:cs="Times New Roman"/>
                <w:sz w:val="20"/>
                <w:szCs w:val="20"/>
              </w:rPr>
            </w:pPr>
            <w:r w:rsidRPr="005B1D10">
              <w:rPr>
                <w:rFonts w:ascii="Times New Roman" w:hAnsi="Times New Roman" w:cs="Times New Roman"/>
                <w:sz w:val="20"/>
                <w:szCs w:val="20"/>
              </w:rPr>
              <w:t xml:space="preserve">№ </w:t>
            </w:r>
            <w:proofErr w:type="spellStart"/>
            <w:proofErr w:type="gramStart"/>
            <w:r w:rsidRPr="005B1D10">
              <w:rPr>
                <w:rFonts w:ascii="Times New Roman" w:hAnsi="Times New Roman" w:cs="Times New Roman"/>
                <w:sz w:val="20"/>
                <w:szCs w:val="20"/>
              </w:rPr>
              <w:t>п</w:t>
            </w:r>
            <w:proofErr w:type="spellEnd"/>
            <w:proofErr w:type="gramEnd"/>
            <w:r w:rsidRPr="005B1D10">
              <w:rPr>
                <w:rFonts w:ascii="Times New Roman" w:hAnsi="Times New Roman" w:cs="Times New Roman"/>
                <w:sz w:val="20"/>
                <w:szCs w:val="20"/>
              </w:rPr>
              <w:t>/</w:t>
            </w:r>
            <w:proofErr w:type="spellStart"/>
            <w:r w:rsidRPr="005B1D10">
              <w:rPr>
                <w:rFonts w:ascii="Times New Roman" w:hAnsi="Times New Roman" w:cs="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043383" w:rsidRPr="005B1D10" w:rsidRDefault="00043383" w:rsidP="00041361">
            <w:pPr>
              <w:spacing w:line="240" w:lineRule="auto"/>
              <w:rPr>
                <w:rFonts w:ascii="Times New Roman" w:hAnsi="Times New Roman" w:cs="Times New Roman"/>
                <w:sz w:val="20"/>
                <w:szCs w:val="20"/>
              </w:rPr>
            </w:pPr>
            <w:r w:rsidRPr="005B1D10">
              <w:rPr>
                <w:rFonts w:ascii="Times New Roman" w:hAnsi="Times New Roman" w:cs="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043383" w:rsidRPr="005B1D10" w:rsidRDefault="00043383" w:rsidP="00041361">
            <w:pPr>
              <w:spacing w:line="240" w:lineRule="auto"/>
              <w:rPr>
                <w:rFonts w:ascii="Times New Roman" w:hAnsi="Times New Roman" w:cs="Times New Roman"/>
                <w:sz w:val="20"/>
                <w:szCs w:val="20"/>
              </w:rPr>
            </w:pPr>
            <w:r w:rsidRPr="005B1D10">
              <w:rPr>
                <w:rFonts w:ascii="Times New Roman" w:hAnsi="Times New Roman" w:cs="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043383" w:rsidRPr="005B1D10" w:rsidRDefault="00043383" w:rsidP="00041361">
            <w:pPr>
              <w:spacing w:line="240" w:lineRule="auto"/>
              <w:rPr>
                <w:rFonts w:ascii="Times New Roman" w:hAnsi="Times New Roman" w:cs="Times New Roman"/>
                <w:sz w:val="20"/>
                <w:szCs w:val="20"/>
              </w:rPr>
            </w:pPr>
            <w:r w:rsidRPr="005B1D10">
              <w:rPr>
                <w:rFonts w:ascii="Times New Roman" w:hAnsi="Times New Roman" w:cs="Times New Roman"/>
                <w:sz w:val="20"/>
                <w:szCs w:val="20"/>
              </w:rPr>
              <w:t xml:space="preserve">Ед. </w:t>
            </w:r>
            <w:proofErr w:type="spellStart"/>
            <w:r w:rsidRPr="005B1D10">
              <w:rPr>
                <w:rFonts w:ascii="Times New Roman" w:hAnsi="Times New Roman" w:cs="Times New Roman"/>
                <w:sz w:val="20"/>
                <w:szCs w:val="20"/>
              </w:rPr>
              <w:t>изм</w:t>
            </w:r>
            <w:proofErr w:type="spellEnd"/>
            <w:r w:rsidRPr="005B1D10">
              <w:rPr>
                <w:rFonts w:ascii="Times New Roman" w:hAnsi="Times New Roman" w:cs="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043383" w:rsidRPr="005B1D10" w:rsidRDefault="00043383" w:rsidP="00041361">
            <w:pPr>
              <w:spacing w:line="240" w:lineRule="auto"/>
              <w:rPr>
                <w:rFonts w:ascii="Times New Roman" w:hAnsi="Times New Roman" w:cs="Times New Roman"/>
                <w:sz w:val="20"/>
                <w:szCs w:val="20"/>
              </w:rPr>
            </w:pPr>
            <w:r w:rsidRPr="005B1D10">
              <w:rPr>
                <w:rFonts w:ascii="Times New Roman" w:hAnsi="Times New Roman" w:cs="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043383" w:rsidRPr="005B1D10" w:rsidRDefault="00043383" w:rsidP="00041361">
            <w:pPr>
              <w:spacing w:line="240" w:lineRule="auto"/>
              <w:rPr>
                <w:rFonts w:ascii="Times New Roman" w:hAnsi="Times New Roman" w:cs="Times New Roman"/>
                <w:sz w:val="20"/>
                <w:szCs w:val="20"/>
              </w:rPr>
            </w:pPr>
            <w:r w:rsidRPr="005B1D10">
              <w:rPr>
                <w:rFonts w:ascii="Times New Roman" w:hAnsi="Times New Roman" w:cs="Times New Roman"/>
                <w:sz w:val="20"/>
                <w:szCs w:val="20"/>
              </w:rPr>
              <w:t>Цена единицы, руб. с НДС</w:t>
            </w:r>
          </w:p>
        </w:tc>
      </w:tr>
      <w:tr w:rsidR="005B1D10" w:rsidRPr="005B1D10" w:rsidTr="00043383">
        <w:tc>
          <w:tcPr>
            <w:tcW w:w="828" w:type="dxa"/>
            <w:tcBorders>
              <w:top w:val="single" w:sz="4" w:space="0" w:color="auto"/>
              <w:left w:val="single" w:sz="4" w:space="0" w:color="auto"/>
              <w:bottom w:val="single" w:sz="4" w:space="0" w:color="auto"/>
              <w:right w:val="single" w:sz="4" w:space="0" w:color="auto"/>
            </w:tcBorders>
            <w:vAlign w:val="center"/>
          </w:tcPr>
          <w:p w:rsidR="00043383" w:rsidRPr="005B1D10" w:rsidRDefault="00043383" w:rsidP="00041361">
            <w:pPr>
              <w:spacing w:line="240" w:lineRule="auto"/>
              <w:rPr>
                <w:rFonts w:ascii="Times New Roman" w:hAnsi="Times New Roman" w:cs="Times New Roman"/>
                <w:sz w:val="20"/>
                <w:szCs w:val="20"/>
              </w:rPr>
            </w:pPr>
            <w:r w:rsidRPr="005B1D10">
              <w:rPr>
                <w:rFonts w:ascii="Times New Roman" w:hAnsi="Times New Roman" w:cs="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043383" w:rsidRPr="005B1D10" w:rsidRDefault="00043383" w:rsidP="00041361">
            <w:pPr>
              <w:spacing w:line="240" w:lineRule="auto"/>
              <w:rPr>
                <w:rFonts w:ascii="Times New Roman" w:hAnsi="Times New Roman" w:cs="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3383" w:rsidRPr="005B1D10" w:rsidRDefault="00043383" w:rsidP="00041361">
            <w:pPr>
              <w:spacing w:line="240" w:lineRule="auto"/>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3383" w:rsidRPr="005B1D10" w:rsidRDefault="00043383" w:rsidP="00041361">
            <w:pPr>
              <w:spacing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3383" w:rsidRPr="005B1D10" w:rsidRDefault="00043383" w:rsidP="00041361">
            <w:pPr>
              <w:spacing w:line="240" w:lineRule="auto"/>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3383" w:rsidRPr="005B1D10" w:rsidRDefault="00043383" w:rsidP="00041361">
            <w:pPr>
              <w:spacing w:line="240" w:lineRule="auto"/>
              <w:rPr>
                <w:rFonts w:ascii="Times New Roman" w:hAnsi="Times New Roman" w:cs="Times New Roman"/>
                <w:sz w:val="20"/>
                <w:szCs w:val="20"/>
              </w:rPr>
            </w:pPr>
          </w:p>
        </w:tc>
      </w:tr>
      <w:tr w:rsidR="005B1D10" w:rsidRPr="005B1D10" w:rsidTr="00043383">
        <w:tc>
          <w:tcPr>
            <w:tcW w:w="828" w:type="dxa"/>
            <w:tcBorders>
              <w:top w:val="single" w:sz="4" w:space="0" w:color="auto"/>
              <w:left w:val="single" w:sz="4" w:space="0" w:color="auto"/>
              <w:bottom w:val="single" w:sz="4" w:space="0" w:color="auto"/>
              <w:right w:val="single" w:sz="4" w:space="0" w:color="auto"/>
            </w:tcBorders>
            <w:vAlign w:val="center"/>
          </w:tcPr>
          <w:p w:rsidR="00043383" w:rsidRPr="005B1D10" w:rsidRDefault="00043383" w:rsidP="00041361">
            <w:pPr>
              <w:spacing w:line="240" w:lineRule="auto"/>
              <w:rPr>
                <w:rFonts w:ascii="Times New Roman" w:hAnsi="Times New Roman" w:cs="Times New Roman"/>
                <w:sz w:val="20"/>
                <w:szCs w:val="20"/>
              </w:rPr>
            </w:pPr>
            <w:r w:rsidRPr="005B1D10">
              <w:rPr>
                <w:rFonts w:ascii="Times New Roman" w:hAnsi="Times New Roman" w:cs="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043383" w:rsidRPr="005B1D10" w:rsidRDefault="00043383" w:rsidP="00041361">
            <w:pPr>
              <w:spacing w:line="240" w:lineRule="auto"/>
              <w:rPr>
                <w:rFonts w:ascii="Times New Roman" w:hAnsi="Times New Roman" w:cs="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3383" w:rsidRPr="005B1D10" w:rsidRDefault="00043383" w:rsidP="00041361">
            <w:pPr>
              <w:spacing w:line="240" w:lineRule="auto"/>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3383" w:rsidRPr="005B1D10" w:rsidRDefault="00043383" w:rsidP="00041361">
            <w:pPr>
              <w:spacing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3383" w:rsidRPr="005B1D10" w:rsidRDefault="00043383" w:rsidP="00041361">
            <w:pPr>
              <w:spacing w:line="240" w:lineRule="auto"/>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3383" w:rsidRPr="005B1D10" w:rsidRDefault="00043383" w:rsidP="00041361">
            <w:pPr>
              <w:spacing w:line="240" w:lineRule="auto"/>
              <w:rPr>
                <w:rFonts w:ascii="Times New Roman" w:hAnsi="Times New Roman" w:cs="Times New Roman"/>
                <w:sz w:val="20"/>
                <w:szCs w:val="20"/>
              </w:rPr>
            </w:pPr>
          </w:p>
        </w:tc>
      </w:tr>
      <w:tr w:rsidR="005B1D10" w:rsidRPr="005B1D10" w:rsidTr="00043383">
        <w:tc>
          <w:tcPr>
            <w:tcW w:w="828" w:type="dxa"/>
            <w:tcBorders>
              <w:top w:val="single" w:sz="4" w:space="0" w:color="auto"/>
              <w:left w:val="single" w:sz="4" w:space="0" w:color="auto"/>
              <w:bottom w:val="single" w:sz="4" w:space="0" w:color="auto"/>
              <w:right w:val="single" w:sz="4" w:space="0" w:color="auto"/>
            </w:tcBorders>
            <w:vAlign w:val="center"/>
          </w:tcPr>
          <w:p w:rsidR="00043383" w:rsidRPr="005B1D10" w:rsidRDefault="00043383" w:rsidP="00041361">
            <w:pPr>
              <w:spacing w:line="240" w:lineRule="auto"/>
              <w:rPr>
                <w:rFonts w:ascii="Times New Roman" w:hAnsi="Times New Roman" w:cs="Times New Roman"/>
                <w:sz w:val="20"/>
                <w:szCs w:val="20"/>
              </w:rPr>
            </w:pPr>
            <w:r w:rsidRPr="005B1D10">
              <w:rPr>
                <w:rFonts w:ascii="Times New Roman" w:hAnsi="Times New Roman" w:cs="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043383" w:rsidRPr="005B1D10" w:rsidRDefault="00043383" w:rsidP="00041361">
            <w:pPr>
              <w:spacing w:line="240" w:lineRule="auto"/>
              <w:rPr>
                <w:rFonts w:ascii="Times New Roman" w:hAnsi="Times New Roman" w:cs="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3383" w:rsidRPr="005B1D10" w:rsidRDefault="00043383" w:rsidP="00041361">
            <w:pPr>
              <w:spacing w:line="240" w:lineRule="auto"/>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3383" w:rsidRPr="005B1D10" w:rsidRDefault="00043383" w:rsidP="00041361">
            <w:pPr>
              <w:spacing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3383" w:rsidRPr="005B1D10" w:rsidRDefault="00043383" w:rsidP="00041361">
            <w:pPr>
              <w:spacing w:line="240" w:lineRule="auto"/>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3383" w:rsidRPr="005B1D10" w:rsidRDefault="00043383" w:rsidP="00041361">
            <w:pPr>
              <w:spacing w:line="240" w:lineRule="auto"/>
              <w:rPr>
                <w:rFonts w:ascii="Times New Roman" w:hAnsi="Times New Roman" w:cs="Times New Roman"/>
                <w:sz w:val="20"/>
                <w:szCs w:val="20"/>
              </w:rPr>
            </w:pPr>
          </w:p>
        </w:tc>
      </w:tr>
      <w:tr w:rsidR="005B1D10" w:rsidRPr="005B1D10" w:rsidTr="00043383">
        <w:tc>
          <w:tcPr>
            <w:tcW w:w="828" w:type="dxa"/>
            <w:tcBorders>
              <w:top w:val="single" w:sz="4" w:space="0" w:color="auto"/>
              <w:left w:val="single" w:sz="4" w:space="0" w:color="auto"/>
              <w:bottom w:val="single" w:sz="4" w:space="0" w:color="auto"/>
              <w:right w:val="single" w:sz="4" w:space="0" w:color="auto"/>
            </w:tcBorders>
            <w:vAlign w:val="center"/>
          </w:tcPr>
          <w:p w:rsidR="00043383" w:rsidRPr="005B1D10" w:rsidRDefault="00043383" w:rsidP="00041361">
            <w:pPr>
              <w:spacing w:line="240" w:lineRule="auto"/>
              <w:rPr>
                <w:rFonts w:ascii="Times New Roman" w:hAnsi="Times New Roman" w:cs="Times New Roman"/>
                <w:sz w:val="20"/>
                <w:szCs w:val="20"/>
              </w:rPr>
            </w:pPr>
            <w:r w:rsidRPr="005B1D10">
              <w:rPr>
                <w:rFonts w:ascii="Times New Roman" w:hAnsi="Times New Roman" w:cs="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043383" w:rsidRPr="005B1D10" w:rsidRDefault="00043383" w:rsidP="00041361">
            <w:pPr>
              <w:spacing w:line="240" w:lineRule="auto"/>
              <w:rPr>
                <w:rFonts w:ascii="Times New Roman" w:hAnsi="Times New Roman" w:cs="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3383" w:rsidRPr="005B1D10" w:rsidRDefault="00043383" w:rsidP="00041361">
            <w:pPr>
              <w:spacing w:line="240" w:lineRule="auto"/>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3383" w:rsidRPr="005B1D10" w:rsidRDefault="00043383" w:rsidP="00041361">
            <w:pPr>
              <w:spacing w:line="240" w:lineRule="auto"/>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3383" w:rsidRPr="005B1D10" w:rsidRDefault="00043383" w:rsidP="00041361">
            <w:pPr>
              <w:spacing w:line="240" w:lineRule="auto"/>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3383" w:rsidRPr="005B1D10" w:rsidRDefault="00043383" w:rsidP="00041361">
            <w:pPr>
              <w:spacing w:line="240" w:lineRule="auto"/>
              <w:rPr>
                <w:rFonts w:ascii="Times New Roman" w:hAnsi="Times New Roman" w:cs="Times New Roman"/>
                <w:sz w:val="20"/>
                <w:szCs w:val="20"/>
              </w:rPr>
            </w:pPr>
          </w:p>
        </w:tc>
      </w:tr>
      <w:tr w:rsidR="005B1D10" w:rsidRPr="005B1D10" w:rsidTr="00043383">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3383" w:rsidRPr="005B1D10" w:rsidRDefault="00043383" w:rsidP="00041361">
            <w:pPr>
              <w:spacing w:line="240" w:lineRule="auto"/>
              <w:rPr>
                <w:rFonts w:ascii="Times New Roman" w:hAnsi="Times New Roman" w:cs="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043383" w:rsidRPr="005B1D10" w:rsidRDefault="00043383" w:rsidP="00041361">
            <w:pPr>
              <w:pStyle w:val="20"/>
              <w:spacing w:before="0"/>
              <w:ind w:left="576" w:hanging="576"/>
              <w:rPr>
                <w:rFonts w:ascii="Times New Roman" w:hAnsi="Times New Roman" w:cs="Times New Roman"/>
                <w:i/>
                <w:iCs/>
                <w:color w:val="auto"/>
                <w:sz w:val="20"/>
                <w:szCs w:val="20"/>
              </w:rPr>
            </w:pPr>
            <w:r w:rsidRPr="005B1D10">
              <w:rPr>
                <w:rFonts w:ascii="Times New Roman" w:hAnsi="Times New Roman" w:cs="Times New Roman"/>
                <w:i/>
                <w:iCs/>
                <w:color w:val="auto"/>
                <w:sz w:val="20"/>
                <w:szCs w:val="20"/>
              </w:rPr>
              <w:t>Итого сумма цен за единицу товара</w:t>
            </w:r>
          </w:p>
        </w:tc>
        <w:tc>
          <w:tcPr>
            <w:tcW w:w="900" w:type="dxa"/>
            <w:tcBorders>
              <w:top w:val="single" w:sz="4" w:space="0" w:color="auto"/>
              <w:left w:val="single" w:sz="4" w:space="0" w:color="auto"/>
              <w:bottom w:val="single" w:sz="4" w:space="0" w:color="auto"/>
              <w:right w:val="single" w:sz="4" w:space="0" w:color="auto"/>
            </w:tcBorders>
            <w:vAlign w:val="center"/>
          </w:tcPr>
          <w:p w:rsidR="00043383" w:rsidRPr="005B1D10" w:rsidRDefault="00043383" w:rsidP="00041361">
            <w:pPr>
              <w:spacing w:line="240" w:lineRule="auto"/>
              <w:rPr>
                <w:rFonts w:ascii="Times New Roman" w:hAnsi="Times New Roman" w:cs="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3383" w:rsidRPr="005B1D10" w:rsidRDefault="00043383" w:rsidP="00041361">
            <w:pPr>
              <w:spacing w:line="240" w:lineRule="auto"/>
              <w:jc w:val="center"/>
              <w:rPr>
                <w:rFonts w:ascii="Times New Roman" w:hAnsi="Times New Roman" w:cs="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3383" w:rsidRPr="005B1D10" w:rsidRDefault="00043383" w:rsidP="00041361">
            <w:pPr>
              <w:spacing w:line="240" w:lineRule="auto"/>
              <w:jc w:val="center"/>
              <w:rPr>
                <w:rFonts w:ascii="Times New Roman" w:hAnsi="Times New Roman" w:cs="Times New Roman"/>
                <w:b/>
                <w:bCs/>
                <w:sz w:val="20"/>
                <w:szCs w:val="20"/>
              </w:rPr>
            </w:pPr>
          </w:p>
        </w:tc>
      </w:tr>
      <w:tr w:rsidR="005B1D10" w:rsidRPr="005B1D10" w:rsidTr="00043383">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3383" w:rsidRPr="005B1D10" w:rsidRDefault="00043383" w:rsidP="00041361">
            <w:pPr>
              <w:spacing w:line="240" w:lineRule="auto"/>
              <w:rPr>
                <w:rFonts w:ascii="Times New Roman" w:hAnsi="Times New Roman" w:cs="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043383" w:rsidRPr="005B1D10" w:rsidRDefault="00043383" w:rsidP="00041361">
            <w:pPr>
              <w:pStyle w:val="60"/>
              <w:spacing w:before="0"/>
              <w:rPr>
                <w:rFonts w:ascii="Times New Roman" w:hAnsi="Times New Roman" w:cs="Times New Roman"/>
                <w:color w:val="auto"/>
              </w:rPr>
            </w:pPr>
            <w:r w:rsidRPr="005B1D10">
              <w:rPr>
                <w:rFonts w:ascii="Times New Roman" w:hAnsi="Times New Roman" w:cs="Times New Roman"/>
                <w:color w:val="auto"/>
              </w:rPr>
              <w:t>Общая стоимость поставки, (договорная цена) в руб. с НДС</w:t>
            </w:r>
          </w:p>
        </w:tc>
      </w:tr>
    </w:tbl>
    <w:p w:rsidR="00041361" w:rsidRPr="005B1D10" w:rsidRDefault="00041361" w:rsidP="00041361">
      <w:pPr>
        <w:spacing w:line="240" w:lineRule="auto"/>
        <w:rPr>
          <w:rFonts w:ascii="Times New Roman" w:hAnsi="Times New Roman" w:cs="Times New Roman"/>
          <w:sz w:val="20"/>
          <w:szCs w:val="20"/>
        </w:rPr>
      </w:pPr>
      <w:r w:rsidRPr="005B1D10">
        <w:rPr>
          <w:rFonts w:ascii="Times New Roman" w:hAnsi="Times New Roman" w:cs="Times New Roman"/>
          <w:sz w:val="20"/>
          <w:szCs w:val="20"/>
        </w:rPr>
        <w:t>Продукция новая, ранее не использованная, выпущенная в 20____ году.</w:t>
      </w:r>
    </w:p>
    <w:p w:rsidR="00041361" w:rsidRPr="005B1D10" w:rsidRDefault="00041361" w:rsidP="00041361">
      <w:pPr>
        <w:spacing w:line="240" w:lineRule="auto"/>
        <w:rPr>
          <w:rFonts w:ascii="Times New Roman" w:hAnsi="Times New Roman" w:cs="Times New Roman"/>
          <w:sz w:val="20"/>
          <w:szCs w:val="20"/>
        </w:rPr>
      </w:pPr>
    </w:p>
    <w:p w:rsidR="00041361" w:rsidRPr="005B1D10" w:rsidRDefault="00041361" w:rsidP="00041361">
      <w:pPr>
        <w:spacing w:line="240" w:lineRule="auto"/>
        <w:rPr>
          <w:rFonts w:ascii="Times New Roman" w:hAnsi="Times New Roman" w:cs="Times New Roman"/>
          <w:sz w:val="20"/>
          <w:szCs w:val="20"/>
        </w:rPr>
      </w:pPr>
      <w:r w:rsidRPr="005B1D10">
        <w:rPr>
          <w:rFonts w:ascii="Times New Roman" w:hAnsi="Times New Roman" w:cs="Times New Roman"/>
          <w:b/>
          <w:sz w:val="20"/>
          <w:szCs w:val="20"/>
        </w:rPr>
        <w:t>***</w:t>
      </w:r>
      <w:r w:rsidRPr="005B1D10">
        <w:rPr>
          <w:rFonts w:ascii="Times New Roman" w:hAnsi="Times New Roman" w:cs="Times New Roman"/>
          <w:sz w:val="20"/>
          <w:szCs w:val="20"/>
        </w:rPr>
        <w:t xml:space="preserve"> Условия оплаты*:_______________________________________________________________________</w:t>
      </w:r>
    </w:p>
    <w:p w:rsidR="00041361" w:rsidRPr="005B1D10" w:rsidRDefault="00041361" w:rsidP="00041361">
      <w:pPr>
        <w:spacing w:line="240" w:lineRule="auto"/>
        <w:rPr>
          <w:rFonts w:ascii="Times New Roman" w:hAnsi="Times New Roman" w:cs="Times New Roman"/>
          <w:sz w:val="20"/>
          <w:szCs w:val="20"/>
        </w:rPr>
      </w:pPr>
    </w:p>
    <w:p w:rsidR="00041361" w:rsidRPr="005B1D10" w:rsidRDefault="00041361" w:rsidP="00041361">
      <w:pPr>
        <w:spacing w:line="240" w:lineRule="auto"/>
        <w:rPr>
          <w:rFonts w:ascii="Times New Roman" w:hAnsi="Times New Roman" w:cs="Times New Roman"/>
          <w:sz w:val="20"/>
          <w:szCs w:val="20"/>
        </w:rPr>
      </w:pPr>
      <w:r w:rsidRPr="005B1D10">
        <w:rPr>
          <w:rFonts w:ascii="Times New Roman" w:hAnsi="Times New Roman" w:cs="Times New Roman"/>
          <w:b/>
          <w:sz w:val="20"/>
          <w:szCs w:val="20"/>
        </w:rPr>
        <w:t xml:space="preserve">*** </w:t>
      </w:r>
      <w:r w:rsidR="00542667" w:rsidRPr="005B1D10">
        <w:rPr>
          <w:rFonts w:ascii="Times New Roman" w:hAnsi="Times New Roman" w:cs="Times New Roman"/>
          <w:sz w:val="20"/>
          <w:szCs w:val="20"/>
        </w:rPr>
        <w:t>Сроки поставки (указывается в днях)</w:t>
      </w:r>
      <w:r w:rsidRPr="005B1D10">
        <w:rPr>
          <w:rFonts w:ascii="Times New Roman" w:hAnsi="Times New Roman" w:cs="Times New Roman"/>
          <w:sz w:val="20"/>
          <w:szCs w:val="20"/>
        </w:rPr>
        <w:t>:____________________________</w:t>
      </w:r>
      <w:r w:rsidR="00542667" w:rsidRPr="005B1D10">
        <w:rPr>
          <w:rFonts w:ascii="Times New Roman" w:hAnsi="Times New Roman" w:cs="Times New Roman"/>
          <w:sz w:val="20"/>
          <w:szCs w:val="20"/>
        </w:rPr>
        <w:t>_________________________</w:t>
      </w:r>
    </w:p>
    <w:p w:rsidR="00041361" w:rsidRPr="005B1D10" w:rsidRDefault="00041361" w:rsidP="00041361">
      <w:pPr>
        <w:spacing w:line="240" w:lineRule="auto"/>
        <w:rPr>
          <w:rFonts w:ascii="Times New Roman" w:hAnsi="Times New Roman" w:cs="Times New Roman"/>
          <w:sz w:val="20"/>
          <w:szCs w:val="20"/>
        </w:rPr>
      </w:pPr>
    </w:p>
    <w:p w:rsidR="00041361" w:rsidRPr="005B1D10" w:rsidRDefault="00041361" w:rsidP="00041361">
      <w:pPr>
        <w:spacing w:line="240" w:lineRule="auto"/>
        <w:rPr>
          <w:rFonts w:ascii="Times New Roman" w:hAnsi="Times New Roman" w:cs="Times New Roman"/>
          <w:sz w:val="20"/>
          <w:szCs w:val="20"/>
        </w:rPr>
      </w:pPr>
      <w:r w:rsidRPr="005B1D10">
        <w:rPr>
          <w:rFonts w:ascii="Times New Roman" w:hAnsi="Times New Roman" w:cs="Times New Roman"/>
          <w:b/>
          <w:sz w:val="20"/>
          <w:szCs w:val="20"/>
        </w:rPr>
        <w:t xml:space="preserve">*** </w:t>
      </w:r>
      <w:r w:rsidRPr="005B1D10">
        <w:rPr>
          <w:rFonts w:ascii="Times New Roman" w:hAnsi="Times New Roman" w:cs="Times New Roman"/>
          <w:sz w:val="20"/>
          <w:szCs w:val="20"/>
        </w:rPr>
        <w:t>Срок гарантии на поставляемую продукцию, лет_____________________________________________</w:t>
      </w:r>
    </w:p>
    <w:p w:rsidR="00041361" w:rsidRPr="005B1D10" w:rsidRDefault="00041361" w:rsidP="00041361">
      <w:pPr>
        <w:spacing w:line="240" w:lineRule="auto"/>
        <w:rPr>
          <w:rFonts w:ascii="Times New Roman" w:hAnsi="Times New Roman" w:cs="Times New Roman"/>
          <w:sz w:val="20"/>
          <w:szCs w:val="20"/>
        </w:rPr>
      </w:pPr>
    </w:p>
    <w:p w:rsidR="00041361" w:rsidRPr="005B1D10" w:rsidRDefault="00041361" w:rsidP="00041361">
      <w:pPr>
        <w:spacing w:line="240" w:lineRule="auto"/>
        <w:rPr>
          <w:rFonts w:ascii="Times New Roman" w:hAnsi="Times New Roman" w:cs="Times New Roman"/>
          <w:sz w:val="20"/>
          <w:szCs w:val="20"/>
        </w:rPr>
      </w:pPr>
      <w:r w:rsidRPr="005B1D10">
        <w:rPr>
          <w:rFonts w:ascii="Times New Roman" w:hAnsi="Times New Roman" w:cs="Times New Roman"/>
          <w:b/>
          <w:sz w:val="20"/>
          <w:szCs w:val="20"/>
        </w:rPr>
        <w:t xml:space="preserve">*** </w:t>
      </w:r>
      <w:r w:rsidRPr="005B1D10">
        <w:rPr>
          <w:rFonts w:ascii="Times New Roman" w:hAnsi="Times New Roman" w:cs="Times New Roman"/>
          <w:sz w:val="20"/>
          <w:szCs w:val="20"/>
        </w:rPr>
        <w:t>Завод изготовитель**:_</w:t>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r>
      <w:r w:rsidRPr="005B1D10">
        <w:rPr>
          <w:rFonts w:ascii="Times New Roman" w:hAnsi="Times New Roman" w:cs="Times New Roman"/>
          <w:sz w:val="20"/>
          <w:szCs w:val="20"/>
        </w:rPr>
        <w:softHyphen/>
        <w:t>_________________________________________________________________</w:t>
      </w:r>
    </w:p>
    <w:p w:rsidR="00041361" w:rsidRPr="005B1D10" w:rsidRDefault="00041361" w:rsidP="00041361">
      <w:pPr>
        <w:pStyle w:val="aff1"/>
        <w:rPr>
          <w:rFonts w:ascii="Times New Roman" w:hAnsi="Times New Roman" w:cs="Times New Roman"/>
          <w:b/>
          <w:bCs w:val="0"/>
          <w:i/>
          <w:iCs/>
          <w:sz w:val="20"/>
          <w:szCs w:val="20"/>
        </w:rPr>
      </w:pPr>
    </w:p>
    <w:p w:rsidR="00041361" w:rsidRPr="005B1D10" w:rsidRDefault="00041361" w:rsidP="00041361">
      <w:pPr>
        <w:pStyle w:val="aff1"/>
        <w:rPr>
          <w:rFonts w:ascii="Times New Roman" w:hAnsi="Times New Roman" w:cs="Times New Roman"/>
          <w:i/>
          <w:iCs/>
          <w:sz w:val="20"/>
          <w:szCs w:val="20"/>
        </w:rPr>
      </w:pPr>
      <w:r w:rsidRPr="005B1D10">
        <w:rPr>
          <w:rFonts w:ascii="Times New Roman" w:hAnsi="Times New Roman" w:cs="Times New Roman"/>
          <w:b/>
          <w:i/>
          <w:iCs/>
          <w:sz w:val="20"/>
          <w:szCs w:val="20"/>
        </w:rPr>
        <w:t>примечание</w:t>
      </w:r>
      <w:r w:rsidRPr="005B1D10">
        <w:rPr>
          <w:rFonts w:ascii="Times New Roman" w:hAnsi="Times New Roman" w:cs="Times New Roman"/>
          <w:i/>
          <w:iCs/>
          <w:sz w:val="20"/>
          <w:szCs w:val="20"/>
        </w:rPr>
        <w:t xml:space="preserve">:   </w:t>
      </w:r>
    </w:p>
    <w:p w:rsidR="00041361" w:rsidRPr="005B1D10" w:rsidRDefault="00041361" w:rsidP="00041361">
      <w:pPr>
        <w:pStyle w:val="aff1"/>
        <w:rPr>
          <w:rFonts w:ascii="Times New Roman" w:hAnsi="Times New Roman" w:cs="Times New Roman"/>
          <w:i/>
          <w:iCs/>
          <w:sz w:val="20"/>
          <w:szCs w:val="20"/>
        </w:rPr>
      </w:pPr>
      <w:r w:rsidRPr="005B1D10">
        <w:rPr>
          <w:rFonts w:ascii="Times New Roman" w:hAnsi="Times New Roman" w:cs="Times New Roman"/>
          <w:i/>
          <w:iCs/>
          <w:sz w:val="20"/>
          <w:szCs w:val="20"/>
        </w:rPr>
        <w:t>1)* Должно соо</w:t>
      </w:r>
      <w:r w:rsidR="00542667" w:rsidRPr="005B1D10">
        <w:rPr>
          <w:rFonts w:ascii="Times New Roman" w:hAnsi="Times New Roman" w:cs="Times New Roman"/>
          <w:i/>
          <w:iCs/>
          <w:sz w:val="20"/>
          <w:szCs w:val="20"/>
        </w:rPr>
        <w:t>тветствовать запросу заказчика.</w:t>
      </w:r>
    </w:p>
    <w:p w:rsidR="00041361" w:rsidRPr="005B1D10" w:rsidRDefault="00041361" w:rsidP="00041361">
      <w:pPr>
        <w:keepNext/>
        <w:keepLines/>
        <w:widowControl w:val="0"/>
        <w:tabs>
          <w:tab w:val="left" w:pos="1701"/>
        </w:tabs>
        <w:spacing w:line="240" w:lineRule="auto"/>
        <w:rPr>
          <w:rFonts w:ascii="Times New Roman" w:hAnsi="Times New Roman" w:cs="Times New Roman"/>
          <w:i/>
          <w:sz w:val="20"/>
          <w:szCs w:val="20"/>
        </w:rPr>
      </w:pPr>
      <w:r w:rsidRPr="005B1D10">
        <w:rPr>
          <w:rFonts w:ascii="Times New Roman" w:hAnsi="Times New Roman" w:cs="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041361" w:rsidRPr="005B1D10" w:rsidRDefault="00041361" w:rsidP="00041361">
      <w:pPr>
        <w:keepNext/>
        <w:keepLines/>
        <w:widowControl w:val="0"/>
        <w:tabs>
          <w:tab w:val="left" w:pos="1701"/>
        </w:tabs>
        <w:spacing w:line="240" w:lineRule="auto"/>
        <w:rPr>
          <w:rFonts w:ascii="Times New Roman" w:hAnsi="Times New Roman" w:cs="Times New Roman"/>
          <w:i/>
          <w:sz w:val="20"/>
          <w:szCs w:val="20"/>
        </w:rPr>
      </w:pPr>
      <w:r w:rsidRPr="005B1D10">
        <w:rPr>
          <w:rFonts w:ascii="Times New Roman" w:hAnsi="Times New Roman" w:cs="Times New Roman"/>
          <w:i/>
          <w:sz w:val="20"/>
          <w:szCs w:val="20"/>
        </w:rPr>
        <w:t xml:space="preserve">3) </w:t>
      </w:r>
      <w:r w:rsidRPr="005B1D10">
        <w:rPr>
          <w:rFonts w:ascii="Times New Roman" w:hAnsi="Times New Roman" w:cs="Times New Roman"/>
          <w:b/>
          <w:sz w:val="20"/>
          <w:szCs w:val="20"/>
        </w:rPr>
        <w:t>***</w:t>
      </w:r>
      <w:r w:rsidRPr="005B1D10">
        <w:rPr>
          <w:rFonts w:ascii="Times New Roman" w:hAnsi="Times New Roman" w:cs="Times New Roman"/>
          <w:i/>
          <w:sz w:val="20"/>
          <w:szCs w:val="20"/>
        </w:rPr>
        <w:t xml:space="preserve"> Должно полностью соответствовать  предложению (Форма №1 </w:t>
      </w:r>
      <w:proofErr w:type="gramStart"/>
      <w:r w:rsidRPr="005B1D10">
        <w:rPr>
          <w:rFonts w:ascii="Times New Roman" w:hAnsi="Times New Roman" w:cs="Times New Roman"/>
          <w:i/>
          <w:sz w:val="20"/>
          <w:szCs w:val="20"/>
        </w:rPr>
        <w:t>к</w:t>
      </w:r>
      <w:proofErr w:type="gramEnd"/>
      <w:r w:rsidRPr="005B1D10">
        <w:rPr>
          <w:rFonts w:ascii="Times New Roman" w:hAnsi="Times New Roman" w:cs="Times New Roman"/>
          <w:i/>
          <w:sz w:val="20"/>
          <w:szCs w:val="20"/>
        </w:rPr>
        <w:t xml:space="preserve"> заявки).</w:t>
      </w:r>
    </w:p>
    <w:p w:rsidR="00041361" w:rsidRPr="005B1D10" w:rsidRDefault="00041361" w:rsidP="00041361">
      <w:pPr>
        <w:spacing w:line="240" w:lineRule="auto"/>
        <w:rPr>
          <w:rFonts w:ascii="Times New Roman" w:hAnsi="Times New Roman" w:cs="Times New Roman"/>
          <w:b/>
          <w:sz w:val="20"/>
          <w:szCs w:val="20"/>
        </w:rPr>
      </w:pPr>
    </w:p>
    <w:p w:rsidR="00041361" w:rsidRPr="005B1D10" w:rsidRDefault="00041361" w:rsidP="00041361">
      <w:pPr>
        <w:pStyle w:val="affffff7"/>
        <w:spacing w:line="240" w:lineRule="auto"/>
        <w:ind w:left="0"/>
        <w:rPr>
          <w:rFonts w:ascii="Times New Roman" w:hAnsi="Times New Roman" w:cs="Times New Roman"/>
          <w:sz w:val="16"/>
          <w:szCs w:val="16"/>
          <w:shd w:val="clear" w:color="auto" w:fill="FFFFFF"/>
        </w:rPr>
      </w:pPr>
      <w:r w:rsidRPr="005B1D10">
        <w:rPr>
          <w:rFonts w:ascii="Times New Roman" w:hAnsi="Times New Roman" w:cs="Times New Roman"/>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5B1D10" w:rsidRDefault="00041361" w:rsidP="00041361">
      <w:pPr>
        <w:spacing w:line="240" w:lineRule="auto"/>
        <w:rPr>
          <w:rFonts w:ascii="Times New Roman" w:hAnsi="Times New Roman" w:cs="Times New Roman"/>
          <w:sz w:val="16"/>
          <w:szCs w:val="16"/>
          <w:shd w:val="clear" w:color="auto" w:fill="FFFFFF"/>
        </w:rPr>
      </w:pPr>
      <w:r w:rsidRPr="005B1D10">
        <w:rPr>
          <w:rFonts w:ascii="Times New Roman" w:hAnsi="Times New Roman" w:cs="Times New Roman"/>
          <w:sz w:val="16"/>
          <w:szCs w:val="16"/>
          <w:shd w:val="clear" w:color="auto" w:fill="FFFFFF"/>
        </w:rPr>
        <w:t xml:space="preserve"> (подпись)                    (Ф.И.О)</w:t>
      </w:r>
    </w:p>
    <w:p w:rsidR="00041361" w:rsidRPr="005B1D10" w:rsidRDefault="00041361" w:rsidP="00041361">
      <w:pPr>
        <w:pStyle w:val="affffff7"/>
        <w:spacing w:line="240" w:lineRule="auto"/>
        <w:ind w:left="0"/>
        <w:rPr>
          <w:rFonts w:ascii="Times New Roman" w:hAnsi="Times New Roman" w:cs="Times New Roman"/>
          <w:sz w:val="16"/>
          <w:szCs w:val="16"/>
          <w:shd w:val="clear" w:color="auto" w:fill="FFFFFF"/>
        </w:rPr>
      </w:pPr>
    </w:p>
    <w:p w:rsidR="00041361" w:rsidRPr="005B1D10" w:rsidRDefault="00041361" w:rsidP="00041361">
      <w:pPr>
        <w:pStyle w:val="affffff7"/>
        <w:spacing w:line="240" w:lineRule="auto"/>
        <w:ind w:left="0"/>
        <w:rPr>
          <w:rFonts w:ascii="Times New Roman" w:hAnsi="Times New Roman" w:cs="Times New Roman"/>
          <w:sz w:val="16"/>
          <w:szCs w:val="16"/>
          <w:shd w:val="clear" w:color="auto" w:fill="FFFFFF"/>
        </w:rPr>
      </w:pPr>
      <w:r w:rsidRPr="005B1D10">
        <w:rPr>
          <w:rFonts w:ascii="Times New Roman" w:hAnsi="Times New Roman" w:cs="Times New Roman"/>
          <w:sz w:val="16"/>
          <w:szCs w:val="16"/>
          <w:shd w:val="clear" w:color="auto" w:fill="FFFFFF"/>
        </w:rPr>
        <w:t>М.П. (для юридического лица)</w:t>
      </w:r>
    </w:p>
    <w:p w:rsidR="00041361" w:rsidRPr="005B1D10" w:rsidRDefault="00041361" w:rsidP="00041361">
      <w:pPr>
        <w:spacing w:line="240" w:lineRule="auto"/>
        <w:jc w:val="right"/>
        <w:rPr>
          <w:rFonts w:ascii="Times New Roman" w:hAnsi="Times New Roman" w:cs="Times New Roman"/>
          <w:b/>
          <w:sz w:val="20"/>
          <w:szCs w:val="20"/>
        </w:rPr>
      </w:pPr>
    </w:p>
    <w:p w:rsidR="00041361" w:rsidRPr="005B1D10" w:rsidRDefault="00041361" w:rsidP="00041361">
      <w:pPr>
        <w:keepNext/>
        <w:tabs>
          <w:tab w:val="num" w:pos="1134"/>
        </w:tabs>
        <w:spacing w:line="240" w:lineRule="auto"/>
        <w:outlineLvl w:val="1"/>
        <w:rPr>
          <w:rFonts w:ascii="Times New Roman" w:hAnsi="Times New Roman" w:cs="Times New Roman"/>
          <w:b/>
          <w:bCs/>
          <w:sz w:val="20"/>
          <w:szCs w:val="20"/>
        </w:rPr>
      </w:pPr>
      <w:r w:rsidRPr="005B1D10">
        <w:rPr>
          <w:rFonts w:ascii="Times New Roman" w:hAnsi="Times New Roman" w:cs="Times New Roman"/>
          <w:b/>
          <w:sz w:val="20"/>
          <w:szCs w:val="20"/>
        </w:rPr>
        <w:lastRenderedPageBreak/>
        <w:t xml:space="preserve">                                                                                               </w:t>
      </w:r>
      <w:r w:rsidR="007408C6" w:rsidRPr="005B1D10">
        <w:rPr>
          <w:rFonts w:ascii="Times New Roman" w:hAnsi="Times New Roman" w:cs="Times New Roman"/>
          <w:b/>
          <w:sz w:val="20"/>
          <w:szCs w:val="20"/>
        </w:rPr>
        <w:t xml:space="preserve">        </w:t>
      </w:r>
      <w:r w:rsidRPr="005B1D10">
        <w:rPr>
          <w:rFonts w:ascii="Times New Roman" w:hAnsi="Times New Roman" w:cs="Times New Roman"/>
          <w:b/>
          <w:sz w:val="20"/>
          <w:szCs w:val="20"/>
        </w:rPr>
        <w:t xml:space="preserve"> Форма №5 Банковская </w:t>
      </w:r>
      <w:proofErr w:type="gramStart"/>
      <w:r w:rsidR="00BB5ABF" w:rsidRPr="005B1D10">
        <w:rPr>
          <w:rFonts w:ascii="Times New Roman" w:hAnsi="Times New Roman" w:cs="Times New Roman"/>
          <w:sz w:val="20"/>
          <w:szCs w:val="20"/>
        </w:rPr>
        <w:t>(</w:t>
      </w:r>
      <w:r w:rsidR="007408C6" w:rsidRPr="005B1D10">
        <w:rPr>
          <w:rFonts w:ascii="Times New Roman" w:hAnsi="Times New Roman" w:cs="Times New Roman"/>
          <w:sz w:val="20"/>
          <w:szCs w:val="20"/>
        </w:rPr>
        <w:t xml:space="preserve"> </w:t>
      </w:r>
      <w:proofErr w:type="gramEnd"/>
      <w:r w:rsidR="007408C6" w:rsidRPr="005B1D10">
        <w:rPr>
          <w:rFonts w:ascii="Times New Roman" w:hAnsi="Times New Roman" w:cs="Times New Roman"/>
          <w:sz w:val="20"/>
          <w:szCs w:val="20"/>
        </w:rPr>
        <w:t xml:space="preserve">независимая) </w:t>
      </w:r>
      <w:r w:rsidRPr="005B1D10">
        <w:rPr>
          <w:rFonts w:ascii="Times New Roman" w:hAnsi="Times New Roman" w:cs="Times New Roman"/>
          <w:b/>
          <w:sz w:val="20"/>
          <w:szCs w:val="20"/>
        </w:rPr>
        <w:t>гарантия</w:t>
      </w:r>
    </w:p>
    <w:p w:rsidR="00041361" w:rsidRPr="005B1D10" w:rsidRDefault="00041361" w:rsidP="00041361">
      <w:pPr>
        <w:spacing w:before="120" w:line="240" w:lineRule="auto"/>
        <w:ind w:firstLine="400"/>
        <w:jc w:val="right"/>
        <w:rPr>
          <w:rFonts w:ascii="Times New Roman" w:hAnsi="Times New Roman" w:cs="Times New Roman"/>
          <w:bCs/>
          <w:sz w:val="20"/>
          <w:szCs w:val="20"/>
        </w:rPr>
      </w:pPr>
    </w:p>
    <w:p w:rsidR="00041361" w:rsidRPr="005B1D10" w:rsidRDefault="00041361" w:rsidP="00041361">
      <w:pPr>
        <w:spacing w:line="240" w:lineRule="auto"/>
        <w:jc w:val="center"/>
        <w:rPr>
          <w:rFonts w:ascii="Times New Roman" w:hAnsi="Times New Roman" w:cs="Times New Roman"/>
          <w:b/>
          <w:bCs/>
          <w:sz w:val="20"/>
          <w:szCs w:val="20"/>
        </w:rPr>
      </w:pPr>
      <w:r w:rsidRPr="005B1D10">
        <w:rPr>
          <w:rFonts w:ascii="Times New Roman" w:hAnsi="Times New Roman" w:cs="Times New Roman"/>
          <w:b/>
          <w:sz w:val="20"/>
          <w:szCs w:val="20"/>
        </w:rPr>
        <w:t>Бланк гаранта</w:t>
      </w:r>
    </w:p>
    <w:p w:rsidR="00041361" w:rsidRPr="005B1D10" w:rsidRDefault="00041361" w:rsidP="00041361">
      <w:pPr>
        <w:keepNext/>
        <w:keepLines/>
        <w:spacing w:line="240" w:lineRule="auto"/>
        <w:jc w:val="center"/>
        <w:rPr>
          <w:rFonts w:ascii="Times New Roman" w:hAnsi="Times New Roman" w:cs="Times New Roman"/>
          <w:b/>
          <w:bCs/>
          <w:sz w:val="20"/>
          <w:szCs w:val="20"/>
        </w:rPr>
      </w:pPr>
    </w:p>
    <w:p w:rsidR="00041361" w:rsidRPr="005B1D10" w:rsidRDefault="00041361" w:rsidP="00041361">
      <w:pPr>
        <w:keepNext/>
        <w:keepLines/>
        <w:spacing w:line="240" w:lineRule="auto"/>
        <w:jc w:val="center"/>
        <w:rPr>
          <w:rFonts w:ascii="Times New Roman" w:hAnsi="Times New Roman" w:cs="Times New Roman"/>
          <w:b/>
          <w:bCs/>
          <w:sz w:val="20"/>
          <w:szCs w:val="20"/>
        </w:rPr>
      </w:pPr>
    </w:p>
    <w:p w:rsidR="00041361" w:rsidRPr="005B1D10" w:rsidRDefault="00041361" w:rsidP="00041361">
      <w:pPr>
        <w:widowControl w:val="0"/>
        <w:spacing w:line="240" w:lineRule="auto"/>
        <w:jc w:val="center"/>
        <w:rPr>
          <w:rFonts w:ascii="Times New Roman" w:hAnsi="Times New Roman" w:cs="Times New Roman"/>
          <w:b/>
          <w:bCs/>
          <w:sz w:val="20"/>
          <w:szCs w:val="20"/>
        </w:rPr>
      </w:pPr>
      <w:r w:rsidRPr="005B1D10">
        <w:rPr>
          <w:rFonts w:ascii="Times New Roman" w:hAnsi="Times New Roman" w:cs="Times New Roman"/>
          <w:b/>
          <w:sz w:val="20"/>
          <w:szCs w:val="20"/>
        </w:rPr>
        <w:t xml:space="preserve">Банковская гарантия </w:t>
      </w:r>
      <w:proofErr w:type="gramStart"/>
      <w:r w:rsidRPr="005B1D10">
        <w:rPr>
          <w:rFonts w:ascii="Times New Roman" w:hAnsi="Times New Roman" w:cs="Times New Roman"/>
          <w:b/>
          <w:sz w:val="20"/>
          <w:szCs w:val="20"/>
        </w:rPr>
        <w:t>обеспечения исполнения обязательств участника запроса предложений</w:t>
      </w:r>
      <w:proofErr w:type="gramEnd"/>
    </w:p>
    <w:p w:rsidR="00041361" w:rsidRPr="005B1D10" w:rsidRDefault="00041361" w:rsidP="00041361">
      <w:pPr>
        <w:widowControl w:val="0"/>
        <w:spacing w:line="240" w:lineRule="auto"/>
        <w:rPr>
          <w:rFonts w:ascii="Times New Roman" w:hAnsi="Times New Roman" w:cs="Times New Roman"/>
          <w:bCs/>
          <w:sz w:val="20"/>
          <w:szCs w:val="20"/>
        </w:rPr>
      </w:pPr>
    </w:p>
    <w:p w:rsidR="00041361" w:rsidRPr="005B1D10" w:rsidRDefault="00041361" w:rsidP="00041361">
      <w:pPr>
        <w:tabs>
          <w:tab w:val="left" w:pos="1080"/>
        </w:tabs>
        <w:spacing w:line="240" w:lineRule="auto"/>
        <w:ind w:firstLine="540"/>
        <w:jc w:val="right"/>
        <w:rPr>
          <w:rFonts w:ascii="Times New Roman" w:hAnsi="Times New Roman" w:cs="Times New Roman"/>
          <w:b/>
          <w:bCs/>
          <w:sz w:val="20"/>
          <w:szCs w:val="20"/>
        </w:rPr>
      </w:pPr>
    </w:p>
    <w:p w:rsidR="00041361" w:rsidRPr="005B1D10" w:rsidRDefault="00041361" w:rsidP="00041361">
      <w:pPr>
        <w:tabs>
          <w:tab w:val="left" w:pos="1080"/>
        </w:tabs>
        <w:spacing w:line="240" w:lineRule="auto"/>
        <w:ind w:firstLine="540"/>
        <w:jc w:val="right"/>
        <w:rPr>
          <w:rFonts w:ascii="Times New Roman" w:hAnsi="Times New Roman" w:cs="Times New Roman"/>
          <w:b/>
          <w:bCs/>
          <w:sz w:val="20"/>
          <w:szCs w:val="20"/>
        </w:rPr>
      </w:pPr>
      <w:r w:rsidRPr="005B1D10">
        <w:rPr>
          <w:rFonts w:ascii="Times New Roman" w:hAnsi="Times New Roman" w:cs="Times New Roman"/>
          <w:b/>
          <w:sz w:val="20"/>
          <w:szCs w:val="20"/>
        </w:rPr>
        <w:t>КОМУ: ________________</w:t>
      </w:r>
    </w:p>
    <w:p w:rsidR="00041361" w:rsidRPr="005B1D10" w:rsidRDefault="00041361" w:rsidP="00041361">
      <w:pPr>
        <w:tabs>
          <w:tab w:val="left" w:pos="1080"/>
        </w:tabs>
        <w:spacing w:line="240" w:lineRule="auto"/>
        <w:ind w:firstLine="540"/>
        <w:jc w:val="right"/>
        <w:rPr>
          <w:rFonts w:ascii="Times New Roman" w:hAnsi="Times New Roman" w:cs="Times New Roman"/>
          <w:b/>
          <w:bCs/>
          <w:sz w:val="20"/>
          <w:szCs w:val="20"/>
        </w:rPr>
      </w:pPr>
      <w:r w:rsidRPr="005B1D10">
        <w:rPr>
          <w:rFonts w:ascii="Times New Roman" w:hAnsi="Times New Roman" w:cs="Times New Roman"/>
          <w:b/>
          <w:sz w:val="20"/>
          <w:szCs w:val="20"/>
        </w:rPr>
        <w:t>[</w:t>
      </w:r>
      <w:r w:rsidRPr="005B1D10">
        <w:rPr>
          <w:rFonts w:ascii="Times New Roman" w:hAnsi="Times New Roman" w:cs="Times New Roman"/>
          <w:b/>
          <w:i/>
          <w:iCs/>
          <w:sz w:val="20"/>
          <w:szCs w:val="20"/>
          <w:shd w:val="clear" w:color="auto" w:fill="FFFF99"/>
        </w:rPr>
        <w:t>указывается Организатор</w:t>
      </w:r>
      <w:r w:rsidRPr="005B1D10">
        <w:rPr>
          <w:rFonts w:ascii="Times New Roman" w:hAnsi="Times New Roman" w:cs="Times New Roman"/>
          <w:b/>
          <w:sz w:val="20"/>
          <w:szCs w:val="20"/>
        </w:rPr>
        <w:t>]</w:t>
      </w:r>
    </w:p>
    <w:p w:rsidR="00041361" w:rsidRPr="005B1D10" w:rsidRDefault="00041361" w:rsidP="00041361">
      <w:pPr>
        <w:tabs>
          <w:tab w:val="left" w:pos="1080"/>
        </w:tabs>
        <w:spacing w:line="240" w:lineRule="auto"/>
        <w:ind w:firstLine="540"/>
        <w:jc w:val="right"/>
        <w:rPr>
          <w:rFonts w:ascii="Times New Roman" w:hAnsi="Times New Roman" w:cs="Times New Roman"/>
          <w:b/>
          <w:bCs/>
          <w:sz w:val="20"/>
          <w:szCs w:val="20"/>
        </w:rPr>
      </w:pPr>
      <w:r w:rsidRPr="005B1D10">
        <w:rPr>
          <w:rFonts w:ascii="Times New Roman" w:hAnsi="Times New Roman" w:cs="Times New Roman"/>
          <w:b/>
          <w:sz w:val="20"/>
          <w:szCs w:val="20"/>
        </w:rPr>
        <w:t>ДАТА ВЫДАЧИ________</w:t>
      </w:r>
    </w:p>
    <w:p w:rsidR="00041361" w:rsidRPr="005B1D10" w:rsidRDefault="00041361" w:rsidP="00041361">
      <w:pPr>
        <w:tabs>
          <w:tab w:val="left" w:pos="1080"/>
        </w:tabs>
        <w:spacing w:line="240" w:lineRule="auto"/>
        <w:ind w:firstLine="540"/>
        <w:rPr>
          <w:rFonts w:ascii="Times New Roman" w:hAnsi="Times New Roman" w:cs="Times New Roman"/>
          <w:bCs/>
          <w:sz w:val="20"/>
          <w:szCs w:val="20"/>
        </w:rPr>
      </w:pPr>
    </w:p>
    <w:p w:rsidR="00041361" w:rsidRPr="005B1D10" w:rsidRDefault="00041361" w:rsidP="00041361">
      <w:pPr>
        <w:tabs>
          <w:tab w:val="left" w:pos="1080"/>
        </w:tabs>
        <w:spacing w:line="240" w:lineRule="auto"/>
        <w:ind w:firstLine="540"/>
        <w:rPr>
          <w:rFonts w:ascii="Times New Roman" w:hAnsi="Times New Roman" w:cs="Times New Roman"/>
          <w:bCs/>
          <w:sz w:val="20"/>
          <w:szCs w:val="20"/>
        </w:rPr>
      </w:pPr>
      <w:proofErr w:type="gramStart"/>
      <w:r w:rsidRPr="005B1D10">
        <w:rPr>
          <w:rFonts w:ascii="Times New Roman" w:hAnsi="Times New Roman" w:cs="Times New Roman"/>
          <w:sz w:val="20"/>
          <w:szCs w:val="20"/>
        </w:rPr>
        <w:t>Мы информированы о том, что ________________________ (Адрес места нахождения:</w:t>
      </w:r>
      <w:proofErr w:type="gramEnd"/>
      <w:r w:rsidRPr="005B1D10">
        <w:rPr>
          <w:rFonts w:ascii="Times New Roman" w:hAnsi="Times New Roman" w:cs="Times New Roman"/>
          <w:sz w:val="20"/>
          <w:szCs w:val="20"/>
        </w:rPr>
        <w:t xml:space="preserve"> __________________ </w:t>
      </w:r>
      <w:proofErr w:type="gramStart"/>
      <w:r w:rsidRPr="005B1D10">
        <w:rPr>
          <w:rFonts w:ascii="Times New Roman" w:hAnsi="Times New Roman" w:cs="Times New Roman"/>
          <w:sz w:val="20"/>
          <w:szCs w:val="20"/>
        </w:rPr>
        <w:t>ИНН____________, ОГРН________________), именуемое в дальнейшем «Принципал», намерен участвовать в запросе предложений в электронной форме на право заключения договора ___________________________________ (</w:t>
      </w:r>
      <w:r w:rsidRPr="005B1D10">
        <w:rPr>
          <w:rFonts w:ascii="Times New Roman" w:hAnsi="Times New Roman" w:cs="Times New Roman"/>
          <w:i/>
          <w:sz w:val="20"/>
          <w:szCs w:val="20"/>
        </w:rPr>
        <w:t>указывается предмет закупки</w:t>
      </w:r>
      <w:r w:rsidRPr="005B1D10">
        <w:rPr>
          <w:rFonts w:ascii="Times New Roman" w:hAnsi="Times New Roman" w:cs="Times New Roman"/>
          <w:sz w:val="20"/>
          <w:szCs w:val="20"/>
        </w:rPr>
        <w:t xml:space="preserve">), номер закупки, указанный в Единой информационной системе: _______________________, проводимом Закрытым акционерным обществом «Пензенская </w:t>
      </w:r>
      <w:proofErr w:type="spellStart"/>
      <w:r w:rsidRPr="005B1D10">
        <w:rPr>
          <w:rFonts w:ascii="Times New Roman" w:hAnsi="Times New Roman" w:cs="Times New Roman"/>
          <w:sz w:val="20"/>
          <w:szCs w:val="20"/>
        </w:rPr>
        <w:t>горэлектросеть</w:t>
      </w:r>
      <w:proofErr w:type="spellEnd"/>
      <w:r w:rsidRPr="005B1D10">
        <w:rPr>
          <w:rFonts w:ascii="Times New Roman" w:hAnsi="Times New Roman" w:cs="Times New Roman"/>
          <w:sz w:val="20"/>
          <w:szCs w:val="20"/>
        </w:rPr>
        <w:t>» (Адрес места нахождения:</w:t>
      </w:r>
      <w:proofErr w:type="gramEnd"/>
      <w:r w:rsidRPr="005B1D10">
        <w:rPr>
          <w:rFonts w:ascii="Times New Roman" w:hAnsi="Times New Roman" w:cs="Times New Roman"/>
          <w:sz w:val="20"/>
          <w:szCs w:val="20"/>
        </w:rPr>
        <w:t xml:space="preserve"> </w:t>
      </w:r>
      <w:proofErr w:type="gramStart"/>
      <w:r w:rsidRPr="005B1D10">
        <w:rPr>
          <w:rFonts w:ascii="Times New Roman" w:hAnsi="Times New Roman" w:cs="Times New Roman"/>
          <w:sz w:val="20"/>
          <w:szCs w:val="20"/>
        </w:rPr>
        <w:t>Россия, 440629, г. Пенза, ул. Московская 82в ИНН ______________________, ОГРН _______________), именуемым в дальнейшем «Бенефициар».</w:t>
      </w:r>
      <w:proofErr w:type="gramEnd"/>
      <w:r w:rsidRPr="005B1D10">
        <w:rPr>
          <w:rFonts w:ascii="Times New Roman" w:hAnsi="Times New Roman" w:cs="Times New Roman"/>
          <w:sz w:val="20"/>
          <w:szCs w:val="20"/>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5B1D10" w:rsidRDefault="00041361" w:rsidP="00041361">
      <w:pPr>
        <w:tabs>
          <w:tab w:val="left" w:pos="1080"/>
        </w:tabs>
        <w:spacing w:before="120" w:line="240" w:lineRule="auto"/>
        <w:ind w:firstLine="540"/>
        <w:rPr>
          <w:rFonts w:ascii="Times New Roman" w:hAnsi="Times New Roman" w:cs="Times New Roman"/>
          <w:bCs/>
          <w:sz w:val="20"/>
          <w:szCs w:val="20"/>
        </w:rPr>
      </w:pPr>
      <w:proofErr w:type="gramStart"/>
      <w:r w:rsidRPr="005B1D10">
        <w:rPr>
          <w:rFonts w:ascii="Times New Roman" w:hAnsi="Times New Roman" w:cs="Times New Roman"/>
          <w:sz w:val="20"/>
          <w:szCs w:val="20"/>
        </w:rPr>
        <w:t>Учитывая вышеизложенное, по просьбе Принципала, мы, ______________________ (</w:t>
      </w:r>
      <w:r w:rsidRPr="005B1D10">
        <w:rPr>
          <w:rFonts w:ascii="Times New Roman" w:hAnsi="Times New Roman" w:cs="Times New Roman"/>
          <w:i/>
          <w:sz w:val="20"/>
          <w:szCs w:val="20"/>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5B1D10">
        <w:rPr>
          <w:rFonts w:ascii="Times New Roman" w:hAnsi="Times New Roman" w:cs="Times New Roman"/>
          <w:sz w:val="20"/>
          <w:szCs w:val="20"/>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5B1D10">
        <w:rPr>
          <w:rFonts w:ascii="Times New Roman" w:hAnsi="Times New Roman" w:cs="Times New Roman"/>
          <w:sz w:val="20"/>
          <w:szCs w:val="20"/>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5B1D10" w:rsidRDefault="00041361" w:rsidP="00041361">
      <w:pPr>
        <w:keepNext/>
        <w:widowControl w:val="0"/>
        <w:numPr>
          <w:ilvl w:val="3"/>
          <w:numId w:val="48"/>
        </w:numPr>
        <w:spacing w:before="120" w:line="240" w:lineRule="auto"/>
        <w:ind w:left="0" w:firstLine="567"/>
        <w:rPr>
          <w:rFonts w:ascii="Times New Roman" w:hAnsi="Times New Roman" w:cs="Times New Roman"/>
          <w:bCs/>
          <w:sz w:val="20"/>
          <w:szCs w:val="20"/>
        </w:rPr>
      </w:pPr>
      <w:r w:rsidRPr="005B1D10">
        <w:rPr>
          <w:rFonts w:ascii="Times New Roman" w:hAnsi="Times New Roman" w:cs="Times New Roman"/>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041361" w:rsidRPr="005B1D10" w:rsidRDefault="00041361" w:rsidP="00041361">
      <w:pPr>
        <w:widowControl w:val="0"/>
        <w:numPr>
          <w:ilvl w:val="0"/>
          <w:numId w:val="52"/>
        </w:numPr>
        <w:spacing w:before="120" w:line="240" w:lineRule="auto"/>
        <w:ind w:firstLine="567"/>
        <w:rPr>
          <w:rFonts w:ascii="Times New Roman" w:hAnsi="Times New Roman" w:cs="Times New Roman"/>
          <w:bCs/>
          <w:sz w:val="20"/>
          <w:szCs w:val="20"/>
        </w:rPr>
      </w:pPr>
      <w:r w:rsidRPr="005B1D10">
        <w:rPr>
          <w:rFonts w:ascii="Times New Roman" w:hAnsi="Times New Roman" w:cs="Times New Roman"/>
          <w:sz w:val="20"/>
          <w:szCs w:val="20"/>
        </w:rPr>
        <w:t>отказа Принципала, в случае признания его Победителем запроса предложений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5B1D10" w:rsidRDefault="00041361" w:rsidP="00041361">
      <w:pPr>
        <w:tabs>
          <w:tab w:val="left" w:pos="1080"/>
        </w:tabs>
        <w:spacing w:line="240" w:lineRule="auto"/>
        <w:ind w:firstLine="540"/>
        <w:rPr>
          <w:rFonts w:ascii="Times New Roman" w:hAnsi="Times New Roman" w:cs="Times New Roman"/>
          <w:bCs/>
          <w:sz w:val="20"/>
          <w:szCs w:val="20"/>
        </w:rPr>
      </w:pPr>
      <w:r w:rsidRPr="005B1D10">
        <w:rPr>
          <w:rFonts w:ascii="Times New Roman" w:hAnsi="Times New Roman" w:cs="Times New Roman"/>
          <w:sz w:val="20"/>
          <w:szCs w:val="20"/>
        </w:rPr>
        <w:t>Требование по настоящей Гарантии должно быть направлено Бенефициаром по адресу: ________________________________.</w:t>
      </w:r>
    </w:p>
    <w:p w:rsidR="00041361" w:rsidRPr="005B1D10" w:rsidRDefault="00041361" w:rsidP="00041361">
      <w:pPr>
        <w:tabs>
          <w:tab w:val="left" w:pos="1080"/>
        </w:tabs>
        <w:spacing w:line="240" w:lineRule="auto"/>
        <w:ind w:firstLine="540"/>
        <w:rPr>
          <w:rFonts w:ascii="Times New Roman" w:hAnsi="Times New Roman" w:cs="Times New Roman"/>
          <w:bCs/>
          <w:sz w:val="20"/>
          <w:szCs w:val="20"/>
        </w:rPr>
      </w:pPr>
      <w:r w:rsidRPr="005B1D10">
        <w:rPr>
          <w:rFonts w:ascii="Times New Roman" w:hAnsi="Times New Roman" w:cs="Times New Roman"/>
          <w:sz w:val="20"/>
          <w:szCs w:val="20"/>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5B1D10" w:rsidRDefault="00041361" w:rsidP="00041361">
      <w:pPr>
        <w:tabs>
          <w:tab w:val="left" w:pos="1080"/>
        </w:tabs>
        <w:spacing w:line="240" w:lineRule="auto"/>
        <w:ind w:firstLine="540"/>
        <w:rPr>
          <w:rFonts w:ascii="Times New Roman" w:hAnsi="Times New Roman" w:cs="Times New Roman"/>
          <w:bCs/>
          <w:sz w:val="20"/>
          <w:szCs w:val="20"/>
        </w:rPr>
      </w:pPr>
      <w:r w:rsidRPr="005B1D10">
        <w:rPr>
          <w:rFonts w:ascii="Times New Roman" w:hAnsi="Times New Roman" w:cs="Times New Roman"/>
          <w:sz w:val="20"/>
          <w:szCs w:val="20"/>
        </w:rPr>
        <w:t>Исполнением обязательств гаранта по банковской гарантии является фактическое поступление денежных сумм на счет Заказчика.</w:t>
      </w:r>
    </w:p>
    <w:p w:rsidR="00041361" w:rsidRPr="005B1D10" w:rsidRDefault="00041361" w:rsidP="00041361">
      <w:pPr>
        <w:tabs>
          <w:tab w:val="left" w:pos="1080"/>
        </w:tabs>
        <w:spacing w:line="240" w:lineRule="auto"/>
        <w:ind w:firstLine="540"/>
        <w:rPr>
          <w:rFonts w:ascii="Times New Roman" w:hAnsi="Times New Roman" w:cs="Times New Roman"/>
          <w:bCs/>
          <w:sz w:val="20"/>
          <w:szCs w:val="20"/>
        </w:rPr>
      </w:pPr>
      <w:r w:rsidRPr="005B1D10">
        <w:rPr>
          <w:rFonts w:ascii="Times New Roman" w:hAnsi="Times New Roman" w:cs="Times New Roman"/>
          <w:sz w:val="20"/>
          <w:szCs w:val="20"/>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5B1D10" w:rsidRDefault="00041361" w:rsidP="00041361">
      <w:pPr>
        <w:tabs>
          <w:tab w:val="left" w:pos="1080"/>
        </w:tabs>
        <w:spacing w:line="240" w:lineRule="auto"/>
        <w:ind w:firstLine="540"/>
        <w:rPr>
          <w:rFonts w:ascii="Times New Roman" w:hAnsi="Times New Roman" w:cs="Times New Roman"/>
          <w:bCs/>
          <w:sz w:val="20"/>
          <w:szCs w:val="20"/>
        </w:rPr>
      </w:pPr>
      <w:r w:rsidRPr="005B1D10">
        <w:rPr>
          <w:rFonts w:ascii="Times New Roman" w:hAnsi="Times New Roman" w:cs="Times New Roman"/>
          <w:sz w:val="20"/>
          <w:szCs w:val="20"/>
        </w:rPr>
        <w:t xml:space="preserve">Настоящая Гарантия вступает в силу с даты окончания подачи заявок на участие в запросе </w:t>
      </w:r>
      <w:proofErr w:type="gramStart"/>
      <w:r w:rsidRPr="005B1D10">
        <w:rPr>
          <w:rFonts w:ascii="Times New Roman" w:hAnsi="Times New Roman" w:cs="Times New Roman"/>
          <w:sz w:val="20"/>
          <w:szCs w:val="20"/>
        </w:rPr>
        <w:t>предложений</w:t>
      </w:r>
      <w:proofErr w:type="gramEnd"/>
      <w:r w:rsidRPr="005B1D10">
        <w:rPr>
          <w:rFonts w:ascii="Times New Roman" w:hAnsi="Times New Roman" w:cs="Times New Roman"/>
          <w:sz w:val="20"/>
          <w:szCs w:val="20"/>
        </w:rPr>
        <w:t xml:space="preserve"> и оставаться в силе до «____» _________20__, и любой связанный с этим запрос должен быть направлен Гаранту не позднее вышеуказанной даты.</w:t>
      </w:r>
    </w:p>
    <w:p w:rsidR="00041361" w:rsidRPr="005B1D10" w:rsidRDefault="00041361" w:rsidP="00041361">
      <w:pPr>
        <w:tabs>
          <w:tab w:val="left" w:pos="1080"/>
        </w:tabs>
        <w:spacing w:line="240" w:lineRule="auto"/>
        <w:ind w:firstLine="540"/>
        <w:rPr>
          <w:rFonts w:ascii="Times New Roman" w:hAnsi="Times New Roman" w:cs="Times New Roman"/>
          <w:bCs/>
          <w:sz w:val="20"/>
          <w:szCs w:val="20"/>
        </w:rPr>
      </w:pPr>
      <w:r w:rsidRPr="005B1D10">
        <w:rPr>
          <w:rFonts w:ascii="Times New Roman" w:hAnsi="Times New Roman" w:cs="Times New Roman"/>
          <w:sz w:val="20"/>
          <w:szCs w:val="20"/>
        </w:rPr>
        <w:t xml:space="preserve">Настоящая Гарантия подчиняется и регулируется в соответствии с законодательством Российской Федерации. </w:t>
      </w:r>
    </w:p>
    <w:p w:rsidR="00041361" w:rsidRPr="005B1D10" w:rsidRDefault="00041361" w:rsidP="00041361">
      <w:pPr>
        <w:tabs>
          <w:tab w:val="left" w:pos="1080"/>
        </w:tabs>
        <w:spacing w:line="240" w:lineRule="auto"/>
        <w:ind w:firstLine="540"/>
        <w:rPr>
          <w:rFonts w:ascii="Times New Roman" w:hAnsi="Times New Roman" w:cs="Times New Roman"/>
          <w:bCs/>
          <w:sz w:val="20"/>
          <w:szCs w:val="20"/>
        </w:rPr>
      </w:pPr>
      <w:r w:rsidRPr="005B1D10">
        <w:rPr>
          <w:rFonts w:ascii="Times New Roman" w:hAnsi="Times New Roman" w:cs="Times New Roman"/>
          <w:sz w:val="20"/>
          <w:szCs w:val="20"/>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5B1D10">
        <w:rPr>
          <w:rFonts w:ascii="Times New Roman" w:hAnsi="Times New Roman" w:cs="Times New Roman"/>
          <w:sz w:val="20"/>
          <w:szCs w:val="20"/>
        </w:rPr>
        <w:t>г</w:t>
      </w:r>
      <w:proofErr w:type="gramEnd"/>
      <w:r w:rsidRPr="005B1D10">
        <w:rPr>
          <w:rFonts w:ascii="Times New Roman" w:hAnsi="Times New Roman" w:cs="Times New Roman"/>
          <w:sz w:val="20"/>
          <w:szCs w:val="20"/>
        </w:rPr>
        <w:t>. Пенза.</w:t>
      </w:r>
    </w:p>
    <w:p w:rsidR="00041361" w:rsidRPr="005B1D10" w:rsidRDefault="00041361" w:rsidP="00041361">
      <w:pPr>
        <w:tabs>
          <w:tab w:val="left" w:pos="1080"/>
        </w:tabs>
        <w:spacing w:line="240" w:lineRule="auto"/>
        <w:ind w:firstLine="540"/>
        <w:rPr>
          <w:rFonts w:ascii="Times New Roman" w:hAnsi="Times New Roman" w:cs="Times New Roman"/>
          <w:bCs/>
          <w:sz w:val="20"/>
          <w:szCs w:val="20"/>
        </w:rPr>
      </w:pPr>
    </w:p>
    <w:p w:rsidR="00041361" w:rsidRPr="005B1D10" w:rsidRDefault="00041361" w:rsidP="00041361">
      <w:pPr>
        <w:keepNext/>
        <w:keepLines/>
        <w:tabs>
          <w:tab w:val="left" w:pos="1080"/>
        </w:tabs>
        <w:spacing w:line="240" w:lineRule="auto"/>
        <w:rPr>
          <w:rFonts w:ascii="Times New Roman" w:hAnsi="Times New Roman" w:cs="Times New Roman"/>
          <w:bCs/>
          <w:sz w:val="20"/>
          <w:szCs w:val="20"/>
        </w:rPr>
      </w:pPr>
      <w:r w:rsidRPr="005B1D10">
        <w:rPr>
          <w:rFonts w:ascii="Times New Roman" w:hAnsi="Times New Roman" w:cs="Times New Roman"/>
          <w:sz w:val="20"/>
          <w:szCs w:val="20"/>
        </w:rPr>
        <w:lastRenderedPageBreak/>
        <w:t xml:space="preserve">Подписи уполномоченных лиц </w:t>
      </w:r>
    </w:p>
    <w:p w:rsidR="00041361" w:rsidRPr="005B1D10" w:rsidRDefault="00041361" w:rsidP="00041361">
      <w:pPr>
        <w:keepNext/>
        <w:keepLines/>
        <w:tabs>
          <w:tab w:val="left" w:pos="1080"/>
        </w:tabs>
        <w:spacing w:line="240" w:lineRule="auto"/>
        <w:rPr>
          <w:rFonts w:ascii="Times New Roman" w:hAnsi="Times New Roman" w:cs="Times New Roman"/>
          <w:bCs/>
          <w:sz w:val="20"/>
          <w:szCs w:val="20"/>
        </w:rPr>
      </w:pPr>
      <w:r w:rsidRPr="005B1D10">
        <w:rPr>
          <w:rFonts w:ascii="Times New Roman" w:hAnsi="Times New Roman" w:cs="Times New Roman"/>
          <w:sz w:val="20"/>
          <w:szCs w:val="20"/>
        </w:rPr>
        <w:t>(печать гаранта (в случае её наличия))</w:t>
      </w:r>
    </w:p>
    <w:p w:rsidR="00041361" w:rsidRPr="005B1D10" w:rsidRDefault="00041361" w:rsidP="00041361">
      <w:pPr>
        <w:tabs>
          <w:tab w:val="left" w:pos="1080"/>
        </w:tabs>
        <w:spacing w:line="240" w:lineRule="auto"/>
        <w:ind w:firstLine="540"/>
        <w:rPr>
          <w:rFonts w:ascii="Times New Roman" w:hAnsi="Times New Roman" w:cs="Times New Roman"/>
          <w:bCs/>
          <w:sz w:val="20"/>
          <w:szCs w:val="20"/>
        </w:rPr>
      </w:pPr>
    </w:p>
    <w:p w:rsidR="00041361" w:rsidRPr="005B1D10" w:rsidRDefault="00041361" w:rsidP="00041361">
      <w:pPr>
        <w:widowControl w:val="0"/>
        <w:spacing w:line="240" w:lineRule="auto"/>
        <w:rPr>
          <w:rFonts w:ascii="Times New Roman" w:hAnsi="Times New Roman" w:cs="Times New Roman"/>
          <w:bCs/>
          <w:snapToGrid w:val="0"/>
          <w:sz w:val="20"/>
          <w:szCs w:val="20"/>
        </w:rPr>
      </w:pPr>
    </w:p>
    <w:p w:rsidR="00041361" w:rsidRPr="005B1D10" w:rsidRDefault="00041361" w:rsidP="00041361">
      <w:pPr>
        <w:widowControl w:val="0"/>
        <w:spacing w:line="240" w:lineRule="auto"/>
        <w:rPr>
          <w:rFonts w:ascii="Times New Roman" w:hAnsi="Times New Roman" w:cs="Times New Roman"/>
          <w:bCs/>
          <w:snapToGrid w:val="0"/>
          <w:sz w:val="20"/>
          <w:szCs w:val="20"/>
        </w:rPr>
      </w:pPr>
    </w:p>
    <w:p w:rsidR="00041361" w:rsidRPr="005B1D10" w:rsidRDefault="00041361" w:rsidP="00041361">
      <w:pPr>
        <w:widowControl w:val="0"/>
        <w:spacing w:line="240" w:lineRule="auto"/>
        <w:rPr>
          <w:rFonts w:ascii="Times New Roman" w:hAnsi="Times New Roman" w:cs="Times New Roman"/>
          <w:bCs/>
          <w:snapToGrid w:val="0"/>
          <w:sz w:val="20"/>
          <w:szCs w:val="20"/>
        </w:rPr>
      </w:pPr>
    </w:p>
    <w:p w:rsidR="00041361" w:rsidRPr="005B1D10" w:rsidRDefault="00041361" w:rsidP="00041361">
      <w:pPr>
        <w:widowControl w:val="0"/>
        <w:spacing w:line="240" w:lineRule="auto"/>
        <w:rPr>
          <w:rFonts w:ascii="Times New Roman" w:hAnsi="Times New Roman" w:cs="Times New Roman"/>
          <w:bCs/>
          <w:snapToGrid w:val="0"/>
          <w:sz w:val="20"/>
          <w:szCs w:val="20"/>
        </w:rPr>
      </w:pPr>
    </w:p>
    <w:p w:rsidR="00041361" w:rsidRPr="005B1D10" w:rsidRDefault="00041361" w:rsidP="00041361">
      <w:pPr>
        <w:keepNext/>
        <w:keepLines/>
        <w:pageBreakBefore/>
        <w:spacing w:line="240" w:lineRule="auto"/>
        <w:jc w:val="right"/>
        <w:rPr>
          <w:rFonts w:ascii="Times New Roman" w:hAnsi="Times New Roman" w:cs="Times New Roman"/>
        </w:rPr>
      </w:pPr>
    </w:p>
    <w:p w:rsidR="00041361" w:rsidRPr="005B1D10" w:rsidRDefault="00041361" w:rsidP="00041361">
      <w:pPr>
        <w:keepNext/>
        <w:keepLines/>
        <w:spacing w:line="240" w:lineRule="auto"/>
        <w:jc w:val="right"/>
        <w:rPr>
          <w:rFonts w:ascii="Times New Roman" w:hAnsi="Times New Roman" w:cs="Times New Roman"/>
          <w:b/>
          <w:sz w:val="20"/>
          <w:szCs w:val="20"/>
        </w:rPr>
      </w:pPr>
      <w:r w:rsidRPr="005B1D10">
        <w:rPr>
          <w:rFonts w:ascii="Times New Roman" w:hAnsi="Times New Roman" w:cs="Times New Roman"/>
          <w:b/>
          <w:sz w:val="20"/>
          <w:szCs w:val="20"/>
        </w:rPr>
        <w:t>Форма №6 Декларация соответствия</w:t>
      </w:r>
    </w:p>
    <w:p w:rsidR="00041361" w:rsidRPr="005B1D10" w:rsidRDefault="00041361" w:rsidP="00041361">
      <w:pPr>
        <w:widowControl w:val="0"/>
        <w:spacing w:line="240" w:lineRule="auto"/>
        <w:ind w:firstLine="400"/>
        <w:jc w:val="center"/>
        <w:rPr>
          <w:rFonts w:ascii="Times New Roman" w:hAnsi="Times New Roman" w:cs="Times New Roman"/>
          <w:b/>
          <w:bCs/>
          <w:sz w:val="20"/>
          <w:szCs w:val="20"/>
        </w:rPr>
      </w:pPr>
    </w:p>
    <w:p w:rsidR="00041361" w:rsidRPr="005B1D10" w:rsidRDefault="00041361" w:rsidP="00041361">
      <w:pPr>
        <w:widowControl w:val="0"/>
        <w:spacing w:line="240" w:lineRule="auto"/>
        <w:ind w:firstLine="400"/>
        <w:jc w:val="center"/>
        <w:rPr>
          <w:rFonts w:ascii="Times New Roman" w:hAnsi="Times New Roman" w:cs="Times New Roman"/>
          <w:b/>
          <w:bCs/>
          <w:sz w:val="20"/>
          <w:szCs w:val="20"/>
        </w:rPr>
      </w:pPr>
    </w:p>
    <w:p w:rsidR="00041361" w:rsidRPr="005B1D10" w:rsidRDefault="00041361" w:rsidP="00041361">
      <w:pPr>
        <w:pStyle w:val="2"/>
        <w:numPr>
          <w:ilvl w:val="0"/>
          <w:numId w:val="0"/>
        </w:numPr>
        <w:spacing w:before="0"/>
        <w:jc w:val="left"/>
        <w:rPr>
          <w:rFonts w:ascii="Times New Roman" w:hAnsi="Times New Roman" w:cs="Times New Roman"/>
          <w:b w:val="0"/>
          <w:sz w:val="20"/>
          <w:szCs w:val="20"/>
        </w:rPr>
      </w:pPr>
      <w:r w:rsidRPr="005B1D10">
        <w:rPr>
          <w:rFonts w:ascii="Times New Roman" w:hAnsi="Times New Roman" w:cs="Times New Roman"/>
          <w:b w:val="0"/>
          <w:sz w:val="20"/>
          <w:szCs w:val="20"/>
        </w:rPr>
        <w:t>На бланке организации (при наличии)</w:t>
      </w:r>
    </w:p>
    <w:p w:rsidR="00041361" w:rsidRPr="005B1D10" w:rsidRDefault="00041361" w:rsidP="00041361">
      <w:pPr>
        <w:autoSpaceDE w:val="0"/>
        <w:autoSpaceDN w:val="0"/>
        <w:adjustRightInd w:val="0"/>
        <w:spacing w:line="240" w:lineRule="auto"/>
        <w:rPr>
          <w:rFonts w:ascii="Times New Roman" w:hAnsi="Times New Roman" w:cs="Times New Roman"/>
          <w:sz w:val="20"/>
          <w:szCs w:val="20"/>
        </w:rPr>
      </w:pPr>
      <w:proofErr w:type="gramStart"/>
      <w:r w:rsidRPr="005B1D10">
        <w:rPr>
          <w:rFonts w:ascii="Times New Roman" w:hAnsi="Times New Roman" w:cs="Times New Roman"/>
          <w:sz w:val="20"/>
          <w:szCs w:val="20"/>
        </w:rPr>
        <w:t>От кого (Наименование организации (для юридического лица)</w:t>
      </w:r>
      <w:proofErr w:type="gramEnd"/>
    </w:p>
    <w:p w:rsidR="00041361" w:rsidRPr="005B1D10" w:rsidRDefault="00041361" w:rsidP="00041361">
      <w:pPr>
        <w:keepNext/>
        <w:keepLines/>
        <w:widowControl w:val="0"/>
        <w:tabs>
          <w:tab w:val="center" w:pos="5103"/>
        </w:tabs>
        <w:spacing w:line="240" w:lineRule="auto"/>
        <w:rPr>
          <w:rFonts w:ascii="Times New Roman" w:hAnsi="Times New Roman" w:cs="Times New Roman"/>
          <w:b/>
          <w:bCs/>
          <w:sz w:val="20"/>
          <w:szCs w:val="20"/>
        </w:rPr>
      </w:pPr>
      <w:proofErr w:type="gramStart"/>
      <w:r w:rsidRPr="005B1D10">
        <w:rPr>
          <w:rFonts w:ascii="Times New Roman" w:hAnsi="Times New Roman" w:cs="Times New Roman"/>
          <w:sz w:val="20"/>
          <w:szCs w:val="20"/>
        </w:rPr>
        <w:t>(фамилия, имя, отчество (для физического лица)</w:t>
      </w:r>
      <w:r w:rsidRPr="005B1D10">
        <w:rPr>
          <w:rFonts w:ascii="Times New Roman" w:hAnsi="Times New Roman" w:cs="Times New Roman"/>
          <w:sz w:val="20"/>
          <w:szCs w:val="20"/>
        </w:rPr>
        <w:tab/>
      </w:r>
      <w:proofErr w:type="gramEnd"/>
    </w:p>
    <w:p w:rsidR="00041361" w:rsidRPr="005B1D10" w:rsidRDefault="00041361" w:rsidP="00041361">
      <w:pPr>
        <w:keepNext/>
        <w:keepLines/>
        <w:spacing w:line="240" w:lineRule="auto"/>
        <w:rPr>
          <w:rFonts w:ascii="Times New Roman" w:hAnsi="Times New Roman" w:cs="Times New Roman"/>
          <w:sz w:val="20"/>
          <w:szCs w:val="20"/>
        </w:rPr>
      </w:pPr>
    </w:p>
    <w:p w:rsidR="00041361" w:rsidRPr="005B1D10" w:rsidRDefault="00041361" w:rsidP="00041361">
      <w:pPr>
        <w:keepNext/>
        <w:keepLines/>
        <w:spacing w:line="240" w:lineRule="auto"/>
        <w:jc w:val="center"/>
        <w:rPr>
          <w:rFonts w:ascii="Times New Roman" w:hAnsi="Times New Roman" w:cs="Times New Roman"/>
          <w:b/>
          <w:sz w:val="20"/>
          <w:szCs w:val="20"/>
        </w:rPr>
      </w:pPr>
      <w:r w:rsidRPr="005B1D10">
        <w:rPr>
          <w:rFonts w:ascii="Times New Roman" w:hAnsi="Times New Roman" w:cs="Times New Roman"/>
          <w:b/>
          <w:sz w:val="20"/>
          <w:szCs w:val="20"/>
        </w:rPr>
        <w:t>Декларация соответствия</w:t>
      </w:r>
    </w:p>
    <w:p w:rsidR="00041361" w:rsidRPr="005B1D10" w:rsidRDefault="00041361" w:rsidP="00041361">
      <w:pPr>
        <w:keepNext/>
        <w:keepLines/>
        <w:spacing w:line="240" w:lineRule="auto"/>
        <w:rPr>
          <w:rFonts w:ascii="Times New Roman" w:hAnsi="Times New Roman" w:cs="Times New Roman"/>
          <w:sz w:val="20"/>
          <w:szCs w:val="20"/>
        </w:rPr>
      </w:pPr>
    </w:p>
    <w:p w:rsidR="00041361" w:rsidRPr="005B1D10" w:rsidRDefault="00041361" w:rsidP="00041361">
      <w:pPr>
        <w:widowControl w:val="0"/>
        <w:tabs>
          <w:tab w:val="num" w:pos="0"/>
          <w:tab w:val="left" w:pos="851"/>
          <w:tab w:val="left" w:pos="993"/>
        </w:tabs>
        <w:autoSpaceDE w:val="0"/>
        <w:autoSpaceDN w:val="0"/>
        <w:adjustRightInd w:val="0"/>
        <w:spacing w:line="240" w:lineRule="auto"/>
        <w:ind w:right="11"/>
        <w:rPr>
          <w:rFonts w:ascii="Times New Roman" w:hAnsi="Times New Roman" w:cs="Times New Roman"/>
          <w:sz w:val="20"/>
          <w:szCs w:val="20"/>
        </w:rPr>
      </w:pPr>
      <w:r w:rsidRPr="005B1D10">
        <w:rPr>
          <w:rFonts w:ascii="Times New Roman" w:hAnsi="Times New Roman" w:cs="Times New Roman"/>
          <w:sz w:val="20"/>
          <w:szCs w:val="20"/>
        </w:rPr>
        <w:t xml:space="preserve">а) </w:t>
      </w:r>
      <w:proofErr w:type="spellStart"/>
      <w:r w:rsidRPr="005B1D10">
        <w:rPr>
          <w:rFonts w:ascii="Times New Roman" w:hAnsi="Times New Roman" w:cs="Times New Roman"/>
          <w:sz w:val="20"/>
          <w:szCs w:val="20"/>
        </w:rPr>
        <w:t>непроведение</w:t>
      </w:r>
      <w:proofErr w:type="spellEnd"/>
      <w:r w:rsidRPr="005B1D10">
        <w:rPr>
          <w:rFonts w:ascii="Times New Roman" w:hAnsi="Times New Roman" w:cs="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5B1D10" w:rsidRDefault="00041361" w:rsidP="00041361">
      <w:pPr>
        <w:widowControl w:val="0"/>
        <w:tabs>
          <w:tab w:val="num" w:pos="0"/>
          <w:tab w:val="left" w:pos="851"/>
          <w:tab w:val="left" w:pos="993"/>
        </w:tabs>
        <w:autoSpaceDE w:val="0"/>
        <w:autoSpaceDN w:val="0"/>
        <w:adjustRightInd w:val="0"/>
        <w:spacing w:line="240" w:lineRule="auto"/>
        <w:ind w:right="11"/>
        <w:rPr>
          <w:rFonts w:ascii="Times New Roman" w:hAnsi="Times New Roman" w:cs="Times New Roman"/>
          <w:sz w:val="20"/>
          <w:szCs w:val="20"/>
        </w:rPr>
      </w:pPr>
      <w:r w:rsidRPr="005B1D10">
        <w:rPr>
          <w:rFonts w:ascii="Times New Roman" w:hAnsi="Times New Roman" w:cs="Times New Roman"/>
          <w:sz w:val="20"/>
          <w:szCs w:val="20"/>
        </w:rPr>
        <w:t xml:space="preserve">б) </w:t>
      </w:r>
      <w:proofErr w:type="spellStart"/>
      <w:r w:rsidRPr="005B1D10">
        <w:rPr>
          <w:rFonts w:ascii="Times New Roman" w:hAnsi="Times New Roman" w:cs="Times New Roman"/>
          <w:sz w:val="20"/>
          <w:szCs w:val="20"/>
        </w:rPr>
        <w:t>неприостановление</w:t>
      </w:r>
      <w:proofErr w:type="spellEnd"/>
      <w:r w:rsidRPr="005B1D10">
        <w:rPr>
          <w:rFonts w:ascii="Times New Roman" w:hAnsi="Times New Roman" w:cs="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41361" w:rsidRPr="005B1D10" w:rsidRDefault="00041361" w:rsidP="00041361">
      <w:pPr>
        <w:widowControl w:val="0"/>
        <w:tabs>
          <w:tab w:val="num" w:pos="0"/>
          <w:tab w:val="left" w:pos="851"/>
          <w:tab w:val="left" w:pos="993"/>
        </w:tabs>
        <w:autoSpaceDE w:val="0"/>
        <w:autoSpaceDN w:val="0"/>
        <w:adjustRightInd w:val="0"/>
        <w:spacing w:line="240" w:lineRule="auto"/>
        <w:ind w:right="11"/>
        <w:rPr>
          <w:rFonts w:ascii="Times New Roman" w:hAnsi="Times New Roman" w:cs="Times New Roman"/>
          <w:sz w:val="20"/>
          <w:szCs w:val="20"/>
        </w:rPr>
      </w:pPr>
      <w:proofErr w:type="gramStart"/>
      <w:r w:rsidRPr="005B1D10">
        <w:rPr>
          <w:rFonts w:ascii="Times New Roman" w:hAnsi="Times New Roman" w:cs="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5B1D10">
        <w:rPr>
          <w:rFonts w:ascii="Times New Roman" w:hAnsi="Times New Roman" w:cs="Times New Roman"/>
          <w:sz w:val="20"/>
          <w:szCs w:val="20"/>
        </w:rPr>
        <w:t xml:space="preserve"> вступившее в законную силу решение суда о признании обязанности </w:t>
      </w:r>
      <w:proofErr w:type="gramStart"/>
      <w:r w:rsidRPr="005B1D10">
        <w:rPr>
          <w:rFonts w:ascii="Times New Roman" w:hAnsi="Times New Roman" w:cs="Times New Roman"/>
          <w:sz w:val="20"/>
          <w:szCs w:val="20"/>
        </w:rPr>
        <w:t>заявителя</w:t>
      </w:r>
      <w:proofErr w:type="gramEnd"/>
      <w:r w:rsidRPr="005B1D10">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41361" w:rsidRPr="005B1D10" w:rsidRDefault="00041361" w:rsidP="00041361">
      <w:pPr>
        <w:widowControl w:val="0"/>
        <w:tabs>
          <w:tab w:val="num" w:pos="0"/>
          <w:tab w:val="left" w:pos="851"/>
          <w:tab w:val="left" w:pos="993"/>
        </w:tabs>
        <w:autoSpaceDE w:val="0"/>
        <w:autoSpaceDN w:val="0"/>
        <w:adjustRightInd w:val="0"/>
        <w:spacing w:line="240" w:lineRule="auto"/>
        <w:ind w:right="11"/>
        <w:rPr>
          <w:rFonts w:ascii="Times New Roman" w:hAnsi="Times New Roman" w:cs="Times New Roman"/>
          <w:sz w:val="20"/>
          <w:szCs w:val="20"/>
        </w:rPr>
      </w:pPr>
      <w:proofErr w:type="gramStart"/>
      <w:r w:rsidRPr="005B1D10">
        <w:rPr>
          <w:rFonts w:ascii="Times New Roman" w:hAnsi="Times New Roman" w:cs="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5B1D10">
        <w:rPr>
          <w:rFonts w:ascii="Times New Roman" w:hAnsi="Times New Roman" w:cs="Times New Roman"/>
          <w:sz w:val="20"/>
          <w:szCs w:val="20"/>
        </w:rPr>
        <w:t xml:space="preserve">, </w:t>
      </w:r>
      <w:proofErr w:type="gramStart"/>
      <w:r w:rsidRPr="005B1D10">
        <w:rPr>
          <w:rFonts w:ascii="Times New Roman" w:hAnsi="Times New Roman" w:cs="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5B1D10" w:rsidRDefault="00041361" w:rsidP="00041361">
      <w:pPr>
        <w:widowControl w:val="0"/>
        <w:tabs>
          <w:tab w:val="num" w:pos="0"/>
          <w:tab w:val="left" w:pos="851"/>
          <w:tab w:val="left" w:pos="993"/>
        </w:tabs>
        <w:autoSpaceDE w:val="0"/>
        <w:autoSpaceDN w:val="0"/>
        <w:adjustRightInd w:val="0"/>
        <w:spacing w:line="240" w:lineRule="auto"/>
        <w:ind w:right="11"/>
        <w:rPr>
          <w:rFonts w:ascii="Times New Roman" w:hAnsi="Times New Roman" w:cs="Times New Roman"/>
          <w:sz w:val="20"/>
          <w:szCs w:val="20"/>
        </w:rPr>
      </w:pPr>
      <w:proofErr w:type="spellStart"/>
      <w:r w:rsidRPr="005B1D10">
        <w:rPr>
          <w:rFonts w:ascii="Times New Roman" w:hAnsi="Times New Roman" w:cs="Times New Roman"/>
          <w:sz w:val="20"/>
          <w:szCs w:val="20"/>
        </w:rPr>
        <w:t>д</w:t>
      </w:r>
      <w:proofErr w:type="spellEnd"/>
      <w:r w:rsidRPr="005B1D10">
        <w:rPr>
          <w:rFonts w:ascii="Times New Roman" w:hAnsi="Times New Roman" w:cs="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5B1D10" w:rsidRDefault="00041361" w:rsidP="00041361">
      <w:pPr>
        <w:widowControl w:val="0"/>
        <w:tabs>
          <w:tab w:val="num" w:pos="0"/>
          <w:tab w:val="left" w:pos="851"/>
          <w:tab w:val="left" w:pos="993"/>
        </w:tabs>
        <w:autoSpaceDE w:val="0"/>
        <w:autoSpaceDN w:val="0"/>
        <w:adjustRightInd w:val="0"/>
        <w:spacing w:line="240" w:lineRule="auto"/>
        <w:ind w:right="11"/>
        <w:rPr>
          <w:rFonts w:ascii="Times New Roman" w:hAnsi="Times New Roman" w:cs="Times New Roman"/>
          <w:sz w:val="20"/>
          <w:szCs w:val="20"/>
        </w:rPr>
      </w:pPr>
      <w:proofErr w:type="gramStart"/>
      <w:r w:rsidRPr="005B1D10">
        <w:rPr>
          <w:rFonts w:ascii="Times New Roman" w:hAnsi="Times New Roman" w:cs="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5B1D10">
        <w:rPr>
          <w:rFonts w:ascii="Times New Roman" w:hAnsi="Times New Roman" w:cs="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5B1D10" w:rsidRDefault="00041361" w:rsidP="00041361">
      <w:pPr>
        <w:widowControl w:val="0"/>
        <w:tabs>
          <w:tab w:val="num" w:pos="0"/>
          <w:tab w:val="left" w:pos="851"/>
          <w:tab w:val="left" w:pos="993"/>
        </w:tabs>
        <w:autoSpaceDE w:val="0"/>
        <w:autoSpaceDN w:val="0"/>
        <w:adjustRightInd w:val="0"/>
        <w:spacing w:line="240" w:lineRule="auto"/>
        <w:ind w:right="11"/>
        <w:rPr>
          <w:rFonts w:ascii="Times New Roman" w:hAnsi="Times New Roman" w:cs="Times New Roman"/>
          <w:sz w:val="20"/>
          <w:szCs w:val="20"/>
        </w:rPr>
      </w:pPr>
      <w:r w:rsidRPr="005B1D10">
        <w:rPr>
          <w:rFonts w:ascii="Times New Roman" w:hAnsi="Times New Roman" w:cs="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5B1D10" w:rsidRDefault="00041361" w:rsidP="00041361">
      <w:pPr>
        <w:widowControl w:val="0"/>
        <w:tabs>
          <w:tab w:val="num" w:pos="0"/>
          <w:tab w:val="left" w:pos="851"/>
          <w:tab w:val="left" w:pos="993"/>
        </w:tabs>
        <w:autoSpaceDE w:val="0"/>
        <w:autoSpaceDN w:val="0"/>
        <w:adjustRightInd w:val="0"/>
        <w:spacing w:line="240" w:lineRule="auto"/>
        <w:ind w:right="11"/>
        <w:rPr>
          <w:rFonts w:ascii="Times New Roman" w:hAnsi="Times New Roman" w:cs="Times New Roman"/>
          <w:sz w:val="20"/>
          <w:szCs w:val="20"/>
        </w:rPr>
      </w:pPr>
      <w:proofErr w:type="spellStart"/>
      <w:r w:rsidRPr="005B1D10">
        <w:rPr>
          <w:rFonts w:ascii="Times New Roman" w:hAnsi="Times New Roman" w:cs="Times New Roman"/>
          <w:sz w:val="20"/>
          <w:szCs w:val="20"/>
        </w:rPr>
        <w:t>з</w:t>
      </w:r>
      <w:proofErr w:type="spellEnd"/>
      <w:r w:rsidRPr="005B1D10">
        <w:rPr>
          <w:rFonts w:ascii="Times New Roman" w:hAnsi="Times New Roman" w:cs="Times New Roman"/>
          <w:sz w:val="20"/>
          <w:szCs w:val="20"/>
        </w:rPr>
        <w:t xml:space="preserve">) обладание участником конкурентной закупки с участием субъектов малого и среднего предпринимательства </w:t>
      </w:r>
      <w:r w:rsidRPr="005B1D10">
        <w:rPr>
          <w:rFonts w:ascii="Times New Roman" w:hAnsi="Times New Roman" w:cs="Times New Roman"/>
          <w:sz w:val="20"/>
          <w:szCs w:val="20"/>
        </w:rPr>
        <w:lastRenderedPageBreak/>
        <w:t>правами использования результата интеллектуальной деятельности в случае использования такого результата при исполнении договора;</w:t>
      </w:r>
    </w:p>
    <w:p w:rsidR="00041361" w:rsidRPr="005B1D10" w:rsidRDefault="00041361" w:rsidP="00041361">
      <w:pPr>
        <w:keepNext/>
        <w:keepLines/>
        <w:spacing w:line="240" w:lineRule="auto"/>
        <w:rPr>
          <w:rFonts w:ascii="Times New Roman" w:hAnsi="Times New Roman" w:cs="Times New Roman"/>
          <w:sz w:val="24"/>
          <w:szCs w:val="24"/>
        </w:rPr>
      </w:pPr>
    </w:p>
    <w:p w:rsidR="00041361" w:rsidRPr="005B1D10" w:rsidRDefault="00041361" w:rsidP="00041361">
      <w:pPr>
        <w:pStyle w:val="affffff7"/>
        <w:spacing w:line="240" w:lineRule="auto"/>
        <w:ind w:left="0"/>
        <w:rPr>
          <w:rFonts w:ascii="Times New Roman" w:hAnsi="Times New Roman" w:cs="Times New Roman"/>
          <w:sz w:val="16"/>
          <w:szCs w:val="16"/>
          <w:shd w:val="clear" w:color="auto" w:fill="FFFFFF"/>
        </w:rPr>
      </w:pPr>
      <w:r w:rsidRPr="005B1D10">
        <w:rPr>
          <w:rFonts w:ascii="Times New Roman" w:hAnsi="Times New Roman" w:cs="Times New Roman"/>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5B1D10" w:rsidRDefault="00041361" w:rsidP="00041361">
      <w:pPr>
        <w:spacing w:line="240" w:lineRule="auto"/>
        <w:rPr>
          <w:rFonts w:ascii="Times New Roman" w:hAnsi="Times New Roman" w:cs="Times New Roman"/>
          <w:sz w:val="16"/>
          <w:szCs w:val="16"/>
          <w:shd w:val="clear" w:color="auto" w:fill="FFFFFF"/>
        </w:rPr>
      </w:pPr>
      <w:r w:rsidRPr="005B1D10">
        <w:rPr>
          <w:rFonts w:ascii="Times New Roman" w:hAnsi="Times New Roman" w:cs="Times New Roman"/>
          <w:sz w:val="16"/>
          <w:szCs w:val="16"/>
          <w:shd w:val="clear" w:color="auto" w:fill="FFFFFF"/>
        </w:rPr>
        <w:t>(подпись)                    (Ф.И.О)</w:t>
      </w:r>
    </w:p>
    <w:p w:rsidR="00041361" w:rsidRPr="005B1D10" w:rsidRDefault="00041361" w:rsidP="00041361">
      <w:pPr>
        <w:pStyle w:val="affffff7"/>
        <w:spacing w:line="240" w:lineRule="auto"/>
        <w:ind w:left="0"/>
        <w:rPr>
          <w:rFonts w:ascii="Times New Roman" w:hAnsi="Times New Roman" w:cs="Times New Roman"/>
          <w:sz w:val="16"/>
          <w:szCs w:val="16"/>
          <w:shd w:val="clear" w:color="auto" w:fill="FFFFFF"/>
        </w:rPr>
      </w:pPr>
    </w:p>
    <w:p w:rsidR="00041361" w:rsidRPr="005B1D10" w:rsidRDefault="00041361" w:rsidP="00041361">
      <w:pPr>
        <w:pStyle w:val="affffff7"/>
        <w:spacing w:line="240" w:lineRule="auto"/>
        <w:ind w:left="0"/>
        <w:rPr>
          <w:rFonts w:ascii="Times New Roman" w:hAnsi="Times New Roman" w:cs="Times New Roman"/>
          <w:sz w:val="16"/>
          <w:szCs w:val="16"/>
          <w:shd w:val="clear" w:color="auto" w:fill="FFFFFF"/>
        </w:rPr>
      </w:pPr>
      <w:r w:rsidRPr="005B1D10">
        <w:rPr>
          <w:rFonts w:ascii="Times New Roman" w:hAnsi="Times New Roman" w:cs="Times New Roman"/>
          <w:sz w:val="16"/>
          <w:szCs w:val="16"/>
          <w:shd w:val="clear" w:color="auto" w:fill="FFFFFF"/>
        </w:rPr>
        <w:t>М.П. (для юридического лица)</w:t>
      </w:r>
    </w:p>
    <w:p w:rsidR="00041361" w:rsidRPr="005B1D10" w:rsidRDefault="00041361" w:rsidP="00041361">
      <w:pPr>
        <w:keepNext/>
        <w:keepLines/>
        <w:tabs>
          <w:tab w:val="left" w:pos="1080"/>
        </w:tabs>
        <w:spacing w:line="240" w:lineRule="auto"/>
        <w:rPr>
          <w:rFonts w:ascii="Times New Roman" w:hAnsi="Times New Roman" w:cs="Times New Roman"/>
          <w:b/>
          <w:bCs/>
          <w:sz w:val="24"/>
          <w:szCs w:val="24"/>
        </w:rPr>
      </w:pPr>
    </w:p>
    <w:sectPr w:rsidR="00041361" w:rsidRPr="005B1D10" w:rsidSect="00F34310">
      <w:headerReference w:type="even" r:id="rId15"/>
      <w:headerReference w:type="default" r:id="rId16"/>
      <w:footerReference w:type="even" r:id="rId17"/>
      <w:footerReference w:type="default" r:id="rId18"/>
      <w:headerReference w:type="first" r:id="rId19"/>
      <w:footerReference w:type="first" r:id="rId20"/>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D03" w:rsidRDefault="00AC3D03">
      <w:pPr>
        <w:spacing w:line="240" w:lineRule="auto"/>
      </w:pPr>
      <w:r>
        <w:separator/>
      </w:r>
    </w:p>
  </w:endnote>
  <w:endnote w:type="continuationSeparator" w:id="0">
    <w:p w:rsidR="00AC3D03" w:rsidRDefault="00AC3D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Proxima Nova ExCn Rg">
    <w:altName w:val="Arial"/>
    <w:panose1 w:val="00000000000000000000"/>
    <w:charset w:val="00"/>
    <w:family w:val="modern"/>
    <w:notTrueType/>
    <w:pitch w:val="variable"/>
    <w:sig w:usb0="00000287" w:usb1="5000E0F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03" w:rsidRDefault="00AC3D03" w:rsidP="00A662DE">
    <w:pPr>
      <w:pStyle w:val="aff6"/>
      <w:rPr>
        <w:szCs w:val="18"/>
      </w:rPr>
    </w:pPr>
  </w:p>
  <w:p w:rsidR="00AC3D03" w:rsidRPr="00441775" w:rsidRDefault="00AC3D03" w:rsidP="00A662DE">
    <w:pPr>
      <w:pStyle w:val="aff6"/>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03" w:rsidRDefault="00AC3D0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03" w:rsidRPr="0099627D" w:rsidRDefault="00AC3D03" w:rsidP="00EE0539">
    <w:pPr>
      <w:pStyle w:val="1f4"/>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03" w:rsidRDefault="00AC3D0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D03" w:rsidRDefault="00AC3D03">
      <w:pPr>
        <w:spacing w:line="240" w:lineRule="auto"/>
      </w:pPr>
      <w:r>
        <w:separator/>
      </w:r>
    </w:p>
  </w:footnote>
  <w:footnote w:type="continuationSeparator" w:id="0">
    <w:p w:rsidR="00AC3D03" w:rsidRDefault="00AC3D0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03" w:rsidRDefault="00AC3D0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03" w:rsidRPr="00930031" w:rsidRDefault="00AC3D03" w:rsidP="00930031">
    <w:pPr>
      <w:pStyle w:val="af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03" w:rsidRDefault="00AC3D0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lvlText w:val="%1"/>
      <w:lvlJc w:val="left"/>
      <w:pPr>
        <w:tabs>
          <w:tab w:val="num" w:pos="568"/>
        </w:tabs>
        <w:ind w:left="1000" w:hanging="432"/>
      </w:pPr>
    </w:lvl>
    <w:lvl w:ilvl="1">
      <w:start w:val="1"/>
      <w:numFmt w:val="decimal"/>
      <w:lvlText w:val="%1.%2"/>
      <w:lvlJc w:val="left"/>
      <w:pPr>
        <w:tabs>
          <w:tab w:val="num" w:pos="0"/>
        </w:tabs>
        <w:ind w:left="576" w:hanging="576"/>
      </w:pPr>
    </w:lvl>
    <w:lvl w:ilvl="2">
      <w:start w:val="1"/>
      <w:numFmt w:val="decimal"/>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4">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4">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5">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6">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7">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99">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D2F74A2"/>
    <w:multiLevelType w:val="multilevel"/>
    <w:tmpl w:val="F1341AE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ascii="Times New Roman" w:hAnsi="Times New Roman" w:cs="Times New Roman"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2">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3">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4">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5">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7">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8">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09">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1">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3">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4">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5">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6">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7">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8">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9">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0">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1">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2">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3">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4">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7">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3"/>
  </w:num>
  <w:num w:numId="13">
    <w:abstractNumId w:val="96"/>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4"/>
  </w:num>
  <w:num w:numId="16">
    <w:abstractNumId w:val="97"/>
  </w:num>
  <w:num w:numId="17">
    <w:abstractNumId w:val="116"/>
  </w:num>
  <w:num w:numId="18">
    <w:abstractNumId w:val="106"/>
  </w:num>
  <w:num w:numId="19">
    <w:abstractNumId w:val="102"/>
  </w:num>
  <w:num w:numId="20">
    <w:abstractNumId w:val="108"/>
  </w:num>
  <w:num w:numId="21">
    <w:abstractNumId w:val="101"/>
  </w:num>
  <w:num w:numId="22">
    <w:abstractNumId w:val="0"/>
  </w:num>
  <w:num w:numId="23">
    <w:abstractNumId w:val="124"/>
  </w:num>
  <w:num w:numId="24">
    <w:abstractNumId w:val="76"/>
  </w:num>
  <w:num w:numId="25">
    <w:abstractNumId w:val="113"/>
  </w:num>
  <w:num w:numId="26">
    <w:abstractNumId w:val="122"/>
  </w:num>
  <w:num w:numId="27">
    <w:abstractNumId w:val="87"/>
  </w:num>
  <w:num w:numId="28">
    <w:abstractNumId w:val="100"/>
  </w:num>
  <w:num w:numId="29">
    <w:abstractNumId w:val="125"/>
  </w:num>
  <w:num w:numId="30">
    <w:abstractNumId w:val="107"/>
  </w:num>
  <w:num w:numId="31">
    <w:abstractNumId w:val="74"/>
  </w:num>
  <w:num w:numId="32">
    <w:abstractNumId w:val="126"/>
  </w:num>
  <w:num w:numId="33">
    <w:abstractNumId w:val="81"/>
  </w:num>
  <w:num w:numId="34">
    <w:abstractNumId w:val="117"/>
  </w:num>
  <w:num w:numId="35">
    <w:abstractNumId w:val="82"/>
  </w:num>
  <w:num w:numId="36">
    <w:abstractNumId w:val="93"/>
  </w:num>
  <w:num w:numId="37">
    <w:abstractNumId w:val="110"/>
  </w:num>
  <w:num w:numId="38">
    <w:abstractNumId w:val="104"/>
  </w:num>
  <w:num w:numId="39">
    <w:abstractNumId w:val="80"/>
  </w:num>
  <w:num w:numId="40">
    <w:abstractNumId w:val="86"/>
  </w:num>
  <w:num w:numId="41">
    <w:abstractNumId w:val="103"/>
  </w:num>
  <w:num w:numId="42">
    <w:abstractNumId w:val="118"/>
  </w:num>
  <w:num w:numId="43">
    <w:abstractNumId w:val="53"/>
  </w:num>
  <w:num w:numId="44">
    <w:abstractNumId w:val="119"/>
  </w:num>
  <w:num w:numId="45">
    <w:abstractNumId w:val="83"/>
  </w:num>
  <w:num w:numId="46">
    <w:abstractNumId w:val="127"/>
  </w:num>
  <w:num w:numId="47">
    <w:abstractNumId w:val="94"/>
  </w:num>
  <w:num w:numId="48">
    <w:abstractNumId w:val="91"/>
  </w:num>
  <w:num w:numId="49">
    <w:abstractNumId w:val="123"/>
  </w:num>
  <w:num w:numId="50">
    <w:abstractNumId w:val="71"/>
  </w:num>
  <w:num w:numId="51">
    <w:abstractNumId w:val="85"/>
  </w:num>
  <w:num w:numId="52">
    <w:abstractNumId w:val="109"/>
  </w:num>
  <w:num w:numId="53">
    <w:abstractNumId w:val="77"/>
  </w:num>
  <w:num w:numId="54">
    <w:abstractNumId w:val="72"/>
  </w:num>
  <w:num w:numId="55">
    <w:abstractNumId w:val="120"/>
  </w:num>
  <w:num w:numId="56">
    <w:abstractNumId w:val="115"/>
  </w:num>
  <w:num w:numId="57">
    <w:abstractNumId w:val="99"/>
  </w:num>
  <w:num w:numId="58">
    <w:abstractNumId w:val="89"/>
  </w:num>
  <w:num w:numId="59">
    <w:abstractNumId w:val="98"/>
  </w:num>
  <w:num w:numId="60">
    <w:abstractNumId w:val="88"/>
  </w:num>
  <w:num w:numId="61">
    <w:abstractNumId w:val="121"/>
  </w:num>
  <w:num w:numId="62">
    <w:abstractNumId w:val="75"/>
  </w:num>
  <w:num w:numId="63">
    <w:abstractNumId w:val="95"/>
  </w:num>
  <w:num w:numId="64">
    <w:abstractNumId w:val="10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90"/>
  </w:num>
  <w:num w:numId="67">
    <w:abstractNumId w:val="79"/>
  </w:num>
  <w:num w:numId="68">
    <w:abstractNumId w:val="92"/>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1"/>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2050"/>
  </w:hdrShapeDefaults>
  <w:footnotePr>
    <w:footnote w:id="-1"/>
    <w:footnote w:id="0"/>
  </w:footnotePr>
  <w:endnotePr>
    <w:endnote w:id="-1"/>
    <w:endnote w:id="0"/>
  </w:endnotePr>
  <w:compat>
    <w:useFELayout/>
  </w:compat>
  <w:rsids>
    <w:rsidRoot w:val="004753D3"/>
    <w:rsid w:val="00002A3D"/>
    <w:rsid w:val="00002AED"/>
    <w:rsid w:val="0000377A"/>
    <w:rsid w:val="0000570E"/>
    <w:rsid w:val="0000573D"/>
    <w:rsid w:val="00006EAA"/>
    <w:rsid w:val="00007789"/>
    <w:rsid w:val="00007E20"/>
    <w:rsid w:val="000108D6"/>
    <w:rsid w:val="00010F2F"/>
    <w:rsid w:val="00012103"/>
    <w:rsid w:val="00012323"/>
    <w:rsid w:val="0001252D"/>
    <w:rsid w:val="00012BAD"/>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3383"/>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29CC"/>
    <w:rsid w:val="00093734"/>
    <w:rsid w:val="00093ED2"/>
    <w:rsid w:val="00093F66"/>
    <w:rsid w:val="00095E48"/>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C1"/>
    <w:rsid w:val="000C14F5"/>
    <w:rsid w:val="000C1745"/>
    <w:rsid w:val="000C37B7"/>
    <w:rsid w:val="000C60B4"/>
    <w:rsid w:val="000C6E9B"/>
    <w:rsid w:val="000C711E"/>
    <w:rsid w:val="000D499F"/>
    <w:rsid w:val="000D4ABD"/>
    <w:rsid w:val="000D62FB"/>
    <w:rsid w:val="000D67B1"/>
    <w:rsid w:val="000D705B"/>
    <w:rsid w:val="000E024A"/>
    <w:rsid w:val="000E22D9"/>
    <w:rsid w:val="000E239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4B81"/>
    <w:rsid w:val="0011547D"/>
    <w:rsid w:val="0011590C"/>
    <w:rsid w:val="00116BBB"/>
    <w:rsid w:val="0011730D"/>
    <w:rsid w:val="00117F39"/>
    <w:rsid w:val="00120EA3"/>
    <w:rsid w:val="00123C70"/>
    <w:rsid w:val="0012590A"/>
    <w:rsid w:val="001265CB"/>
    <w:rsid w:val="00126A21"/>
    <w:rsid w:val="001308B4"/>
    <w:rsid w:val="0013129F"/>
    <w:rsid w:val="0013163C"/>
    <w:rsid w:val="001324A1"/>
    <w:rsid w:val="00132950"/>
    <w:rsid w:val="0013328C"/>
    <w:rsid w:val="00134962"/>
    <w:rsid w:val="00134A0F"/>
    <w:rsid w:val="001351D6"/>
    <w:rsid w:val="001359A0"/>
    <w:rsid w:val="001368EA"/>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399B"/>
    <w:rsid w:val="0016458B"/>
    <w:rsid w:val="001663E9"/>
    <w:rsid w:val="00167DF7"/>
    <w:rsid w:val="00170C72"/>
    <w:rsid w:val="001716DB"/>
    <w:rsid w:val="00172240"/>
    <w:rsid w:val="00173F18"/>
    <w:rsid w:val="0017550D"/>
    <w:rsid w:val="0017769E"/>
    <w:rsid w:val="0018103F"/>
    <w:rsid w:val="00181D12"/>
    <w:rsid w:val="00182DA7"/>
    <w:rsid w:val="00182E0B"/>
    <w:rsid w:val="00185F8B"/>
    <w:rsid w:val="00192B2E"/>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5E5A"/>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244"/>
    <w:rsid w:val="001E76CF"/>
    <w:rsid w:val="001E7A90"/>
    <w:rsid w:val="001F0956"/>
    <w:rsid w:val="001F15DE"/>
    <w:rsid w:val="001F1DBC"/>
    <w:rsid w:val="001F24E9"/>
    <w:rsid w:val="001F3387"/>
    <w:rsid w:val="001F34BB"/>
    <w:rsid w:val="001F3569"/>
    <w:rsid w:val="001F360D"/>
    <w:rsid w:val="001F3B85"/>
    <w:rsid w:val="001F3EF6"/>
    <w:rsid w:val="001F563B"/>
    <w:rsid w:val="001F5A31"/>
    <w:rsid w:val="001F7317"/>
    <w:rsid w:val="001F7BB4"/>
    <w:rsid w:val="00200640"/>
    <w:rsid w:val="00201038"/>
    <w:rsid w:val="00203D2A"/>
    <w:rsid w:val="0020544C"/>
    <w:rsid w:val="00205559"/>
    <w:rsid w:val="00205613"/>
    <w:rsid w:val="00206836"/>
    <w:rsid w:val="00207225"/>
    <w:rsid w:val="002074BD"/>
    <w:rsid w:val="0021108F"/>
    <w:rsid w:val="002136D6"/>
    <w:rsid w:val="00213E41"/>
    <w:rsid w:val="00214C54"/>
    <w:rsid w:val="00214F42"/>
    <w:rsid w:val="00215EFC"/>
    <w:rsid w:val="00216F44"/>
    <w:rsid w:val="00222AC3"/>
    <w:rsid w:val="00222B6E"/>
    <w:rsid w:val="00224443"/>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5E83"/>
    <w:rsid w:val="00236A91"/>
    <w:rsid w:val="0023759A"/>
    <w:rsid w:val="0023778A"/>
    <w:rsid w:val="00242D62"/>
    <w:rsid w:val="00243AE6"/>
    <w:rsid w:val="00244EA6"/>
    <w:rsid w:val="00245853"/>
    <w:rsid w:val="0024607C"/>
    <w:rsid w:val="002479C8"/>
    <w:rsid w:val="00247FAA"/>
    <w:rsid w:val="002503DC"/>
    <w:rsid w:val="00250ECE"/>
    <w:rsid w:val="00251220"/>
    <w:rsid w:val="00251B75"/>
    <w:rsid w:val="00251D1F"/>
    <w:rsid w:val="00253E28"/>
    <w:rsid w:val="00255B08"/>
    <w:rsid w:val="002569E7"/>
    <w:rsid w:val="00260F79"/>
    <w:rsid w:val="002611B4"/>
    <w:rsid w:val="00262A31"/>
    <w:rsid w:val="00263E59"/>
    <w:rsid w:val="002652D9"/>
    <w:rsid w:val="00266C07"/>
    <w:rsid w:val="00270992"/>
    <w:rsid w:val="00271414"/>
    <w:rsid w:val="00271ADA"/>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D0932"/>
    <w:rsid w:val="002D1A33"/>
    <w:rsid w:val="002D41BC"/>
    <w:rsid w:val="002D5DE4"/>
    <w:rsid w:val="002D72AF"/>
    <w:rsid w:val="002D746E"/>
    <w:rsid w:val="002E14C5"/>
    <w:rsid w:val="002E1F89"/>
    <w:rsid w:val="002E25D6"/>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17FD"/>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2D2"/>
    <w:rsid w:val="0035347E"/>
    <w:rsid w:val="00353E47"/>
    <w:rsid w:val="00354E16"/>
    <w:rsid w:val="00355099"/>
    <w:rsid w:val="003566EA"/>
    <w:rsid w:val="003569C9"/>
    <w:rsid w:val="0035708A"/>
    <w:rsid w:val="00357BE8"/>
    <w:rsid w:val="00357C0B"/>
    <w:rsid w:val="00357FAD"/>
    <w:rsid w:val="00362358"/>
    <w:rsid w:val="00364E95"/>
    <w:rsid w:val="00365234"/>
    <w:rsid w:val="00366351"/>
    <w:rsid w:val="00367BBE"/>
    <w:rsid w:val="0037230F"/>
    <w:rsid w:val="00374E0E"/>
    <w:rsid w:val="00375A91"/>
    <w:rsid w:val="0037728E"/>
    <w:rsid w:val="00377BB8"/>
    <w:rsid w:val="00377CED"/>
    <w:rsid w:val="003808A2"/>
    <w:rsid w:val="003809D3"/>
    <w:rsid w:val="003830BE"/>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94B"/>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4C73"/>
    <w:rsid w:val="003F513C"/>
    <w:rsid w:val="003F6889"/>
    <w:rsid w:val="00400C79"/>
    <w:rsid w:val="00400D7D"/>
    <w:rsid w:val="00402187"/>
    <w:rsid w:val="00403042"/>
    <w:rsid w:val="0040305D"/>
    <w:rsid w:val="00404BF4"/>
    <w:rsid w:val="00404C93"/>
    <w:rsid w:val="00407B4A"/>
    <w:rsid w:val="00410658"/>
    <w:rsid w:val="00411440"/>
    <w:rsid w:val="004118B3"/>
    <w:rsid w:val="00412590"/>
    <w:rsid w:val="00413607"/>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DEC"/>
    <w:rsid w:val="00427EF5"/>
    <w:rsid w:val="00431331"/>
    <w:rsid w:val="0043368F"/>
    <w:rsid w:val="00433B55"/>
    <w:rsid w:val="004342C4"/>
    <w:rsid w:val="0043496C"/>
    <w:rsid w:val="00434AB2"/>
    <w:rsid w:val="00435D25"/>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7F7"/>
    <w:rsid w:val="00443D70"/>
    <w:rsid w:val="00443E0B"/>
    <w:rsid w:val="0044485D"/>
    <w:rsid w:val="00444947"/>
    <w:rsid w:val="00446499"/>
    <w:rsid w:val="00446779"/>
    <w:rsid w:val="00447891"/>
    <w:rsid w:val="00450941"/>
    <w:rsid w:val="00450D82"/>
    <w:rsid w:val="00450E55"/>
    <w:rsid w:val="00452A8E"/>
    <w:rsid w:val="00452FF3"/>
    <w:rsid w:val="00453BEA"/>
    <w:rsid w:val="004540E8"/>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77B4F"/>
    <w:rsid w:val="0048021C"/>
    <w:rsid w:val="004816D3"/>
    <w:rsid w:val="004834EF"/>
    <w:rsid w:val="00485506"/>
    <w:rsid w:val="004860E3"/>
    <w:rsid w:val="00487694"/>
    <w:rsid w:val="00487E5F"/>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277"/>
    <w:rsid w:val="004B1C95"/>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219C"/>
    <w:rsid w:val="00512AF3"/>
    <w:rsid w:val="00513923"/>
    <w:rsid w:val="00516959"/>
    <w:rsid w:val="0051704E"/>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D55"/>
    <w:rsid w:val="00533334"/>
    <w:rsid w:val="005335FE"/>
    <w:rsid w:val="0053414C"/>
    <w:rsid w:val="0053493C"/>
    <w:rsid w:val="00534967"/>
    <w:rsid w:val="00534DFA"/>
    <w:rsid w:val="00534EA0"/>
    <w:rsid w:val="00535237"/>
    <w:rsid w:val="00542361"/>
    <w:rsid w:val="00542667"/>
    <w:rsid w:val="00544DA7"/>
    <w:rsid w:val="005452A1"/>
    <w:rsid w:val="005456C2"/>
    <w:rsid w:val="00546154"/>
    <w:rsid w:val="00546583"/>
    <w:rsid w:val="00547D80"/>
    <w:rsid w:val="005501FC"/>
    <w:rsid w:val="00553B6E"/>
    <w:rsid w:val="005543A0"/>
    <w:rsid w:val="00555348"/>
    <w:rsid w:val="00556C74"/>
    <w:rsid w:val="00557915"/>
    <w:rsid w:val="0056018F"/>
    <w:rsid w:val="0056095F"/>
    <w:rsid w:val="0056141C"/>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37A"/>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1D10"/>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3000"/>
    <w:rsid w:val="005D4A00"/>
    <w:rsid w:val="005D5108"/>
    <w:rsid w:val="005D586B"/>
    <w:rsid w:val="005D5B25"/>
    <w:rsid w:val="005D714E"/>
    <w:rsid w:val="005D71F2"/>
    <w:rsid w:val="005D7AA7"/>
    <w:rsid w:val="005E02A4"/>
    <w:rsid w:val="005E1229"/>
    <w:rsid w:val="005E12FD"/>
    <w:rsid w:val="005E2C61"/>
    <w:rsid w:val="005E30A6"/>
    <w:rsid w:val="005E32E1"/>
    <w:rsid w:val="005E3DD2"/>
    <w:rsid w:val="005E7B4E"/>
    <w:rsid w:val="005F14CC"/>
    <w:rsid w:val="005F2732"/>
    <w:rsid w:val="005F2CCE"/>
    <w:rsid w:val="005F3722"/>
    <w:rsid w:val="005F511E"/>
    <w:rsid w:val="005F514D"/>
    <w:rsid w:val="005F6B97"/>
    <w:rsid w:val="005F7167"/>
    <w:rsid w:val="005F72C3"/>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3C66"/>
    <w:rsid w:val="006452D1"/>
    <w:rsid w:val="00647260"/>
    <w:rsid w:val="0064770F"/>
    <w:rsid w:val="00650223"/>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3014"/>
    <w:rsid w:val="00664ABF"/>
    <w:rsid w:val="00664C1B"/>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5336"/>
    <w:rsid w:val="00685381"/>
    <w:rsid w:val="00685FF7"/>
    <w:rsid w:val="00686F3D"/>
    <w:rsid w:val="00687312"/>
    <w:rsid w:val="00687BE1"/>
    <w:rsid w:val="006922C1"/>
    <w:rsid w:val="00692957"/>
    <w:rsid w:val="00692EE7"/>
    <w:rsid w:val="00693453"/>
    <w:rsid w:val="006966AD"/>
    <w:rsid w:val="00696966"/>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3C11"/>
    <w:rsid w:val="006D3C4A"/>
    <w:rsid w:val="006D44BA"/>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3A9F"/>
    <w:rsid w:val="00714F59"/>
    <w:rsid w:val="0071697F"/>
    <w:rsid w:val="00717F60"/>
    <w:rsid w:val="0072053F"/>
    <w:rsid w:val="00721079"/>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08C6"/>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34B"/>
    <w:rsid w:val="007A7CFF"/>
    <w:rsid w:val="007B22AE"/>
    <w:rsid w:val="007B293B"/>
    <w:rsid w:val="007B3037"/>
    <w:rsid w:val="007B4622"/>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2D88"/>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FC5"/>
    <w:rsid w:val="00811909"/>
    <w:rsid w:val="00811CFD"/>
    <w:rsid w:val="0081460E"/>
    <w:rsid w:val="0081525C"/>
    <w:rsid w:val="00816862"/>
    <w:rsid w:val="00816E40"/>
    <w:rsid w:val="008176C9"/>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15C8"/>
    <w:rsid w:val="00862551"/>
    <w:rsid w:val="008635D5"/>
    <w:rsid w:val="00864850"/>
    <w:rsid w:val="0086515F"/>
    <w:rsid w:val="00865EE5"/>
    <w:rsid w:val="008660E4"/>
    <w:rsid w:val="00866312"/>
    <w:rsid w:val="008674F3"/>
    <w:rsid w:val="00867AC8"/>
    <w:rsid w:val="0087274F"/>
    <w:rsid w:val="0087398C"/>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74F"/>
    <w:rsid w:val="0099592E"/>
    <w:rsid w:val="00995D58"/>
    <w:rsid w:val="0099627D"/>
    <w:rsid w:val="009A00D2"/>
    <w:rsid w:val="009A067D"/>
    <w:rsid w:val="009A11F8"/>
    <w:rsid w:val="009A1A61"/>
    <w:rsid w:val="009A263E"/>
    <w:rsid w:val="009A3D40"/>
    <w:rsid w:val="009A3E68"/>
    <w:rsid w:val="009A3FE3"/>
    <w:rsid w:val="009A47FC"/>
    <w:rsid w:val="009A5D4B"/>
    <w:rsid w:val="009A7166"/>
    <w:rsid w:val="009A7733"/>
    <w:rsid w:val="009B0173"/>
    <w:rsid w:val="009B132A"/>
    <w:rsid w:val="009B1498"/>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4978"/>
    <w:rsid w:val="00A04F73"/>
    <w:rsid w:val="00A1227A"/>
    <w:rsid w:val="00A13704"/>
    <w:rsid w:val="00A139AA"/>
    <w:rsid w:val="00A140F7"/>
    <w:rsid w:val="00A15A79"/>
    <w:rsid w:val="00A162CA"/>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70A5"/>
    <w:rsid w:val="00A47F18"/>
    <w:rsid w:val="00A5017F"/>
    <w:rsid w:val="00A5053C"/>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44FD"/>
    <w:rsid w:val="00AB54F8"/>
    <w:rsid w:val="00AC14A0"/>
    <w:rsid w:val="00AC1995"/>
    <w:rsid w:val="00AC1C1A"/>
    <w:rsid w:val="00AC2737"/>
    <w:rsid w:val="00AC29E2"/>
    <w:rsid w:val="00AC3D03"/>
    <w:rsid w:val="00AC5CAB"/>
    <w:rsid w:val="00AC5FE7"/>
    <w:rsid w:val="00AC6474"/>
    <w:rsid w:val="00AC657F"/>
    <w:rsid w:val="00AC725B"/>
    <w:rsid w:val="00AD2DD5"/>
    <w:rsid w:val="00AD3EBC"/>
    <w:rsid w:val="00AD4774"/>
    <w:rsid w:val="00AD4A9B"/>
    <w:rsid w:val="00AD4F60"/>
    <w:rsid w:val="00AD5329"/>
    <w:rsid w:val="00AD553C"/>
    <w:rsid w:val="00AD5D3C"/>
    <w:rsid w:val="00AD6F2F"/>
    <w:rsid w:val="00AE0F91"/>
    <w:rsid w:val="00AE107C"/>
    <w:rsid w:val="00AE1136"/>
    <w:rsid w:val="00AE114C"/>
    <w:rsid w:val="00AE2C00"/>
    <w:rsid w:val="00AE2C3A"/>
    <w:rsid w:val="00AE30EB"/>
    <w:rsid w:val="00AE3E5A"/>
    <w:rsid w:val="00AE54F9"/>
    <w:rsid w:val="00AE5AD5"/>
    <w:rsid w:val="00AE6158"/>
    <w:rsid w:val="00AE61B7"/>
    <w:rsid w:val="00AE66EB"/>
    <w:rsid w:val="00AE6D5F"/>
    <w:rsid w:val="00AF0333"/>
    <w:rsid w:val="00AF0D32"/>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5C3E"/>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41552"/>
    <w:rsid w:val="00B415DD"/>
    <w:rsid w:val="00B42D6F"/>
    <w:rsid w:val="00B42DA0"/>
    <w:rsid w:val="00B4318B"/>
    <w:rsid w:val="00B46DE0"/>
    <w:rsid w:val="00B4763D"/>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1AB1"/>
    <w:rsid w:val="00B835B8"/>
    <w:rsid w:val="00B835E5"/>
    <w:rsid w:val="00B83BF2"/>
    <w:rsid w:val="00B84B0D"/>
    <w:rsid w:val="00B84C0B"/>
    <w:rsid w:val="00B85BD0"/>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512D"/>
    <w:rsid w:val="00BB5ABF"/>
    <w:rsid w:val="00BB6258"/>
    <w:rsid w:val="00BB6F06"/>
    <w:rsid w:val="00BC0AB2"/>
    <w:rsid w:val="00BC1F1D"/>
    <w:rsid w:val="00BC21C1"/>
    <w:rsid w:val="00BC2E05"/>
    <w:rsid w:val="00BC3467"/>
    <w:rsid w:val="00BC3DAC"/>
    <w:rsid w:val="00BC4339"/>
    <w:rsid w:val="00BC4563"/>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1CD4"/>
    <w:rsid w:val="00BE26C1"/>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BF51F9"/>
    <w:rsid w:val="00BF5B3C"/>
    <w:rsid w:val="00BF672A"/>
    <w:rsid w:val="00C00B95"/>
    <w:rsid w:val="00C02866"/>
    <w:rsid w:val="00C043BF"/>
    <w:rsid w:val="00C046E7"/>
    <w:rsid w:val="00C04A74"/>
    <w:rsid w:val="00C04C3E"/>
    <w:rsid w:val="00C04FF9"/>
    <w:rsid w:val="00C05396"/>
    <w:rsid w:val="00C0569D"/>
    <w:rsid w:val="00C05EF6"/>
    <w:rsid w:val="00C06F56"/>
    <w:rsid w:val="00C0773C"/>
    <w:rsid w:val="00C07BBD"/>
    <w:rsid w:val="00C07CA6"/>
    <w:rsid w:val="00C10CC7"/>
    <w:rsid w:val="00C11A4E"/>
    <w:rsid w:val="00C11DCF"/>
    <w:rsid w:val="00C12145"/>
    <w:rsid w:val="00C12B9A"/>
    <w:rsid w:val="00C13F3F"/>
    <w:rsid w:val="00C14F74"/>
    <w:rsid w:val="00C158F2"/>
    <w:rsid w:val="00C17C0B"/>
    <w:rsid w:val="00C206C5"/>
    <w:rsid w:val="00C21FA7"/>
    <w:rsid w:val="00C222F6"/>
    <w:rsid w:val="00C2544E"/>
    <w:rsid w:val="00C307DB"/>
    <w:rsid w:val="00C30925"/>
    <w:rsid w:val="00C30AF4"/>
    <w:rsid w:val="00C33106"/>
    <w:rsid w:val="00C3576D"/>
    <w:rsid w:val="00C36358"/>
    <w:rsid w:val="00C377AA"/>
    <w:rsid w:val="00C405C8"/>
    <w:rsid w:val="00C40D38"/>
    <w:rsid w:val="00C40E7B"/>
    <w:rsid w:val="00C41228"/>
    <w:rsid w:val="00C41D46"/>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867"/>
    <w:rsid w:val="00C94B16"/>
    <w:rsid w:val="00C95910"/>
    <w:rsid w:val="00C95F76"/>
    <w:rsid w:val="00C97EB9"/>
    <w:rsid w:val="00CA02B2"/>
    <w:rsid w:val="00CA1CBB"/>
    <w:rsid w:val="00CA20E9"/>
    <w:rsid w:val="00CA252F"/>
    <w:rsid w:val="00CA2539"/>
    <w:rsid w:val="00CA4992"/>
    <w:rsid w:val="00CA4DB6"/>
    <w:rsid w:val="00CA64E5"/>
    <w:rsid w:val="00CA71C4"/>
    <w:rsid w:val="00CA7861"/>
    <w:rsid w:val="00CB5B0F"/>
    <w:rsid w:val="00CB6141"/>
    <w:rsid w:val="00CC3810"/>
    <w:rsid w:val="00CC384F"/>
    <w:rsid w:val="00CC476D"/>
    <w:rsid w:val="00CC4C3A"/>
    <w:rsid w:val="00CC501B"/>
    <w:rsid w:val="00CC511C"/>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874"/>
    <w:rsid w:val="00D21DAB"/>
    <w:rsid w:val="00D21F05"/>
    <w:rsid w:val="00D22860"/>
    <w:rsid w:val="00D25846"/>
    <w:rsid w:val="00D273DE"/>
    <w:rsid w:val="00D273FA"/>
    <w:rsid w:val="00D27CD3"/>
    <w:rsid w:val="00D302BA"/>
    <w:rsid w:val="00D30503"/>
    <w:rsid w:val="00D3116C"/>
    <w:rsid w:val="00D3158F"/>
    <w:rsid w:val="00D32C80"/>
    <w:rsid w:val="00D34C63"/>
    <w:rsid w:val="00D35830"/>
    <w:rsid w:val="00D36977"/>
    <w:rsid w:val="00D3753E"/>
    <w:rsid w:val="00D40CE0"/>
    <w:rsid w:val="00D421AA"/>
    <w:rsid w:val="00D42829"/>
    <w:rsid w:val="00D431D7"/>
    <w:rsid w:val="00D435D3"/>
    <w:rsid w:val="00D437F4"/>
    <w:rsid w:val="00D453B4"/>
    <w:rsid w:val="00D4590E"/>
    <w:rsid w:val="00D46053"/>
    <w:rsid w:val="00D50B1F"/>
    <w:rsid w:val="00D51A0B"/>
    <w:rsid w:val="00D527EA"/>
    <w:rsid w:val="00D536DC"/>
    <w:rsid w:val="00D538BC"/>
    <w:rsid w:val="00D5411B"/>
    <w:rsid w:val="00D5461D"/>
    <w:rsid w:val="00D54B16"/>
    <w:rsid w:val="00D560EA"/>
    <w:rsid w:val="00D561DA"/>
    <w:rsid w:val="00D562AE"/>
    <w:rsid w:val="00D5796E"/>
    <w:rsid w:val="00D60168"/>
    <w:rsid w:val="00D6083B"/>
    <w:rsid w:val="00D60982"/>
    <w:rsid w:val="00D61416"/>
    <w:rsid w:val="00D61D8E"/>
    <w:rsid w:val="00D61DC4"/>
    <w:rsid w:val="00D62DD5"/>
    <w:rsid w:val="00D635A5"/>
    <w:rsid w:val="00D63966"/>
    <w:rsid w:val="00D642DF"/>
    <w:rsid w:val="00D65ABA"/>
    <w:rsid w:val="00D663E3"/>
    <w:rsid w:val="00D70BC4"/>
    <w:rsid w:val="00D73313"/>
    <w:rsid w:val="00D754B3"/>
    <w:rsid w:val="00D755F4"/>
    <w:rsid w:val="00D772D6"/>
    <w:rsid w:val="00D77DCB"/>
    <w:rsid w:val="00D80CB1"/>
    <w:rsid w:val="00D813F0"/>
    <w:rsid w:val="00D82D37"/>
    <w:rsid w:val="00D84AC7"/>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0955"/>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2718"/>
    <w:rsid w:val="00DF3778"/>
    <w:rsid w:val="00DF4DF4"/>
    <w:rsid w:val="00DF639D"/>
    <w:rsid w:val="00DF76D5"/>
    <w:rsid w:val="00E0252B"/>
    <w:rsid w:val="00E03690"/>
    <w:rsid w:val="00E0760F"/>
    <w:rsid w:val="00E10C7E"/>
    <w:rsid w:val="00E1124E"/>
    <w:rsid w:val="00E11A58"/>
    <w:rsid w:val="00E1205F"/>
    <w:rsid w:val="00E1357C"/>
    <w:rsid w:val="00E14AF2"/>
    <w:rsid w:val="00E14DA3"/>
    <w:rsid w:val="00E15A49"/>
    <w:rsid w:val="00E15F4F"/>
    <w:rsid w:val="00E172DD"/>
    <w:rsid w:val="00E177DC"/>
    <w:rsid w:val="00E17CEB"/>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3EA2"/>
    <w:rsid w:val="00E84ECF"/>
    <w:rsid w:val="00E85394"/>
    <w:rsid w:val="00E861C9"/>
    <w:rsid w:val="00E866A6"/>
    <w:rsid w:val="00E866D1"/>
    <w:rsid w:val="00E91F3E"/>
    <w:rsid w:val="00E922BA"/>
    <w:rsid w:val="00E964B5"/>
    <w:rsid w:val="00EA0922"/>
    <w:rsid w:val="00EA094F"/>
    <w:rsid w:val="00EA14EB"/>
    <w:rsid w:val="00EA34EC"/>
    <w:rsid w:val="00EA369E"/>
    <w:rsid w:val="00EA5745"/>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464E"/>
    <w:rsid w:val="00EC61FC"/>
    <w:rsid w:val="00EC73BD"/>
    <w:rsid w:val="00EC761F"/>
    <w:rsid w:val="00ED01BF"/>
    <w:rsid w:val="00ED247D"/>
    <w:rsid w:val="00ED30BB"/>
    <w:rsid w:val="00ED4124"/>
    <w:rsid w:val="00ED4E6D"/>
    <w:rsid w:val="00ED4FAB"/>
    <w:rsid w:val="00ED5065"/>
    <w:rsid w:val="00ED5414"/>
    <w:rsid w:val="00ED586F"/>
    <w:rsid w:val="00ED5FB6"/>
    <w:rsid w:val="00ED6952"/>
    <w:rsid w:val="00ED6E97"/>
    <w:rsid w:val="00ED73D4"/>
    <w:rsid w:val="00ED7538"/>
    <w:rsid w:val="00EE0539"/>
    <w:rsid w:val="00EE11FB"/>
    <w:rsid w:val="00EE1E97"/>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1EAA"/>
    <w:rsid w:val="00F01FEB"/>
    <w:rsid w:val="00F030B1"/>
    <w:rsid w:val="00F030EA"/>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1A86"/>
    <w:rsid w:val="00F42D9E"/>
    <w:rsid w:val="00F4488D"/>
    <w:rsid w:val="00F44B29"/>
    <w:rsid w:val="00F4572A"/>
    <w:rsid w:val="00F4591A"/>
    <w:rsid w:val="00F46D37"/>
    <w:rsid w:val="00F50823"/>
    <w:rsid w:val="00F50EBC"/>
    <w:rsid w:val="00F5198B"/>
    <w:rsid w:val="00F52D85"/>
    <w:rsid w:val="00F52F49"/>
    <w:rsid w:val="00F538E1"/>
    <w:rsid w:val="00F607AF"/>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3AC0"/>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839"/>
    <w:rsid w:val="00FB2E13"/>
    <w:rsid w:val="00FB34FA"/>
    <w:rsid w:val="00FB489A"/>
    <w:rsid w:val="00FB4B95"/>
    <w:rsid w:val="00FB60EF"/>
    <w:rsid w:val="00FB6281"/>
    <w:rsid w:val="00FB6BCF"/>
    <w:rsid w:val="00FB6C25"/>
    <w:rsid w:val="00FB7C04"/>
    <w:rsid w:val="00FC087C"/>
    <w:rsid w:val="00FC0DC2"/>
    <w:rsid w:val="00FC1D5F"/>
    <w:rsid w:val="00FC2108"/>
    <w:rsid w:val="00FC28E7"/>
    <w:rsid w:val="00FC42DB"/>
    <w:rsid w:val="00FC544B"/>
    <w:rsid w:val="00FC58F3"/>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ru-RU" w:eastAsia="ru-RU"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7B293B"/>
  </w:style>
  <w:style w:type="paragraph" w:styleId="1">
    <w:name w:val="heading 1"/>
    <w:basedOn w:val="a5"/>
    <w:next w:val="a5"/>
    <w:link w:val="10"/>
    <w:uiPriority w:val="9"/>
    <w:qFormat/>
    <w:rsid w:val="007B293B"/>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20">
    <w:name w:val="heading 2"/>
    <w:basedOn w:val="a5"/>
    <w:next w:val="a5"/>
    <w:link w:val="21"/>
    <w:uiPriority w:val="9"/>
    <w:unhideWhenUsed/>
    <w:qFormat/>
    <w:rsid w:val="007B293B"/>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30">
    <w:name w:val="heading 3"/>
    <w:basedOn w:val="a5"/>
    <w:next w:val="a5"/>
    <w:link w:val="31"/>
    <w:uiPriority w:val="9"/>
    <w:unhideWhenUsed/>
    <w:qFormat/>
    <w:rsid w:val="007B293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0">
    <w:name w:val="heading 4"/>
    <w:basedOn w:val="a5"/>
    <w:next w:val="a5"/>
    <w:link w:val="41"/>
    <w:uiPriority w:val="9"/>
    <w:unhideWhenUsed/>
    <w:qFormat/>
    <w:rsid w:val="007B293B"/>
    <w:pPr>
      <w:keepNext/>
      <w:keepLines/>
      <w:spacing w:before="80" w:after="0"/>
      <w:outlineLvl w:val="3"/>
    </w:pPr>
    <w:rPr>
      <w:rFonts w:asciiTheme="majorHAnsi" w:eastAsiaTheme="majorEastAsia" w:hAnsiTheme="majorHAnsi" w:cstheme="majorBidi"/>
      <w:sz w:val="24"/>
      <w:szCs w:val="24"/>
    </w:rPr>
  </w:style>
  <w:style w:type="paragraph" w:styleId="50">
    <w:name w:val="heading 5"/>
    <w:aliases w:val="Заголовок 5 Знак1,Заголовок 5 Знак Знак,Заголовок 5 Знак,H5,h5,h51,H51,h52,test,Block Label,Level 3 - i"/>
    <w:basedOn w:val="a5"/>
    <w:next w:val="a5"/>
    <w:uiPriority w:val="9"/>
    <w:unhideWhenUsed/>
    <w:qFormat/>
    <w:rsid w:val="007B293B"/>
    <w:pPr>
      <w:keepNext/>
      <w:keepLines/>
      <w:spacing w:before="80" w:after="0"/>
      <w:outlineLvl w:val="4"/>
    </w:pPr>
    <w:rPr>
      <w:rFonts w:asciiTheme="majorHAnsi" w:eastAsiaTheme="majorEastAsia" w:hAnsiTheme="majorHAnsi" w:cstheme="majorBidi"/>
      <w:i/>
      <w:iCs/>
      <w:sz w:val="22"/>
      <w:szCs w:val="22"/>
    </w:rPr>
  </w:style>
  <w:style w:type="paragraph" w:styleId="60">
    <w:name w:val="heading 6"/>
    <w:aliases w:val="RTC 6,Приложение"/>
    <w:basedOn w:val="a5"/>
    <w:next w:val="a5"/>
    <w:link w:val="61"/>
    <w:uiPriority w:val="9"/>
    <w:unhideWhenUsed/>
    <w:qFormat/>
    <w:rsid w:val="007B293B"/>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aliases w:val="RTC7"/>
    <w:basedOn w:val="a5"/>
    <w:next w:val="a5"/>
    <w:link w:val="70"/>
    <w:uiPriority w:val="9"/>
    <w:unhideWhenUsed/>
    <w:qFormat/>
    <w:rsid w:val="007B293B"/>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aliases w:val="Знак16"/>
    <w:basedOn w:val="a5"/>
    <w:next w:val="a5"/>
    <w:link w:val="80"/>
    <w:uiPriority w:val="9"/>
    <w:unhideWhenUsed/>
    <w:qFormat/>
    <w:rsid w:val="007B293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5"/>
    <w:next w:val="a5"/>
    <w:link w:val="90"/>
    <w:uiPriority w:val="9"/>
    <w:unhideWhenUsed/>
    <w:qFormat/>
    <w:rsid w:val="007B293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1">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1"/>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2">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3">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4">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basedOn w:val="a6"/>
    <w:uiPriority w:val="22"/>
    <w:qFormat/>
    <w:rsid w:val="007B293B"/>
    <w:rPr>
      <w:b/>
      <w:bCs/>
    </w:rPr>
  </w:style>
  <w:style w:type="character" w:customStyle="1" w:styleId="15">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basedOn w:val="a6"/>
    <w:uiPriority w:val="20"/>
    <w:qFormat/>
    <w:rsid w:val="007B293B"/>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rPr>
      <w:b/>
      <w:bCs/>
      <w:kern w:val="1"/>
      <w:sz w:val="24"/>
      <w:szCs w:val="24"/>
      <w:lang w:val="ru-RU" w:eastAsia="ar-SA" w:bidi="ar-SA"/>
    </w:rPr>
  </w:style>
  <w:style w:type="character" w:customStyle="1" w:styleId="16">
    <w:name w:val="Гиперссылка1"/>
    <w:rsid w:val="00AD3EBC"/>
    <w:rPr>
      <w:color w:val="0000FF"/>
      <w:u w:val="single"/>
    </w:rPr>
  </w:style>
  <w:style w:type="character" w:customStyle="1" w:styleId="17">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8">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9">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5"/>
    <w:link w:val="aff0"/>
    <w:uiPriority w:val="10"/>
    <w:qFormat/>
    <w:rsid w:val="007B293B"/>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paragraph" w:styleId="aff1">
    <w:name w:val="Body Text"/>
    <w:basedOn w:val="a5"/>
    <w:link w:val="aff2"/>
    <w:rsid w:val="00AD3EBC"/>
    <w:pPr>
      <w:tabs>
        <w:tab w:val="right" w:pos="9360"/>
      </w:tabs>
      <w:spacing w:line="240" w:lineRule="auto"/>
    </w:pPr>
    <w:rPr>
      <w:bCs/>
      <w:sz w:val="28"/>
      <w:szCs w:val="28"/>
    </w:rPr>
  </w:style>
  <w:style w:type="paragraph" w:styleId="aff3">
    <w:name w:val="List"/>
    <w:basedOn w:val="aff1"/>
    <w:rsid w:val="00AD3EBC"/>
    <w:rPr>
      <w:rFonts w:ascii="Arial" w:hAnsi="Arial" w:cs="Mangal"/>
    </w:rPr>
  </w:style>
  <w:style w:type="paragraph" w:customStyle="1" w:styleId="25">
    <w:name w:val="Название2"/>
    <w:basedOn w:val="a5"/>
    <w:rsid w:val="00AD3EBC"/>
    <w:pPr>
      <w:suppressLineNumbers/>
      <w:spacing w:before="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a">
    <w:name w:val="Название1"/>
    <w:basedOn w:val="a5"/>
    <w:rsid w:val="00AD3EBC"/>
    <w:pPr>
      <w:suppressLineNumbers/>
      <w:spacing w:before="120"/>
    </w:pPr>
    <w:rPr>
      <w:rFonts w:ascii="Arial" w:hAnsi="Arial" w:cs="Mangal"/>
      <w:i/>
      <w:iCs/>
      <w:sz w:val="20"/>
      <w:szCs w:val="24"/>
    </w:rPr>
  </w:style>
  <w:style w:type="paragraph" w:customStyle="1" w:styleId="1b">
    <w:name w:val="Указатель1"/>
    <w:basedOn w:val="a5"/>
    <w:rsid w:val="00AD3EBC"/>
    <w:pPr>
      <w:suppressLineNumbers/>
    </w:pPr>
    <w:rPr>
      <w:rFonts w:ascii="Arial" w:hAnsi="Arial" w:cs="Mangal"/>
    </w:rPr>
  </w:style>
  <w:style w:type="paragraph" w:customStyle="1" w:styleId="aff4">
    <w:name w:val="Таблица шапка"/>
    <w:basedOn w:val="a5"/>
    <w:rsid w:val="00AD3EBC"/>
    <w:pPr>
      <w:keepNext/>
      <w:spacing w:before="40" w:after="40" w:line="240" w:lineRule="auto"/>
      <w:ind w:left="57" w:right="57"/>
    </w:pPr>
  </w:style>
  <w:style w:type="paragraph" w:customStyle="1" w:styleId="aff5">
    <w:name w:val="Таблица текст"/>
    <w:basedOn w:val="a5"/>
    <w:rsid w:val="00AD3EBC"/>
    <w:pPr>
      <w:spacing w:before="40" w:after="40" w:line="240" w:lineRule="auto"/>
      <w:ind w:left="57" w:right="57"/>
    </w:pPr>
    <w:rPr>
      <w:sz w:val="24"/>
    </w:rPr>
  </w:style>
  <w:style w:type="paragraph" w:customStyle="1" w:styleId="1c">
    <w:name w:val="Знак Знак Знак1"/>
    <w:basedOn w:val="a5"/>
    <w:rsid w:val="00AD3EBC"/>
    <w:pPr>
      <w:tabs>
        <w:tab w:val="left" w:pos="360"/>
      </w:tabs>
      <w:spacing w:after="160" w:line="240" w:lineRule="exact"/>
    </w:pPr>
    <w:rPr>
      <w:rFonts w:ascii="Verdana" w:hAnsi="Verdana" w:cs="Verdana"/>
      <w:bCs/>
      <w:sz w:val="20"/>
      <w:szCs w:val="20"/>
      <w:lang w:val="en-US"/>
    </w:rPr>
  </w:style>
  <w:style w:type="paragraph" w:styleId="aff6">
    <w:name w:val="footer"/>
    <w:basedOn w:val="a5"/>
    <w:link w:val="aff7"/>
    <w:uiPriority w:val="99"/>
    <w:rsid w:val="00AD3EBC"/>
    <w:pPr>
      <w:tabs>
        <w:tab w:val="center" w:pos="4253"/>
        <w:tab w:val="right" w:pos="9356"/>
      </w:tabs>
      <w:spacing w:line="240" w:lineRule="auto"/>
    </w:pPr>
    <w:rPr>
      <w:sz w:val="20"/>
    </w:rPr>
  </w:style>
  <w:style w:type="paragraph" w:styleId="aff8">
    <w:name w:val="Balloon Text"/>
    <w:basedOn w:val="a5"/>
    <w:link w:val="aff9"/>
    <w:rsid w:val="00AD3EBC"/>
    <w:rPr>
      <w:rFonts w:ascii="Tahoma" w:hAnsi="Tahoma"/>
      <w:sz w:val="16"/>
      <w:szCs w:val="16"/>
    </w:rPr>
  </w:style>
  <w:style w:type="paragraph" w:styleId="affa">
    <w:name w:val="header"/>
    <w:basedOn w:val="a5"/>
    <w:link w:val="affb"/>
    <w:rsid w:val="00AD3EBC"/>
    <w:pPr>
      <w:pBdr>
        <w:bottom w:val="single" w:sz="4" w:space="1" w:color="000000"/>
      </w:pBdr>
      <w:tabs>
        <w:tab w:val="center" w:pos="4153"/>
        <w:tab w:val="right" w:pos="8306"/>
      </w:tabs>
      <w:spacing w:line="240" w:lineRule="auto"/>
      <w:jc w:val="center"/>
    </w:pPr>
    <w:rPr>
      <w:i/>
      <w:sz w:val="20"/>
    </w:rPr>
  </w:style>
  <w:style w:type="paragraph" w:customStyle="1" w:styleId="1d">
    <w:name w:val="Схема документа1"/>
    <w:basedOn w:val="a5"/>
    <w:rsid w:val="00AD3EBC"/>
    <w:pPr>
      <w:shd w:val="clear" w:color="auto" w:fill="000080"/>
    </w:pPr>
    <w:rPr>
      <w:rFonts w:ascii="Tahoma" w:hAnsi="Tahoma"/>
      <w:sz w:val="20"/>
    </w:rPr>
  </w:style>
  <w:style w:type="paragraph" w:customStyle="1" w:styleId="1e">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jc w:val="center"/>
    </w:pPr>
    <w:rPr>
      <w:rFonts w:ascii="Arial CYR" w:eastAsia="Arial Unicode MS" w:hAnsi="Arial CYR" w:cs="Arial CYR"/>
      <w:b/>
      <w:sz w:val="24"/>
      <w:szCs w:val="24"/>
    </w:rPr>
  </w:style>
  <w:style w:type="paragraph" w:customStyle="1" w:styleId="310">
    <w:name w:val="Основной текст 31"/>
    <w:basedOn w:val="a5"/>
    <w:rsid w:val="00AD3EBC"/>
    <w:rPr>
      <w:sz w:val="16"/>
      <w:szCs w:val="16"/>
    </w:rPr>
  </w:style>
  <w:style w:type="paragraph" w:customStyle="1" w:styleId="a1">
    <w:name w:val="Пункт"/>
    <w:basedOn w:val="a5"/>
    <w:link w:val="1f"/>
    <w:uiPriority w:val="99"/>
    <w:rsid w:val="00AD3EBC"/>
    <w:pPr>
      <w:numPr>
        <w:numId w:val="4"/>
      </w:numPr>
      <w:tabs>
        <w:tab w:val="left" w:pos="1134"/>
      </w:tabs>
    </w:pPr>
  </w:style>
  <w:style w:type="paragraph" w:customStyle="1" w:styleId="affc">
    <w:name w:val="Подпункт"/>
    <w:basedOn w:val="a1"/>
    <w:link w:val="1f0"/>
    <w:rsid w:val="00AD3EBC"/>
  </w:style>
  <w:style w:type="paragraph" w:customStyle="1" w:styleId="a0">
    <w:name w:val="Подподпункт"/>
    <w:basedOn w:val="affc"/>
    <w:rsid w:val="00AD3EBC"/>
    <w:pPr>
      <w:numPr>
        <w:numId w:val="2"/>
      </w:numPr>
    </w:pPr>
  </w:style>
  <w:style w:type="paragraph" w:customStyle="1" w:styleId="1f1">
    <w:name w:val="Нумерованный список1"/>
    <w:basedOn w:val="a5"/>
    <w:rsid w:val="00AD3EBC"/>
    <w:pPr>
      <w:tabs>
        <w:tab w:val="left" w:pos="1134"/>
      </w:tabs>
      <w:autoSpaceDE w:val="0"/>
      <w:spacing w:before="60"/>
    </w:pPr>
    <w:rPr>
      <w:szCs w:val="24"/>
    </w:rPr>
  </w:style>
  <w:style w:type="paragraph" w:customStyle="1" w:styleId="1f2">
    <w:name w:val="Знак Знак Знак1 Знак Знак Знак Знак Знак Знак Знак"/>
    <w:basedOn w:val="a5"/>
    <w:rsid w:val="00AD3EBC"/>
    <w:pPr>
      <w:spacing w:after="160" w:line="240" w:lineRule="exact"/>
    </w:pPr>
    <w:rPr>
      <w:rFonts w:ascii="Verdana" w:hAnsi="Verdana" w:cs="Verdana"/>
      <w:bCs/>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pPr>
    <w:rPr>
      <w:iCs/>
      <w:sz w:val="24"/>
      <w:szCs w:val="24"/>
    </w:rPr>
  </w:style>
  <w:style w:type="paragraph" w:customStyle="1" w:styleId="affd">
    <w:name w:val="Ариал"/>
    <w:basedOn w:val="a5"/>
    <w:rsid w:val="00AD3EBC"/>
    <w:pPr>
      <w:spacing w:before="120"/>
      <w:ind w:firstLine="851"/>
    </w:pPr>
    <w:rPr>
      <w:rFonts w:ascii="Arial" w:hAnsi="Arial" w:cs="Arial"/>
      <w:bCs/>
      <w:sz w:val="24"/>
      <w:szCs w:val="24"/>
    </w:rPr>
  </w:style>
  <w:style w:type="paragraph" w:customStyle="1" w:styleId="affe">
    <w:name w:val="АриалТабл"/>
    <w:basedOn w:val="affd"/>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textAlignment w:val="baseline"/>
    </w:pPr>
    <w:rPr>
      <w:rFonts w:ascii="Arial" w:hAnsi="Arial"/>
      <w:bCs/>
      <w:szCs w:val="20"/>
    </w:rPr>
  </w:style>
  <w:style w:type="paragraph" w:customStyle="1" w:styleId="27">
    <w:name w:val="Пункт2"/>
    <w:basedOn w:val="a1"/>
    <w:link w:val="28"/>
    <w:rsid w:val="00AD3EBC"/>
    <w:pPr>
      <w:keepNext/>
      <w:numPr>
        <w:numId w:val="0"/>
      </w:numPr>
      <w:tabs>
        <w:tab w:val="num" w:pos="4536"/>
      </w:tabs>
      <w:spacing w:before="240" w:line="240" w:lineRule="auto"/>
      <w:ind w:left="1134" w:firstLine="567"/>
    </w:pPr>
    <w:rPr>
      <w:b/>
    </w:rPr>
  </w:style>
  <w:style w:type="paragraph" w:styleId="52">
    <w:name w:val="toc 5"/>
    <w:basedOn w:val="a5"/>
    <w:next w:val="a5"/>
    <w:rsid w:val="00AD3EBC"/>
    <w:pPr>
      <w:ind w:left="1120"/>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
    <w:name w:val="Пункт б/н"/>
    <w:basedOn w:val="a5"/>
    <w:rsid w:val="00AD3EBC"/>
    <w:pPr>
      <w:tabs>
        <w:tab w:val="left" w:pos="1134"/>
      </w:tabs>
    </w:pPr>
  </w:style>
  <w:style w:type="paragraph" w:customStyle="1" w:styleId="110">
    <w:name w:val="заголовок 11"/>
    <w:basedOn w:val="a5"/>
    <w:next w:val="a5"/>
    <w:rsid w:val="00AD3EBC"/>
    <w:pPr>
      <w:keepNext/>
      <w:autoSpaceDE w:val="0"/>
      <w:spacing w:line="240" w:lineRule="auto"/>
      <w:jc w:val="center"/>
    </w:pPr>
    <w:rPr>
      <w:bCs/>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textAlignment w:val="baseline"/>
    </w:pPr>
    <w:rPr>
      <w:rFonts w:ascii="Arial" w:hAnsi="Arial"/>
    </w:rPr>
  </w:style>
  <w:style w:type="paragraph" w:customStyle="1" w:styleId="111">
    <w:name w:val="Обычный11"/>
    <w:rsid w:val="00AD3EBC"/>
    <w:pPr>
      <w:widowControl w:val="0"/>
      <w:suppressAutoHyphens/>
      <w:autoSpaceDE w:val="0"/>
      <w:spacing w:before="120"/>
      <w:ind w:firstLine="567"/>
      <w:jc w:val="both"/>
    </w:pPr>
    <w:rPr>
      <w:rFonts w:eastAsia="Arial"/>
      <w:szCs w:val="24"/>
      <w:lang w:eastAsia="ar-SA"/>
    </w:rPr>
  </w:style>
  <w:style w:type="paragraph" w:styleId="afff0">
    <w:name w:val="Body Text Indent"/>
    <w:basedOn w:val="a5"/>
    <w:link w:val="afff1"/>
    <w:rsid w:val="00AD3EBC"/>
    <w:pPr>
      <w:autoSpaceDE w:val="0"/>
      <w:ind w:firstLine="485"/>
    </w:pPr>
    <w:rPr>
      <w:i/>
      <w:color w:val="000000"/>
      <w:szCs w:val="28"/>
    </w:rPr>
  </w:style>
  <w:style w:type="paragraph" w:customStyle="1" w:styleId="BodyText22">
    <w:name w:val="Body Text 22"/>
    <w:basedOn w:val="a5"/>
    <w:rsid w:val="00AD3EBC"/>
    <w:pPr>
      <w:spacing w:line="240" w:lineRule="auto"/>
    </w:pPr>
    <w:rPr>
      <w:bCs/>
      <w:sz w:val="24"/>
      <w:szCs w:val="20"/>
    </w:rPr>
  </w:style>
  <w:style w:type="paragraph" w:styleId="1f3">
    <w:name w:val="toc 1"/>
    <w:basedOn w:val="a5"/>
    <w:next w:val="a5"/>
    <w:uiPriority w:val="39"/>
    <w:rsid w:val="00AD3EBC"/>
    <w:pPr>
      <w:tabs>
        <w:tab w:val="left" w:pos="1100"/>
        <w:tab w:val="right" w:leader="dot" w:pos="9498"/>
      </w:tabs>
      <w:spacing w:line="240" w:lineRule="auto"/>
      <w:ind w:left="1100" w:right="1134" w:hanging="560"/>
    </w:pPr>
    <w:rPr>
      <w:b/>
      <w:bCs/>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pPr>
    <w:rPr>
      <w:b/>
      <w:sz w:val="24"/>
      <w:szCs w:val="24"/>
    </w:rPr>
  </w:style>
  <w:style w:type="paragraph" w:customStyle="1" w:styleId="1f4">
    <w:name w:val="Цитата1"/>
    <w:basedOn w:val="a5"/>
    <w:rsid w:val="00AD3EBC"/>
    <w:pPr>
      <w:overflowPunct w:val="0"/>
      <w:autoSpaceDE w:val="0"/>
      <w:spacing w:line="240" w:lineRule="auto"/>
      <w:ind w:left="720" w:right="-285"/>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5">
    <w:name w:val="Название объекта1"/>
    <w:basedOn w:val="a5"/>
    <w:next w:val="a5"/>
    <w:rsid w:val="00AD3EBC"/>
    <w:pPr>
      <w:pageBreakBefore/>
      <w:spacing w:before="120" w:line="240" w:lineRule="auto"/>
    </w:pPr>
    <w:rPr>
      <w:bCs/>
      <w:i/>
      <w:sz w:val="24"/>
    </w:rPr>
  </w:style>
  <w:style w:type="paragraph" w:customStyle="1" w:styleId="2111">
    <w:name w:val="Основной текст 211"/>
    <w:basedOn w:val="a5"/>
    <w:rsid w:val="00AD3EBC"/>
    <w:pPr>
      <w:shd w:val="clear" w:color="auto" w:fill="FFFFFF"/>
      <w:overflowPunct w:val="0"/>
      <w:autoSpaceDE w:val="0"/>
      <w:spacing w:line="240" w:lineRule="auto"/>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f2">
    <w:name w:val="Subtitle"/>
    <w:basedOn w:val="a5"/>
    <w:next w:val="a5"/>
    <w:link w:val="afff3"/>
    <w:uiPriority w:val="11"/>
    <w:qFormat/>
    <w:rsid w:val="007B293B"/>
    <w:pPr>
      <w:numPr>
        <w:ilvl w:val="1"/>
      </w:numPr>
      <w:spacing w:after="240" w:line="240" w:lineRule="auto"/>
    </w:pPr>
    <w:rPr>
      <w:rFonts w:asciiTheme="majorHAnsi" w:eastAsiaTheme="majorEastAsia" w:hAnsiTheme="majorHAnsi" w:cstheme="majorBidi"/>
      <w:color w:val="404040" w:themeColor="text1" w:themeTint="BF"/>
      <w:sz w:val="30"/>
      <w:szCs w:val="30"/>
    </w:rPr>
  </w:style>
  <w:style w:type="paragraph" w:customStyle="1" w:styleId="afff4">
    <w:name w:val="АриалНум"/>
    <w:basedOn w:val="a5"/>
    <w:rsid w:val="00AD3EBC"/>
    <w:pPr>
      <w:tabs>
        <w:tab w:val="left" w:pos="720"/>
      </w:tabs>
      <w:spacing w:line="240" w:lineRule="auto"/>
    </w:pPr>
    <w:rPr>
      <w:rFonts w:ascii="Arial" w:hAnsi="Arial" w:cs="Arial"/>
      <w:bCs/>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6">
    <w:name w:val="Приветствие1"/>
    <w:basedOn w:val="a5"/>
    <w:next w:val="a5"/>
    <w:rsid w:val="00AD3EBC"/>
    <w:pPr>
      <w:spacing w:line="240" w:lineRule="auto"/>
    </w:pPr>
    <w:rPr>
      <w:bCs/>
      <w:sz w:val="24"/>
      <w:szCs w:val="24"/>
    </w:rPr>
  </w:style>
  <w:style w:type="paragraph" w:customStyle="1" w:styleId="afff8">
    <w:name w:val="Знак"/>
    <w:basedOn w:val="a5"/>
    <w:rsid w:val="00AD3EBC"/>
    <w:pPr>
      <w:spacing w:after="160" w:line="240" w:lineRule="exact"/>
    </w:pPr>
    <w:rPr>
      <w:rFonts w:ascii="Verdana" w:hAnsi="Verdana" w:cs="Verdana"/>
      <w:bCs/>
      <w:sz w:val="20"/>
      <w:szCs w:val="20"/>
      <w:lang w:val="en-US"/>
    </w:rPr>
  </w:style>
  <w:style w:type="paragraph" w:customStyle="1" w:styleId="1f7">
    <w:name w:val="Маркированный список1"/>
    <w:basedOn w:val="a5"/>
    <w:rsid w:val="00AD3EBC"/>
    <w:pPr>
      <w:tabs>
        <w:tab w:val="num" w:pos="360"/>
      </w:tabs>
      <w:ind w:left="360" w:hanging="360"/>
    </w:pPr>
    <w:rPr>
      <w:bCs/>
    </w:rPr>
  </w:style>
  <w:style w:type="paragraph" w:styleId="92">
    <w:name w:val="toc 9"/>
    <w:basedOn w:val="a5"/>
    <w:next w:val="a5"/>
    <w:rsid w:val="00AD3EBC"/>
    <w:pPr>
      <w:ind w:left="2240"/>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pPr>
    <w:rPr>
      <w:rFonts w:ascii="Verdana" w:hAnsi="Verdana" w:cs="Verdana"/>
      <w:bCs/>
      <w:sz w:val="20"/>
      <w:szCs w:val="20"/>
      <w:lang w:val="en-US"/>
    </w:rPr>
  </w:style>
  <w:style w:type="paragraph" w:customStyle="1" w:styleId="afff9">
    <w:name w:val="Знак Знак Знак Знак"/>
    <w:basedOn w:val="a5"/>
    <w:rsid w:val="00AD3EBC"/>
    <w:pPr>
      <w:spacing w:after="160" w:line="240" w:lineRule="exact"/>
    </w:pPr>
    <w:rPr>
      <w:rFonts w:ascii="Verdana" w:hAnsi="Verdana" w:cs="Verdana"/>
      <w:bCs/>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8">
    <w:name w:val="Текст1"/>
    <w:basedOn w:val="a5"/>
    <w:rsid w:val="00AD3EBC"/>
    <w:pPr>
      <w:spacing w:line="240" w:lineRule="auto"/>
      <w:ind w:left="567" w:right="397"/>
    </w:pPr>
    <w:rPr>
      <w:rFonts w:ascii="Courier New" w:hAnsi="Courier New"/>
      <w:bCs/>
      <w:sz w:val="20"/>
      <w:szCs w:val="20"/>
    </w:rPr>
  </w:style>
  <w:style w:type="paragraph" w:customStyle="1" w:styleId="112">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rPr>
  </w:style>
  <w:style w:type="paragraph" w:customStyle="1" w:styleId="afffb">
    <w:name w:val="Ариал Таблица"/>
    <w:basedOn w:val="affd"/>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pPr>
    <w:rPr>
      <w:sz w:val="24"/>
      <w:szCs w:val="24"/>
    </w:rPr>
  </w:style>
  <w:style w:type="paragraph" w:styleId="63">
    <w:name w:val="toc 6"/>
    <w:basedOn w:val="a5"/>
    <w:next w:val="a5"/>
    <w:rsid w:val="00AD3EBC"/>
    <w:pPr>
      <w:ind w:left="1400"/>
    </w:pPr>
    <w:rPr>
      <w:sz w:val="18"/>
      <w:szCs w:val="18"/>
    </w:rPr>
  </w:style>
  <w:style w:type="paragraph" w:styleId="72">
    <w:name w:val="toc 7"/>
    <w:basedOn w:val="a5"/>
    <w:next w:val="a5"/>
    <w:rsid w:val="00AD3EBC"/>
    <w:pPr>
      <w:ind w:left="1680"/>
    </w:pPr>
    <w:rPr>
      <w:sz w:val="18"/>
      <w:szCs w:val="18"/>
    </w:rPr>
  </w:style>
  <w:style w:type="paragraph" w:styleId="82">
    <w:name w:val="toc 8"/>
    <w:basedOn w:val="a5"/>
    <w:next w:val="a5"/>
    <w:rsid w:val="00AD3EBC"/>
    <w:pPr>
      <w:ind w:left="1960"/>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spacing w:val="40"/>
      <w:sz w:val="44"/>
      <w:szCs w:val="44"/>
    </w:rPr>
  </w:style>
  <w:style w:type="paragraph" w:customStyle="1" w:styleId="affff">
    <w:name w:val="Служебный"/>
    <w:basedOn w:val="afffe"/>
    <w:rsid w:val="00AD3EBC"/>
    <w:rPr>
      <w:bCs w:val="0"/>
    </w:rPr>
  </w:style>
  <w:style w:type="paragraph" w:customStyle="1" w:styleId="1f9">
    <w:name w:val="Текст примечания1"/>
    <w:basedOn w:val="a5"/>
    <w:rsid w:val="00AD3EBC"/>
    <w:rPr>
      <w:sz w:val="20"/>
    </w:rPr>
  </w:style>
  <w:style w:type="paragraph" w:styleId="affff0">
    <w:name w:val="annotation subject"/>
    <w:basedOn w:val="1f9"/>
    <w:next w:val="1f9"/>
    <w:link w:val="affff1"/>
    <w:rsid w:val="00AD3EBC"/>
    <w:rPr>
      <w:b/>
      <w:bCs/>
    </w:rPr>
  </w:style>
  <w:style w:type="paragraph" w:customStyle="1" w:styleId="affff2">
    <w:name w:val="Подподподподпункт"/>
    <w:basedOn w:val="a5"/>
    <w:rsid w:val="00AD3EBC"/>
    <w:pPr>
      <w:tabs>
        <w:tab w:val="left" w:pos="2835"/>
      </w:tabs>
      <w:ind w:left="2835" w:hanging="567"/>
    </w:pPr>
    <w:rPr>
      <w:bCs/>
    </w:rPr>
  </w:style>
  <w:style w:type="paragraph" w:customStyle="1" w:styleId="affff3">
    <w:name w:val="Подподподпункт"/>
    <w:basedOn w:val="a5"/>
    <w:rsid w:val="00AD3EBC"/>
    <w:pPr>
      <w:tabs>
        <w:tab w:val="left" w:pos="2268"/>
      </w:tabs>
      <w:ind w:left="2268" w:hanging="567"/>
    </w:pPr>
    <w:rPr>
      <w:bCs/>
    </w:rPr>
  </w:style>
  <w:style w:type="paragraph" w:customStyle="1" w:styleId="-2">
    <w:name w:val="Пункт-2"/>
    <w:basedOn w:val="a1"/>
    <w:rsid w:val="00AD3EBC"/>
    <w:pPr>
      <w:keepNext/>
      <w:numPr>
        <w:numId w:val="0"/>
      </w:numPr>
      <w:tabs>
        <w:tab w:val="left" w:pos="360"/>
      </w:tabs>
      <w:ind w:left="360" w:hanging="360"/>
    </w:pPr>
    <w:rPr>
      <w:b/>
      <w:bCs/>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line="240" w:lineRule="auto"/>
    </w:pPr>
    <w:rPr>
      <w:b/>
      <w:smallCaps/>
      <w:sz w:val="24"/>
    </w:rPr>
  </w:style>
  <w:style w:type="paragraph" w:customStyle="1" w:styleId="BodyText24">
    <w:name w:val="Body Text 24"/>
    <w:basedOn w:val="a5"/>
    <w:rsid w:val="00AD3EBC"/>
    <w:pPr>
      <w:spacing w:before="80" w:line="240" w:lineRule="auto"/>
      <w:ind w:left="113"/>
    </w:pPr>
    <w:rPr>
      <w:bCs/>
      <w:sz w:val="28"/>
      <w:szCs w:val="20"/>
    </w:rPr>
  </w:style>
  <w:style w:type="paragraph" w:customStyle="1" w:styleId="BodyText25">
    <w:name w:val="Body Text 25"/>
    <w:basedOn w:val="a5"/>
    <w:rsid w:val="00AD3EBC"/>
    <w:pPr>
      <w:spacing w:line="240" w:lineRule="auto"/>
    </w:pPr>
    <w:rPr>
      <w:bCs/>
      <w:sz w:val="24"/>
      <w:szCs w:val="20"/>
    </w:rPr>
  </w:style>
  <w:style w:type="paragraph" w:customStyle="1" w:styleId="BodyText213">
    <w:name w:val="Body Text 213"/>
    <w:basedOn w:val="a5"/>
    <w:rsid w:val="00AD3EBC"/>
    <w:pPr>
      <w:spacing w:line="240" w:lineRule="auto"/>
    </w:pPr>
    <w:rPr>
      <w:bCs/>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pPr>
    <w:rPr>
      <w:bCs/>
      <w:sz w:val="24"/>
      <w:szCs w:val="20"/>
    </w:rPr>
  </w:style>
  <w:style w:type="paragraph" w:customStyle="1" w:styleId="caaieiaie51">
    <w:name w:val="caaieiaie 51"/>
    <w:basedOn w:val="a5"/>
    <w:next w:val="a5"/>
    <w:rsid w:val="00AD3EBC"/>
    <w:pPr>
      <w:keepNext/>
      <w:spacing w:line="240" w:lineRule="auto"/>
      <w:jc w:val="center"/>
    </w:pPr>
    <w:rPr>
      <w:b/>
      <w:bCs/>
      <w:sz w:val="28"/>
      <w:szCs w:val="20"/>
    </w:rPr>
  </w:style>
  <w:style w:type="paragraph" w:customStyle="1" w:styleId="214">
    <w:name w:val="Нумерованный список 21"/>
    <w:basedOn w:val="1f1"/>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pPr>
    <w:rPr>
      <w:rFonts w:ascii="Gelvetsky 12pt" w:hAnsi="Gelvetsky 12pt"/>
      <w:bCs/>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jc w:val="center"/>
      <w:textAlignment w:val="center"/>
    </w:pPr>
    <w:rPr>
      <w:rFonts w:ascii="Arial Unicode MS" w:eastAsia="Arial Unicode MS" w:hAnsi="Arial Unicode MS" w:cs="Arial Unicode MS"/>
      <w:bCs/>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jc w:val="center"/>
      <w:textAlignment w:val="center"/>
    </w:pPr>
    <w:rPr>
      <w:rFonts w:ascii="Times New Roman CYR" w:eastAsia="Arial Unicode MS" w:hAnsi="Times New Roman CYR" w:cs="Times New Roman CYR"/>
      <w:bCs/>
      <w:sz w:val="26"/>
      <w:szCs w:val="26"/>
    </w:rPr>
  </w:style>
  <w:style w:type="paragraph" w:customStyle="1" w:styleId="xl29">
    <w:name w:val="xl29"/>
    <w:basedOn w:val="a5"/>
    <w:rsid w:val="00AD3EBC"/>
    <w:pPr>
      <w:spacing w:before="100" w:after="100" w:line="240" w:lineRule="auto"/>
      <w:jc w:val="center"/>
    </w:pPr>
    <w:rPr>
      <w:rFonts w:ascii="Times New Roman CYR" w:eastAsia="Arial Unicode MS" w:hAnsi="Times New Roman CYR" w:cs="Times New Roman CYR"/>
      <w:bCs/>
      <w:sz w:val="28"/>
      <w:szCs w:val="28"/>
    </w:rPr>
  </w:style>
  <w:style w:type="paragraph" w:customStyle="1" w:styleId="xl47">
    <w:name w:val="xl47"/>
    <w:basedOn w:val="a5"/>
    <w:rsid w:val="00AD3EBC"/>
    <w:pPr>
      <w:spacing w:before="100" w:after="100" w:line="240" w:lineRule="auto"/>
      <w:jc w:val="center"/>
    </w:pPr>
    <w:rPr>
      <w:rFonts w:eastAsia="Arial Unicode MS"/>
      <w:bCs/>
      <w:sz w:val="32"/>
      <w:szCs w:val="32"/>
    </w:rPr>
  </w:style>
  <w:style w:type="paragraph" w:customStyle="1" w:styleId="321">
    <w:name w:val="Основной текст с отступом 32"/>
    <w:basedOn w:val="1e"/>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textAlignment w:val="baseline"/>
    </w:pPr>
    <w:rPr>
      <w:rFonts w:ascii="Courier New" w:hAnsi="Courier New"/>
      <w:bCs/>
      <w:sz w:val="20"/>
      <w:szCs w:val="20"/>
    </w:rPr>
  </w:style>
  <w:style w:type="paragraph" w:customStyle="1" w:styleId="doc">
    <w:name w:val="doc"/>
    <w:basedOn w:val="a5"/>
    <w:rsid w:val="00AD3EBC"/>
    <w:pPr>
      <w:spacing w:before="100" w:after="100" w:line="240" w:lineRule="auto"/>
    </w:pPr>
    <w:rPr>
      <w:bCs/>
      <w:sz w:val="24"/>
      <w:szCs w:val="24"/>
    </w:rPr>
  </w:style>
  <w:style w:type="paragraph" w:customStyle="1" w:styleId="xl35">
    <w:name w:val="xl35"/>
    <w:basedOn w:val="a5"/>
    <w:rsid w:val="00AD3EBC"/>
    <w:pPr>
      <w:pBdr>
        <w:left w:val="single" w:sz="8" w:space="0" w:color="000000"/>
      </w:pBdr>
      <w:spacing w:before="100" w:after="100" w:line="240" w:lineRule="auto"/>
    </w:pPr>
    <w:rPr>
      <w:bCs/>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jc w:val="center"/>
    </w:pPr>
    <w:rPr>
      <w:rFonts w:ascii="Arial" w:hAnsi="Arial" w:cs="Arial"/>
      <w:b/>
      <w:sz w:val="24"/>
      <w:szCs w:val="24"/>
    </w:rPr>
  </w:style>
  <w:style w:type="paragraph" w:customStyle="1" w:styleId="xl44">
    <w:name w:val="xl44"/>
    <w:basedOn w:val="a5"/>
    <w:rsid w:val="00AD3EBC"/>
    <w:pPr>
      <w:spacing w:before="100" w:after="100" w:line="240" w:lineRule="auto"/>
      <w:jc w:val="right"/>
    </w:pPr>
    <w:rPr>
      <w:rFonts w:ascii="Arial Unicode MS" w:eastAsia="Arial Unicode MS" w:hAnsi="Arial Unicode MS" w:cs="Arial Unicode MS"/>
      <w:bCs/>
      <w:sz w:val="24"/>
      <w:szCs w:val="24"/>
    </w:rPr>
  </w:style>
  <w:style w:type="paragraph" w:customStyle="1" w:styleId="affff5">
    <w:name w:val="a"/>
    <w:basedOn w:val="a5"/>
    <w:rsid w:val="00AD3EBC"/>
    <w:pPr>
      <w:spacing w:before="120"/>
      <w:ind w:firstLine="851"/>
    </w:pPr>
    <w:rPr>
      <w:rFonts w:ascii="Arial" w:eastAsia="Arial Unicode MS" w:hAnsi="Arial" w:cs="Arial"/>
      <w:bCs/>
      <w:sz w:val="24"/>
      <w:szCs w:val="24"/>
    </w:rPr>
  </w:style>
  <w:style w:type="paragraph" w:customStyle="1" w:styleId="1fa">
    <w:name w:val="Знак1"/>
    <w:basedOn w:val="a5"/>
    <w:rsid w:val="00AD3EBC"/>
    <w:pPr>
      <w:spacing w:after="160" w:line="240" w:lineRule="exact"/>
    </w:pPr>
    <w:rPr>
      <w:rFonts w:ascii="Verdana" w:hAnsi="Verdana" w:cs="Verdana"/>
      <w:bCs/>
      <w:sz w:val="20"/>
      <w:szCs w:val="20"/>
      <w:lang w:val="en-US"/>
    </w:rPr>
  </w:style>
  <w:style w:type="paragraph" w:customStyle="1" w:styleId="-3">
    <w:name w:val="пункт-3"/>
    <w:basedOn w:val="a5"/>
    <w:rsid w:val="00AD3EBC"/>
    <w:rPr>
      <w:bCs/>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sz w:val="24"/>
      <w:szCs w:val="20"/>
    </w:rPr>
  </w:style>
  <w:style w:type="paragraph" w:customStyle="1" w:styleId="affff6">
    <w:name w:val="Заголовок формы"/>
    <w:basedOn w:val="a5"/>
    <w:rsid w:val="00AD3EBC"/>
    <w:pPr>
      <w:keepNext/>
      <w:spacing w:before="360" w:after="240" w:line="240" w:lineRule="auto"/>
      <w:jc w:val="center"/>
    </w:pPr>
    <w:rPr>
      <w:b/>
      <w:bCs/>
      <w:caps/>
      <w:sz w:val="24"/>
      <w:szCs w:val="28"/>
    </w:rPr>
  </w:style>
  <w:style w:type="paragraph" w:styleId="1fb">
    <w:name w:val="index 1"/>
    <w:basedOn w:val="a5"/>
    <w:next w:val="a5"/>
    <w:rsid w:val="00AD3EBC"/>
    <w:pPr>
      <w:spacing w:line="240" w:lineRule="auto"/>
      <w:ind w:left="240" w:hanging="240"/>
    </w:pPr>
    <w:rPr>
      <w:bCs/>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sz w:val="24"/>
      <w:szCs w:val="24"/>
    </w:rPr>
  </w:style>
  <w:style w:type="paragraph" w:customStyle="1" w:styleId="-4">
    <w:name w:val="пункт-4"/>
    <w:basedOn w:val="a5"/>
    <w:rsid w:val="00AD3EBC"/>
    <w:rPr>
      <w:bCs/>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line="240" w:lineRule="auto"/>
      <w:ind w:left="1134" w:hanging="1134"/>
    </w:pPr>
    <w:rPr>
      <w:b/>
    </w:rPr>
  </w:style>
  <w:style w:type="paragraph" w:customStyle="1" w:styleId="-7">
    <w:name w:val="Контракт-подраздел"/>
    <w:basedOn w:val="-0"/>
    <w:rsid w:val="00AD3EBC"/>
    <w:pPr>
      <w:keepNext/>
      <w:spacing w:before="240"/>
    </w:pPr>
    <w:rPr>
      <w:b/>
    </w:rPr>
  </w:style>
  <w:style w:type="paragraph" w:styleId="HTML1">
    <w:name w:val="HTML Address"/>
    <w:basedOn w:val="a5"/>
    <w:link w:val="HTML2"/>
    <w:rsid w:val="00AD3EBC"/>
    <w:pPr>
      <w:spacing w:line="240" w:lineRule="auto"/>
    </w:pPr>
    <w:rPr>
      <w:bCs/>
      <w:i/>
      <w:iCs/>
      <w:sz w:val="24"/>
      <w:szCs w:val="24"/>
    </w:rPr>
  </w:style>
  <w:style w:type="paragraph" w:customStyle="1" w:styleId="-40">
    <w:name w:val="подзаголовок-4"/>
    <w:basedOn w:val="-4"/>
    <w:rsid w:val="00AD3EBC"/>
    <w:pPr>
      <w:keepNext/>
      <w:spacing w:before="24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pPr>
    <w:rPr>
      <w:rFonts w:ascii="Verdana" w:hAnsi="Verdana"/>
      <w:bCs/>
      <w:sz w:val="20"/>
      <w:szCs w:val="20"/>
      <w:lang w:val="en-US"/>
    </w:rPr>
  </w:style>
  <w:style w:type="paragraph" w:customStyle="1" w:styleId="TimesNewRoman">
    <w:name w:val="Ариал + Times New Roman"/>
    <w:basedOn w:val="affd"/>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szCs w:val="20"/>
    </w:rPr>
  </w:style>
  <w:style w:type="paragraph" w:customStyle="1" w:styleId="2b">
    <w:name w:val="Стиль2"/>
    <w:basedOn w:val="a5"/>
    <w:rsid w:val="00AD3EBC"/>
    <w:pPr>
      <w:tabs>
        <w:tab w:val="left" w:pos="1080"/>
      </w:tabs>
      <w:spacing w:line="240" w:lineRule="auto"/>
      <w:ind w:left="1080" w:hanging="360"/>
    </w:pPr>
    <w:rPr>
      <w:bCs/>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sz w:val="20"/>
      <w:szCs w:val="20"/>
    </w:rPr>
  </w:style>
  <w:style w:type="paragraph" w:customStyle="1" w:styleId="1fc">
    <w:name w:val="Стиль1"/>
    <w:basedOn w:val="a5"/>
    <w:rsid w:val="00AD3EBC"/>
    <w:pPr>
      <w:spacing w:before="120" w:line="240" w:lineRule="auto"/>
    </w:pPr>
    <w:rPr>
      <w:bCs/>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7"/>
    <w:rsid w:val="00AD3EBC"/>
    <w:pPr>
      <w:tabs>
        <w:tab w:val="clear" w:pos="360"/>
        <w:tab w:val="left" w:pos="660"/>
      </w:tabs>
      <w:ind w:left="660" w:hanging="660"/>
    </w:pPr>
    <w:rPr>
      <w:bCs w:val="0"/>
      <w:sz w:val="24"/>
      <w:szCs w:val="24"/>
    </w:rPr>
  </w:style>
  <w:style w:type="paragraph" w:customStyle="1" w:styleId="affffd">
    <w:name w:val="Стиль начало"/>
    <w:basedOn w:val="a5"/>
    <w:rsid w:val="00AD3EBC"/>
    <w:rPr>
      <w:bCs/>
      <w:sz w:val="28"/>
      <w:szCs w:val="20"/>
    </w:rPr>
  </w:style>
  <w:style w:type="paragraph" w:customStyle="1" w:styleId="affffe">
    <w:name w:val="Ñòèëü íà÷àëî"/>
    <w:basedOn w:val="a5"/>
    <w:rsid w:val="00AD3EBC"/>
    <w:rPr>
      <w:bCs/>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sz w:val="24"/>
      <w:szCs w:val="20"/>
      <w:lang w:val="en-US"/>
    </w:rPr>
  </w:style>
  <w:style w:type="paragraph" w:customStyle="1" w:styleId="afffff1">
    <w:name w:val="Абзац нумеров"/>
    <w:basedOn w:val="a5"/>
    <w:rsid w:val="00AD3EBC"/>
    <w:pPr>
      <w:tabs>
        <w:tab w:val="left" w:pos="576"/>
      </w:tabs>
      <w:spacing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jc w:val="center"/>
    </w:pPr>
    <w:rPr>
      <w:bCs/>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pPr>
    <w:rPr>
      <w:bCs/>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sz w:val="24"/>
      <w:szCs w:val="24"/>
    </w:rPr>
  </w:style>
  <w:style w:type="paragraph" w:customStyle="1" w:styleId="Textkorper">
    <w:name w:val="Textkorper"/>
    <w:basedOn w:val="a5"/>
    <w:rsid w:val="00AD3EBC"/>
    <w:pPr>
      <w:spacing w:line="240" w:lineRule="auto"/>
    </w:pPr>
    <w:rPr>
      <w:rFonts w:ascii="Arial" w:hAnsi="Arial"/>
      <w:bCs/>
      <w:szCs w:val="20"/>
    </w:rPr>
  </w:style>
  <w:style w:type="paragraph" w:customStyle="1" w:styleId="BodyText27">
    <w:name w:val="Body Text 27"/>
    <w:basedOn w:val="a5"/>
    <w:rsid w:val="00AD3EBC"/>
    <w:pPr>
      <w:overflowPunct w:val="0"/>
      <w:autoSpaceDE w:val="0"/>
      <w:spacing w:line="240" w:lineRule="auto"/>
      <w:textAlignment w:val="baseline"/>
    </w:pPr>
    <w:rPr>
      <w:bCs/>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sz w:val="24"/>
      <w:szCs w:val="20"/>
    </w:rPr>
  </w:style>
  <w:style w:type="paragraph" w:customStyle="1" w:styleId="BodyText221">
    <w:name w:val="Body Text 221"/>
    <w:basedOn w:val="a5"/>
    <w:rsid w:val="00AD3EBC"/>
    <w:pPr>
      <w:overflowPunct w:val="0"/>
      <w:autoSpaceDE w:val="0"/>
      <w:spacing w:line="240" w:lineRule="auto"/>
      <w:textAlignment w:val="baseline"/>
    </w:pPr>
    <w:rPr>
      <w:bCs/>
      <w:sz w:val="24"/>
      <w:szCs w:val="20"/>
    </w:rPr>
  </w:style>
  <w:style w:type="paragraph" w:customStyle="1" w:styleId="BodyTextIndent38">
    <w:name w:val="Body Text Indent 38"/>
    <w:basedOn w:val="a5"/>
    <w:rsid w:val="00AD3EBC"/>
    <w:pPr>
      <w:overflowPunct w:val="0"/>
      <w:autoSpaceDE w:val="0"/>
      <w:spacing w:line="240" w:lineRule="auto"/>
      <w:ind w:left="576"/>
      <w:textAlignment w:val="baseline"/>
    </w:pPr>
    <w:rPr>
      <w:bCs/>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sz w:val="24"/>
      <w:szCs w:val="20"/>
    </w:rPr>
  </w:style>
  <w:style w:type="paragraph" w:customStyle="1" w:styleId="afffff5">
    <w:name w:val="Переменные"/>
    <w:basedOn w:val="aff1"/>
    <w:rsid w:val="00AD3EBC"/>
    <w:pPr>
      <w:widowControl w:val="0"/>
      <w:tabs>
        <w:tab w:val="clear" w:pos="9360"/>
        <w:tab w:val="left" w:pos="482"/>
      </w:tabs>
      <w:spacing w:line="336" w:lineRule="auto"/>
      <w:ind w:left="482" w:hanging="482"/>
      <w:jc w:val="both"/>
      <w:textAlignment w:val="baseline"/>
    </w:pPr>
    <w:rPr>
      <w:bCs w:val="0"/>
      <w:sz w:val="22"/>
      <w:szCs w:val="22"/>
    </w:rPr>
  </w:style>
  <w:style w:type="paragraph" w:customStyle="1" w:styleId="afffff6">
    <w:name w:val="Формула"/>
    <w:basedOn w:val="aff1"/>
    <w:rsid w:val="00AD3EBC"/>
    <w:pPr>
      <w:widowControl w:val="0"/>
      <w:tabs>
        <w:tab w:val="clear" w:pos="9360"/>
        <w:tab w:val="center" w:pos="4536"/>
        <w:tab w:val="right" w:pos="9356"/>
      </w:tabs>
      <w:spacing w:line="336" w:lineRule="auto"/>
      <w:jc w:val="both"/>
      <w:textAlignment w:val="baseline"/>
    </w:pPr>
    <w:rPr>
      <w:bCs w:val="0"/>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sz w:val="20"/>
      <w:szCs w:val="24"/>
    </w:rPr>
  </w:style>
  <w:style w:type="paragraph" w:customStyle="1" w:styleId="140">
    <w:name w:val="Таблица 14(моя)"/>
    <w:basedOn w:val="a5"/>
    <w:rsid w:val="00AD3EBC"/>
    <w:pPr>
      <w:spacing w:line="240" w:lineRule="auto"/>
      <w:ind w:left="57" w:right="113"/>
    </w:pPr>
    <w:rPr>
      <w:rFonts w:ascii="Arial" w:hAnsi="Arial"/>
      <w:bCs/>
      <w:color w:val="000000"/>
      <w:szCs w:val="28"/>
    </w:rPr>
  </w:style>
  <w:style w:type="paragraph" w:customStyle="1" w:styleId="TR1">
    <w:name w:val="TR1"/>
    <w:basedOn w:val="a5"/>
    <w:rsid w:val="00AD3EBC"/>
    <w:pPr>
      <w:tabs>
        <w:tab w:val="left" w:pos="1304"/>
      </w:tabs>
      <w:spacing w:before="120"/>
      <w:ind w:left="284" w:right="284" w:firstLine="720"/>
    </w:pPr>
    <w:rPr>
      <w:rFonts w:eastAsia="MS Mincho"/>
      <w:b/>
      <w:bCs/>
      <w:sz w:val="24"/>
      <w:szCs w:val="24"/>
    </w:rPr>
  </w:style>
  <w:style w:type="paragraph" w:customStyle="1" w:styleId="text">
    <w:name w:val="text"/>
    <w:basedOn w:val="a5"/>
    <w:rsid w:val="00AD3EBC"/>
    <w:pPr>
      <w:spacing w:before="100" w:after="100" w:line="175" w:lineRule="atLeast"/>
    </w:pPr>
    <w:rPr>
      <w:rFonts w:ascii="Arial" w:hAnsi="Arial" w:cs="Arial"/>
      <w:bCs/>
      <w:color w:val="000000"/>
      <w:sz w:val="15"/>
      <w:szCs w:val="15"/>
    </w:rPr>
  </w:style>
  <w:style w:type="paragraph" w:customStyle="1" w:styleId="113">
    <w:name w:val="Знак Знак Знак11"/>
    <w:basedOn w:val="a5"/>
    <w:rsid w:val="00AD3EBC"/>
    <w:pPr>
      <w:tabs>
        <w:tab w:val="left" w:pos="360"/>
      </w:tabs>
      <w:spacing w:after="160" w:line="240" w:lineRule="exact"/>
    </w:pPr>
    <w:rPr>
      <w:rFonts w:ascii="Verdana" w:hAnsi="Verdana" w:cs="Verdana"/>
      <w:bCs/>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d">
    <w:name w:val="заголовок 1"/>
    <w:basedOn w:val="a5"/>
    <w:next w:val="a5"/>
    <w:rsid w:val="00AD3EBC"/>
    <w:pPr>
      <w:keepNext/>
      <w:widowControl w:val="0"/>
      <w:tabs>
        <w:tab w:val="left" w:pos="530"/>
      </w:tabs>
      <w:spacing w:line="240" w:lineRule="auto"/>
      <w:ind w:left="432" w:hanging="262"/>
      <w:jc w:val="center"/>
    </w:pPr>
    <w:rPr>
      <w:rFonts w:ascii="School Book" w:hAnsi="School Book"/>
      <w:bCs/>
      <w:kern w:val="1"/>
      <w:sz w:val="20"/>
      <w:szCs w:val="20"/>
    </w:rPr>
  </w:style>
  <w:style w:type="paragraph" w:customStyle="1" w:styleId="n6b9d9e8">
    <w:name w:val="n6ъb9d9e8тата"/>
    <w:basedOn w:val="a5"/>
    <w:rsid w:val="00AD3EBC"/>
    <w:pPr>
      <w:keepNext/>
      <w:widowControl w:val="0"/>
      <w:ind w:left="1134" w:right="1134"/>
    </w:pPr>
    <w:rPr>
      <w:bCs/>
      <w:sz w:val="36"/>
      <w:szCs w:val="20"/>
    </w:rPr>
  </w:style>
  <w:style w:type="paragraph" w:customStyle="1" w:styleId="2c">
    <w:name w:val="заголовок 2"/>
    <w:basedOn w:val="a5"/>
    <w:next w:val="a5"/>
    <w:rsid w:val="00AD3EBC"/>
    <w:pPr>
      <w:keepNext/>
      <w:widowControl w:val="0"/>
      <w:spacing w:before="240" w:after="60"/>
    </w:pPr>
    <w:rPr>
      <w:b/>
      <w:bCs/>
      <w:sz w:val="28"/>
      <w:szCs w:val="20"/>
    </w:rPr>
  </w:style>
  <w:style w:type="paragraph" w:customStyle="1" w:styleId="46">
    <w:name w:val="заголовок 4"/>
    <w:basedOn w:val="a5"/>
    <w:next w:val="a5"/>
    <w:rsid w:val="00AD3EBC"/>
    <w:pPr>
      <w:keepNext/>
      <w:widowControl w:val="0"/>
      <w:spacing w:before="240" w:after="60"/>
    </w:pPr>
    <w:rPr>
      <w:rFonts w:ascii="Arial" w:hAnsi="Arial"/>
      <w:b/>
      <w:bCs/>
      <w:sz w:val="28"/>
      <w:szCs w:val="20"/>
    </w:rPr>
  </w:style>
  <w:style w:type="paragraph" w:customStyle="1" w:styleId="53">
    <w:name w:val="заголовок 5"/>
    <w:basedOn w:val="a5"/>
    <w:next w:val="a5"/>
    <w:rsid w:val="00AD3EBC"/>
    <w:pPr>
      <w:widowControl w:val="0"/>
      <w:spacing w:before="240" w:after="60"/>
    </w:pPr>
    <w:rPr>
      <w:rFonts w:ascii="Arial" w:hAnsi="Arial"/>
      <w:bCs/>
      <w:szCs w:val="20"/>
    </w:rPr>
  </w:style>
  <w:style w:type="paragraph" w:customStyle="1" w:styleId="font5">
    <w:name w:val="font5"/>
    <w:basedOn w:val="a5"/>
    <w:rsid w:val="00AD3EBC"/>
    <w:pPr>
      <w:spacing w:before="100" w:after="100"/>
    </w:pPr>
    <w:rPr>
      <w:rFonts w:ascii="Tahoma" w:eastAsia="Arial Unicode MS" w:hAnsi="Tahoma" w:cs="Tahoma"/>
      <w:bCs/>
      <w:color w:val="000000"/>
      <w:sz w:val="28"/>
      <w:szCs w:val="24"/>
    </w:rPr>
  </w:style>
  <w:style w:type="paragraph" w:customStyle="1" w:styleId="font6">
    <w:name w:val="font6"/>
    <w:basedOn w:val="a5"/>
    <w:rsid w:val="00AD3EBC"/>
    <w:pPr>
      <w:spacing w:before="100" w:after="100"/>
    </w:pPr>
    <w:rPr>
      <w:rFonts w:ascii="Arial" w:eastAsia="Arial Unicode MS" w:hAnsi="Arial" w:cs="Arial Unicode MS"/>
      <w:bCs/>
      <w:sz w:val="28"/>
      <w:szCs w:val="24"/>
    </w:rPr>
  </w:style>
  <w:style w:type="paragraph" w:customStyle="1" w:styleId="font7">
    <w:name w:val="font7"/>
    <w:basedOn w:val="a5"/>
    <w:rsid w:val="00AD3EBC"/>
    <w:pPr>
      <w:spacing w:before="100" w:after="100"/>
    </w:pPr>
    <w:rPr>
      <w:rFonts w:ascii="Symbol" w:eastAsia="Arial Unicode MS" w:hAnsi="Symbol" w:cs="Arial Unicode MS"/>
      <w:bCs/>
      <w:sz w:val="28"/>
      <w:szCs w:val="24"/>
    </w:rPr>
  </w:style>
  <w:style w:type="paragraph" w:customStyle="1" w:styleId="font8">
    <w:name w:val="font8"/>
    <w:basedOn w:val="a5"/>
    <w:rsid w:val="00AD3EBC"/>
    <w:pPr>
      <w:spacing w:before="100" w:after="100"/>
    </w:pPr>
    <w:rPr>
      <w:rFonts w:ascii="Arial" w:eastAsia="Arial Unicode MS" w:hAnsi="Arial" w:cs="Arial Unicode MS"/>
      <w:bCs/>
      <w:sz w:val="28"/>
      <w:szCs w:val="24"/>
    </w:rPr>
  </w:style>
  <w:style w:type="paragraph" w:customStyle="1" w:styleId="font9">
    <w:name w:val="font9"/>
    <w:basedOn w:val="a5"/>
    <w:rsid w:val="00AD3EBC"/>
    <w:pPr>
      <w:spacing w:before="100" w:after="100"/>
    </w:pPr>
    <w:rPr>
      <w:rFonts w:ascii="Arial" w:eastAsia="Arial Unicode MS" w:hAnsi="Arial" w:cs="Arial Unicode MS"/>
      <w:bCs/>
      <w:sz w:val="28"/>
      <w:szCs w:val="24"/>
    </w:rPr>
  </w:style>
  <w:style w:type="paragraph" w:customStyle="1" w:styleId="font10">
    <w:name w:val="font10"/>
    <w:basedOn w:val="a5"/>
    <w:rsid w:val="00AD3EBC"/>
    <w:pPr>
      <w:spacing w:before="100" w:after="100"/>
    </w:pPr>
    <w:rPr>
      <w:rFonts w:ascii="Arial" w:eastAsia="Arial Unicode MS" w:hAnsi="Arial" w:cs="Arial Unicode MS"/>
      <w:bCs/>
      <w:sz w:val="28"/>
      <w:szCs w:val="24"/>
    </w:rPr>
  </w:style>
  <w:style w:type="paragraph" w:customStyle="1" w:styleId="font11">
    <w:name w:val="font11"/>
    <w:basedOn w:val="a5"/>
    <w:rsid w:val="00AD3EBC"/>
    <w:pPr>
      <w:spacing w:before="100" w:after="100"/>
    </w:pPr>
    <w:rPr>
      <w:rFonts w:ascii="Symbol" w:eastAsia="Arial Unicode MS" w:hAnsi="Symbol" w:cs="Arial Unicode MS"/>
      <w:bCs/>
      <w:sz w:val="28"/>
      <w:szCs w:val="24"/>
    </w:rPr>
  </w:style>
  <w:style w:type="paragraph" w:customStyle="1" w:styleId="font12">
    <w:name w:val="font12"/>
    <w:basedOn w:val="a5"/>
    <w:rsid w:val="00AD3EBC"/>
    <w:pPr>
      <w:spacing w:before="100" w:after="100"/>
    </w:pPr>
    <w:rPr>
      <w:rFonts w:ascii="Arial" w:eastAsia="Arial Unicode MS" w:hAnsi="Arial" w:cs="Arial Unicode MS"/>
      <w:bCs/>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bCs/>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Symbol" w:eastAsia="Arial Unicode MS" w:hAnsi="Symbol" w:cs="Arial Unicode MS"/>
      <w:bCs/>
      <w:sz w:val="28"/>
      <w:szCs w:val="24"/>
    </w:rPr>
  </w:style>
  <w:style w:type="paragraph" w:customStyle="1" w:styleId="xl27">
    <w:name w:val="xl27"/>
    <w:basedOn w:val="a5"/>
    <w:rsid w:val="00AD3EBC"/>
    <w:pPr>
      <w:spacing w:before="100" w:after="100"/>
      <w:textAlignment w:val="center"/>
    </w:pPr>
    <w:rPr>
      <w:rFonts w:ascii="Arial Unicode MS" w:eastAsia="Arial Unicode MS" w:hAnsi="Arial Unicode MS" w:cs="Arial Unicode MS"/>
      <w:bCs/>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jc w:val="center"/>
      <w:textAlignment w:val="center"/>
    </w:pPr>
    <w:rPr>
      <w:rFonts w:ascii="Arial Unicode MS" w:eastAsia="Arial Unicode MS" w:hAnsi="Arial Unicode MS" w:cs="Arial Unicode MS"/>
      <w:bCs/>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textAlignment w:val="center"/>
    </w:pPr>
    <w:rPr>
      <w:rFonts w:ascii="Arial Unicode MS" w:eastAsia="Arial Unicode MS" w:hAnsi="Arial Unicode MS" w:cs="Arial Unicode MS"/>
      <w:bCs/>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textAlignment w:val="center"/>
    </w:pPr>
    <w:rPr>
      <w:rFonts w:ascii="Arial Unicode MS" w:eastAsia="Arial Unicode MS" w:hAnsi="Arial Unicode MS" w:cs="Arial Unicode MS"/>
      <w:bCs/>
      <w:sz w:val="28"/>
      <w:szCs w:val="24"/>
    </w:rPr>
  </w:style>
  <w:style w:type="paragraph" w:customStyle="1" w:styleId="xl32">
    <w:name w:val="xl32"/>
    <w:basedOn w:val="a5"/>
    <w:rsid w:val="00AD3EBC"/>
    <w:pPr>
      <w:spacing w:before="100" w:after="100"/>
      <w:jc w:val="center"/>
      <w:textAlignment w:val="center"/>
    </w:pPr>
    <w:rPr>
      <w:rFonts w:ascii="Arial" w:eastAsia="Arial Unicode MS" w:hAnsi="Arial" w:cs="Arial Unicode MS"/>
      <w:bCs/>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jc w:val="center"/>
      <w:textAlignment w:val="center"/>
    </w:pPr>
    <w:rPr>
      <w:rFonts w:ascii="Arial Unicode MS" w:eastAsia="Arial Unicode MS" w:hAnsi="Arial Unicode MS" w:cs="Arial Unicode MS"/>
      <w:bCs/>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jc w:val="center"/>
      <w:textAlignment w:val="center"/>
    </w:pPr>
    <w:rPr>
      <w:rFonts w:ascii="Arial Unicode MS" w:eastAsia="Arial Unicode MS" w:hAnsi="Arial Unicode MS" w:cs="Arial Unicode MS"/>
      <w:bCs/>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jc w:val="center"/>
      <w:textAlignment w:val="center"/>
    </w:pPr>
    <w:rPr>
      <w:rFonts w:ascii="Arial Unicode MS" w:eastAsia="Arial Unicode MS" w:hAnsi="Arial Unicode MS" w:cs="Arial Unicode MS"/>
      <w:bCs/>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jc w:val="center"/>
      <w:textAlignment w:val="center"/>
    </w:pPr>
    <w:rPr>
      <w:rFonts w:ascii="Arial Unicode MS" w:eastAsia="Arial Unicode MS" w:hAnsi="Arial Unicode MS" w:cs="Arial Unicode MS"/>
      <w:bCs/>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jc w:val="center"/>
      <w:textAlignment w:val="center"/>
    </w:pPr>
    <w:rPr>
      <w:rFonts w:ascii="Arial Unicode MS" w:eastAsia="Arial Unicode MS" w:hAnsi="Arial Unicode MS" w:cs="Arial Unicode MS"/>
      <w:bCs/>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jc w:val="center"/>
      <w:textAlignment w:val="center"/>
    </w:pPr>
    <w:rPr>
      <w:rFonts w:ascii="Arial" w:eastAsia="Arial Unicode MS" w:hAnsi="Arial" w:cs="Arial Unicode MS"/>
      <w:bCs/>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bCs/>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textAlignment w:val="center"/>
    </w:pPr>
    <w:rPr>
      <w:rFonts w:ascii="Arial Unicode MS" w:eastAsia="Arial Unicode MS" w:hAnsi="Arial Unicode MS" w:cs="Arial Unicode MS"/>
      <w:bCs/>
      <w:sz w:val="28"/>
      <w:szCs w:val="24"/>
    </w:rPr>
  </w:style>
  <w:style w:type="paragraph" w:customStyle="1" w:styleId="xl45">
    <w:name w:val="xl45"/>
    <w:basedOn w:val="a5"/>
    <w:rsid w:val="00AD3EBC"/>
    <w:pPr>
      <w:pBdr>
        <w:bottom w:val="single" w:sz="4" w:space="0" w:color="000000"/>
      </w:pBdr>
      <w:spacing w:before="100" w:after="100"/>
      <w:textAlignment w:val="center"/>
    </w:pPr>
    <w:rPr>
      <w:rFonts w:ascii="Arial Unicode MS" w:eastAsia="Arial Unicode MS" w:hAnsi="Arial Unicode MS" w:cs="Arial Unicode MS"/>
      <w:bCs/>
      <w:sz w:val="28"/>
      <w:szCs w:val="24"/>
    </w:rPr>
  </w:style>
  <w:style w:type="paragraph" w:customStyle="1" w:styleId="font0">
    <w:name w:val="font0"/>
    <w:basedOn w:val="a5"/>
    <w:rsid w:val="00AD3EBC"/>
    <w:pPr>
      <w:spacing w:before="100" w:after="100"/>
    </w:pPr>
    <w:rPr>
      <w:rFonts w:ascii="Arial" w:eastAsia="Arial Unicode MS" w:hAnsi="Arial" w:cs="Arial Unicode MS"/>
      <w:bCs/>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bCs/>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jc w:val="center"/>
    </w:pPr>
    <w:rPr>
      <w:rFonts w:ascii="Arial Unicode MS" w:eastAsia="Arial Unicode MS" w:hAnsi="Arial Unicode MS" w:cs="Arial Unicode MS"/>
      <w:bCs/>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jc w:val="center"/>
    </w:pPr>
    <w:rPr>
      <w:rFonts w:ascii="Arial Unicode MS" w:eastAsia="Arial Unicode MS" w:hAnsi="Arial Unicode MS" w:cs="Arial Unicode MS"/>
      <w:bCs/>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Arial Unicode MS" w:eastAsia="Arial Unicode MS" w:hAnsi="Arial Unicode MS" w:cs="Arial Unicode MS"/>
      <w:bCs/>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jc w:val="center"/>
    </w:pPr>
    <w:rPr>
      <w:rFonts w:ascii="Arial Unicode MS" w:eastAsia="Arial Unicode MS" w:hAnsi="Arial Unicode MS" w:cs="Arial Unicode MS"/>
      <w:bCs/>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jc w:val="center"/>
    </w:pPr>
    <w:rPr>
      <w:rFonts w:ascii="Arial Unicode MS" w:eastAsia="Arial Unicode MS" w:hAnsi="Arial Unicode MS" w:cs="Arial Unicode MS"/>
      <w:bCs/>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jc w:val="center"/>
    </w:pPr>
    <w:rPr>
      <w:rFonts w:ascii="Arial Unicode MS" w:eastAsia="Arial Unicode MS" w:hAnsi="Arial Unicode MS" w:cs="Arial Unicode MS"/>
      <w:bCs/>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pPr>
    <w:rPr>
      <w:rFonts w:ascii="Arial" w:eastAsia="Arial Unicode MS" w:hAnsi="Arial" w:cs="Arial Unicode MS"/>
      <w:bCs/>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Arial Unicode MS" w:eastAsia="Arial Unicode MS" w:hAnsi="Arial Unicode MS" w:cs="Arial Unicode MS"/>
      <w:bCs/>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jc w:val="center"/>
    </w:pPr>
    <w:rPr>
      <w:rFonts w:ascii="Arial Unicode MS" w:eastAsia="Arial Unicode MS" w:hAnsi="Arial Unicode MS" w:cs="Arial Unicode MS"/>
      <w:bCs/>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jc w:val="center"/>
    </w:pPr>
    <w:rPr>
      <w:rFonts w:ascii="Arial Unicode MS" w:eastAsia="Arial Unicode MS" w:hAnsi="Arial Unicode MS" w:cs="Arial Unicode MS"/>
      <w:bCs/>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Arial Unicode MS" w:eastAsia="Arial Unicode MS" w:hAnsi="Arial Unicode MS" w:cs="Arial Unicode MS"/>
      <w:bCs/>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Arial Unicode MS" w:eastAsia="Arial Unicode MS" w:hAnsi="Arial Unicode MS" w:cs="Arial Unicode MS"/>
      <w:bCs/>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Arial Unicode MS" w:eastAsia="Arial Unicode MS" w:hAnsi="Arial Unicode MS" w:cs="Arial Unicode MS"/>
      <w:bCs/>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pPr>
    <w:rPr>
      <w:rFonts w:ascii="Arial Unicode MS" w:eastAsia="Arial Unicode MS" w:hAnsi="Arial Unicode MS" w:cs="Arial Unicode MS"/>
      <w:bCs/>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pPr>
    <w:rPr>
      <w:rFonts w:ascii="Arial Unicode MS" w:eastAsia="Arial Unicode MS" w:hAnsi="Arial Unicode MS" w:cs="Arial Unicode MS"/>
      <w:bCs/>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Arial Unicode MS" w:eastAsia="Arial Unicode MS" w:hAnsi="Arial Unicode MS" w:cs="Arial Unicode MS"/>
      <w:bCs/>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Arial Unicode MS" w:eastAsia="Arial Unicode MS" w:hAnsi="Arial Unicode MS" w:cs="Arial Unicode MS"/>
      <w:bCs/>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pPr>
    <w:rPr>
      <w:rFonts w:ascii="Arial Unicode MS" w:eastAsia="Arial Unicode MS" w:hAnsi="Arial Unicode MS" w:cs="Arial Unicode MS"/>
      <w:bCs/>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pPr>
    <w:rPr>
      <w:rFonts w:ascii="Arial Unicode MS" w:eastAsia="Arial Unicode MS" w:hAnsi="Arial Unicode MS" w:cs="Arial Unicode MS"/>
      <w:bCs/>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bCs/>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Arial Unicode MS" w:eastAsia="Arial Unicode MS" w:hAnsi="Arial Unicode MS" w:cs="Arial Unicode MS"/>
      <w:bCs/>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pPr>
    <w:rPr>
      <w:rFonts w:ascii="Arial Unicode MS" w:eastAsia="Arial Unicode MS" w:hAnsi="Arial Unicode MS" w:cs="Arial Unicode MS"/>
      <w:bCs/>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szCs w:val="20"/>
    </w:rPr>
  </w:style>
  <w:style w:type="paragraph" w:customStyle="1" w:styleId="Sp10">
    <w:name w:val="Sp1"/>
    <w:basedOn w:val="a5"/>
    <w:rsid w:val="00AD3EBC"/>
    <w:pPr>
      <w:tabs>
        <w:tab w:val="left" w:pos="0"/>
      </w:tabs>
      <w:ind w:firstLine="709"/>
    </w:pPr>
    <w:rPr>
      <w:b/>
      <w:bCs/>
      <w:kern w:val="1"/>
      <w:sz w:val="28"/>
      <w:szCs w:val="24"/>
    </w:rPr>
  </w:style>
  <w:style w:type="paragraph" w:customStyle="1" w:styleId="Sp2">
    <w:name w:val="Sp2"/>
    <w:basedOn w:val="Sp10"/>
    <w:rsid w:val="00AD3EBC"/>
    <w:pPr>
      <w:tabs>
        <w:tab w:val="clear" w:pos="0"/>
        <w:tab w:val="left" w:pos="1790"/>
      </w:tabs>
      <w:ind w:left="1790" w:hanging="360"/>
    </w:pPr>
    <w:rPr>
      <w:b w:val="0"/>
      <w:bCs w:val="0"/>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jc w:val="center"/>
    </w:pPr>
    <w:rPr>
      <w:b/>
      <w:bCs/>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jc w:val="center"/>
    </w:pPr>
    <w:rPr>
      <w:bCs/>
      <w:szCs w:val="24"/>
    </w:rPr>
  </w:style>
  <w:style w:type="paragraph" w:customStyle="1" w:styleId="afffffd">
    <w:name w:val="ФИО"/>
    <w:basedOn w:val="a5"/>
    <w:next w:val="a5"/>
    <w:rsid w:val="00AD3EBC"/>
    <w:pPr>
      <w:spacing w:before="480"/>
    </w:pPr>
    <w:rPr>
      <w:b/>
      <w:bCs/>
      <w:sz w:val="28"/>
      <w:szCs w:val="20"/>
    </w:rPr>
  </w:style>
  <w:style w:type="paragraph" w:customStyle="1" w:styleId="Iniiaiieoaeno21">
    <w:name w:val="Iniiaiie oaeno 21"/>
    <w:basedOn w:val="a5"/>
    <w:rsid w:val="00AD3EBC"/>
    <w:pPr>
      <w:widowControl w:val="0"/>
      <w:overflowPunct w:val="0"/>
      <w:autoSpaceDE w:val="0"/>
      <w:ind w:firstLine="720"/>
    </w:pPr>
    <w:rPr>
      <w:bCs/>
      <w:sz w:val="28"/>
      <w:szCs w:val="20"/>
    </w:rPr>
  </w:style>
  <w:style w:type="paragraph" w:customStyle="1" w:styleId="BodyTextIndent21">
    <w:name w:val="Body Text Indent 21"/>
    <w:basedOn w:val="a5"/>
    <w:rsid w:val="00AD3EBC"/>
    <w:pPr>
      <w:overflowPunct w:val="0"/>
      <w:autoSpaceDE w:val="0"/>
      <w:ind w:firstLine="720"/>
    </w:pPr>
    <w:rPr>
      <w:bCs/>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color w:val="000000"/>
      <w:szCs w:val="20"/>
    </w:rPr>
  </w:style>
  <w:style w:type="paragraph" w:customStyle="1" w:styleId="caaieiaie2">
    <w:name w:val="caaieiaie 2"/>
    <w:basedOn w:val="a5"/>
    <w:next w:val="a5"/>
    <w:rsid w:val="00AD3EBC"/>
    <w:pPr>
      <w:keepNext/>
      <w:widowControl w:val="0"/>
      <w:overflowPunct w:val="0"/>
      <w:autoSpaceDE w:val="0"/>
      <w:ind w:firstLine="709"/>
    </w:pPr>
    <w:rPr>
      <w:bCs/>
      <w:sz w:val="28"/>
      <w:szCs w:val="20"/>
    </w:rPr>
  </w:style>
  <w:style w:type="paragraph" w:customStyle="1" w:styleId="Iniiaiieoaeno0">
    <w:name w:val="Iniiaiie oaeno"/>
    <w:basedOn w:val="a5"/>
    <w:rsid w:val="00AD3EBC"/>
    <w:pPr>
      <w:widowControl w:val="0"/>
      <w:overflowPunct w:val="0"/>
      <w:autoSpaceDE w:val="0"/>
    </w:pPr>
    <w:rPr>
      <w:bCs/>
      <w:sz w:val="28"/>
      <w:szCs w:val="20"/>
    </w:rPr>
  </w:style>
  <w:style w:type="paragraph" w:customStyle="1" w:styleId="afffffe">
    <w:name w:val="Таблица"/>
    <w:basedOn w:val="a5"/>
    <w:rsid w:val="00AD3EBC"/>
    <w:pPr>
      <w:spacing w:before="60" w:after="60"/>
      <w:jc w:val="center"/>
    </w:pPr>
    <w:rPr>
      <w:bCs/>
      <w:sz w:val="28"/>
      <w:szCs w:val="24"/>
    </w:rPr>
  </w:style>
  <w:style w:type="paragraph" w:customStyle="1" w:styleId="affffff">
    <w:name w:val="список_з"/>
    <w:basedOn w:val="a5"/>
    <w:rsid w:val="00AD3EBC"/>
    <w:pPr>
      <w:tabs>
        <w:tab w:val="left" w:pos="388"/>
        <w:tab w:val="left" w:pos="720"/>
      </w:tabs>
      <w:ind w:left="392" w:hanging="364"/>
    </w:pPr>
    <w:rPr>
      <w:bCs/>
      <w:sz w:val="28"/>
      <w:szCs w:val="20"/>
    </w:rPr>
  </w:style>
  <w:style w:type="paragraph" w:customStyle="1" w:styleId="caaieiaie31">
    <w:name w:val="caaieiaie 31"/>
    <w:basedOn w:val="a5"/>
    <w:next w:val="a5"/>
    <w:rsid w:val="00AD3EBC"/>
    <w:pPr>
      <w:keepNext/>
      <w:spacing w:before="240" w:after="60"/>
      <w:ind w:firstLine="720"/>
    </w:pPr>
    <w:rPr>
      <w:b/>
      <w:bCs/>
      <w:sz w:val="28"/>
      <w:szCs w:val="24"/>
      <w:lang w:val="en-US"/>
    </w:rPr>
  </w:style>
  <w:style w:type="paragraph" w:customStyle="1" w:styleId="caaieiaie41">
    <w:name w:val="caaieiaie 41"/>
    <w:basedOn w:val="a5"/>
    <w:next w:val="a5"/>
    <w:rsid w:val="00AD3EBC"/>
    <w:pPr>
      <w:keepNext/>
      <w:tabs>
        <w:tab w:val="left" w:pos="720"/>
      </w:tabs>
      <w:jc w:val="center"/>
    </w:pPr>
    <w:rPr>
      <w:b/>
      <w:sz w:val="28"/>
      <w:szCs w:val="24"/>
    </w:rPr>
  </w:style>
  <w:style w:type="paragraph" w:customStyle="1" w:styleId="caaieiaie5">
    <w:name w:val="caaieiaie 5"/>
    <w:basedOn w:val="a5"/>
    <w:next w:val="a5"/>
    <w:rsid w:val="00AD3EBC"/>
    <w:pPr>
      <w:keepNext/>
      <w:tabs>
        <w:tab w:val="num" w:pos="417"/>
      </w:tabs>
      <w:jc w:val="center"/>
    </w:pPr>
    <w:rPr>
      <w:b/>
      <w:bCs/>
      <w:lang w:val="en-US"/>
    </w:rPr>
  </w:style>
  <w:style w:type="paragraph" w:customStyle="1" w:styleId="BodyText21">
    <w:name w:val="Body Text 21"/>
    <w:basedOn w:val="a5"/>
    <w:rsid w:val="00AD3EBC"/>
    <w:pPr>
      <w:widowControl w:val="0"/>
    </w:pPr>
    <w:rPr>
      <w:bCs/>
      <w:sz w:val="28"/>
      <w:szCs w:val="24"/>
    </w:rPr>
  </w:style>
  <w:style w:type="paragraph" w:customStyle="1" w:styleId="Iniiaiieoaeno2">
    <w:name w:val="Iniiaiie oaeno 2"/>
    <w:basedOn w:val="a5"/>
    <w:rsid w:val="00AD3EBC"/>
    <w:pPr>
      <w:widowControl w:val="0"/>
      <w:ind w:firstLine="720"/>
    </w:pPr>
    <w:rPr>
      <w:bCs/>
      <w:sz w:val="28"/>
      <w:szCs w:val="24"/>
    </w:rPr>
  </w:style>
  <w:style w:type="paragraph" w:customStyle="1" w:styleId="Iniiaiieoaeno1">
    <w:name w:val="Iniiaiie oaeno1"/>
    <w:basedOn w:val="a5"/>
    <w:rsid w:val="00AD3EBC"/>
    <w:pPr>
      <w:widowControl w:val="0"/>
    </w:pPr>
    <w:rPr>
      <w:bCs/>
      <w:sz w:val="28"/>
      <w:szCs w:val="24"/>
    </w:rPr>
  </w:style>
  <w:style w:type="paragraph" w:customStyle="1" w:styleId="BodyText23">
    <w:name w:val="Body Text 23"/>
    <w:basedOn w:val="a5"/>
    <w:rsid w:val="00AD3EBC"/>
    <w:pPr>
      <w:ind w:firstLine="709"/>
    </w:pPr>
    <w:rPr>
      <w:bCs/>
      <w:sz w:val="28"/>
      <w:szCs w:val="24"/>
    </w:rPr>
  </w:style>
  <w:style w:type="paragraph" w:customStyle="1" w:styleId="caaieiaie3">
    <w:name w:val="caaieiaie 3"/>
    <w:basedOn w:val="a5"/>
    <w:next w:val="a5"/>
    <w:rsid w:val="00AD3EBC"/>
    <w:pPr>
      <w:keepNext/>
      <w:spacing w:before="240" w:after="60"/>
      <w:ind w:firstLine="720"/>
    </w:pPr>
    <w:rPr>
      <w:b/>
      <w:bCs/>
      <w:sz w:val="28"/>
      <w:szCs w:val="24"/>
      <w:lang w:val="en-US"/>
    </w:rPr>
  </w:style>
  <w:style w:type="paragraph" w:customStyle="1" w:styleId="affffff0">
    <w:name w:val="Îñíîâíîé òåêñò"/>
    <w:basedOn w:val="a5"/>
    <w:rsid w:val="00AD3EBC"/>
    <w:pPr>
      <w:widowControl w:val="0"/>
      <w:overflowPunct w:val="0"/>
      <w:autoSpaceDE w:val="0"/>
    </w:pPr>
    <w:rPr>
      <w:bCs/>
      <w:sz w:val="28"/>
      <w:szCs w:val="24"/>
    </w:rPr>
  </w:style>
  <w:style w:type="paragraph" w:customStyle="1" w:styleId="affffff1">
    <w:name w:val="Перечисление"/>
    <w:basedOn w:val="a5"/>
    <w:rsid w:val="00AD3EBC"/>
    <w:pPr>
      <w:widowControl w:val="0"/>
      <w:tabs>
        <w:tab w:val="left" w:pos="814"/>
      </w:tabs>
      <w:ind w:firstLine="454"/>
    </w:pPr>
    <w:rPr>
      <w:bCs/>
      <w:color w:val="000000"/>
      <w:sz w:val="28"/>
      <w:szCs w:val="24"/>
    </w:rPr>
  </w:style>
  <w:style w:type="paragraph" w:customStyle="1" w:styleId="affffff2">
    <w:name w:val="абзац"/>
    <w:basedOn w:val="Body0"/>
    <w:rsid w:val="00AD3EBC"/>
    <w:pPr>
      <w:overflowPunct/>
      <w:autoSpaceDE/>
      <w:spacing w:before="120"/>
      <w:textAlignment w:val="auto"/>
    </w:pPr>
    <w:rPr>
      <w:bCs/>
      <w:sz w:val="28"/>
      <w:szCs w:val="24"/>
    </w:rPr>
  </w:style>
  <w:style w:type="paragraph" w:customStyle="1" w:styleId="1fe">
    <w:name w:val="?????1"/>
    <w:basedOn w:val="a5"/>
    <w:rsid w:val="00AD3EBC"/>
    <w:pPr>
      <w:overflowPunct w:val="0"/>
      <w:autoSpaceDE w:val="0"/>
    </w:pPr>
    <w:rPr>
      <w:bCs/>
      <w:sz w:val="28"/>
      <w:szCs w:val="20"/>
    </w:rPr>
  </w:style>
  <w:style w:type="paragraph" w:customStyle="1" w:styleId="Iauiue">
    <w:name w:val="Iau?iue"/>
    <w:rsid w:val="00AD3EBC"/>
    <w:pPr>
      <w:suppressAutoHyphens/>
    </w:pPr>
    <w:rPr>
      <w:rFonts w:eastAsia="Arial"/>
      <w:lang w:val="en-US" w:eastAsia="ar-SA"/>
    </w:rPr>
  </w:style>
  <w:style w:type="paragraph" w:customStyle="1" w:styleId="1ff">
    <w:name w:val="Основной текст1"/>
    <w:basedOn w:val="a5"/>
    <w:rsid w:val="00AD3EBC"/>
    <w:pPr>
      <w:ind w:right="2323"/>
    </w:pPr>
    <w:rPr>
      <w:bCs/>
      <w:sz w:val="28"/>
      <w:szCs w:val="20"/>
    </w:rPr>
  </w:style>
  <w:style w:type="paragraph" w:customStyle="1" w:styleId="1ff0">
    <w:name w:val="Подзаголовок1"/>
    <w:basedOn w:val="a5"/>
    <w:rsid w:val="00AD3EBC"/>
    <w:pPr>
      <w:jc w:val="center"/>
    </w:pPr>
    <w:rPr>
      <w:bCs/>
      <w:sz w:val="28"/>
      <w:szCs w:val="20"/>
    </w:rPr>
  </w:style>
  <w:style w:type="paragraph" w:customStyle="1" w:styleId="aacao">
    <w:name w:val="aacao"/>
    <w:basedOn w:val="Body0"/>
    <w:rsid w:val="00AD3EBC"/>
    <w:pPr>
      <w:spacing w:before="120"/>
      <w:textAlignment w:val="auto"/>
    </w:pPr>
    <w:rPr>
      <w:bCs/>
      <w:sz w:val="28"/>
      <w:szCs w:val="20"/>
    </w:rPr>
  </w:style>
  <w:style w:type="paragraph" w:customStyle="1" w:styleId="BodyText38">
    <w:name w:val="Body Text 38"/>
    <w:basedOn w:val="a5"/>
    <w:rsid w:val="00AD3EBC"/>
    <w:pPr>
      <w:overflowPunct w:val="0"/>
      <w:autoSpaceDE w:val="0"/>
    </w:pPr>
    <w:rPr>
      <w:bCs/>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color w:val="000000"/>
      <w:szCs w:val="20"/>
    </w:rPr>
  </w:style>
  <w:style w:type="paragraph" w:customStyle="1" w:styleId="BodyText218">
    <w:name w:val="Body Text 218"/>
    <w:basedOn w:val="a5"/>
    <w:rsid w:val="00AD3EBC"/>
    <w:pPr>
      <w:overflowPunct w:val="0"/>
      <w:autoSpaceDE w:val="0"/>
      <w:ind w:left="113"/>
    </w:pPr>
    <w:rPr>
      <w:bCs/>
      <w:sz w:val="28"/>
      <w:szCs w:val="20"/>
    </w:rPr>
  </w:style>
  <w:style w:type="paragraph" w:customStyle="1" w:styleId="BodyText217">
    <w:name w:val="Body Text 217"/>
    <w:basedOn w:val="a5"/>
    <w:rsid w:val="00AD3EBC"/>
    <w:pPr>
      <w:overflowPunct w:val="0"/>
      <w:autoSpaceDE w:val="0"/>
    </w:pPr>
    <w:rPr>
      <w:bCs/>
      <w:sz w:val="28"/>
      <w:szCs w:val="20"/>
    </w:rPr>
  </w:style>
  <w:style w:type="paragraph" w:customStyle="1" w:styleId="BodyText216">
    <w:name w:val="Body Text 216"/>
    <w:basedOn w:val="a5"/>
    <w:rsid w:val="00AD3EBC"/>
    <w:pPr>
      <w:overflowPunct w:val="0"/>
      <w:autoSpaceDE w:val="0"/>
      <w:ind w:left="113"/>
    </w:pPr>
    <w:rPr>
      <w:bCs/>
      <w:sz w:val="28"/>
      <w:szCs w:val="20"/>
    </w:rPr>
  </w:style>
  <w:style w:type="paragraph" w:customStyle="1" w:styleId="BodyText215">
    <w:name w:val="Body Text 215"/>
    <w:basedOn w:val="a5"/>
    <w:rsid w:val="00AD3EBC"/>
    <w:pPr>
      <w:overflowPunct w:val="0"/>
      <w:autoSpaceDE w:val="0"/>
      <w:ind w:left="283"/>
    </w:pPr>
    <w:rPr>
      <w:bCs/>
      <w:sz w:val="28"/>
      <w:szCs w:val="20"/>
    </w:rPr>
  </w:style>
  <w:style w:type="paragraph" w:customStyle="1" w:styleId="1ff1">
    <w:name w:val="Текст выноски1"/>
    <w:basedOn w:val="a5"/>
    <w:rsid w:val="00AD3EBC"/>
    <w:pPr>
      <w:overflowPunct w:val="0"/>
      <w:autoSpaceDE w:val="0"/>
    </w:pPr>
    <w:rPr>
      <w:rFonts w:ascii="Tahoma" w:hAnsi="Tahoma"/>
      <w:bCs/>
      <w:sz w:val="16"/>
      <w:szCs w:val="20"/>
    </w:rPr>
  </w:style>
  <w:style w:type="paragraph" w:customStyle="1" w:styleId="BodyTextIndent210">
    <w:name w:val="Body Text Indent 210"/>
    <w:basedOn w:val="a5"/>
    <w:rsid w:val="00AD3EBC"/>
    <w:pPr>
      <w:overflowPunct w:val="0"/>
      <w:autoSpaceDE w:val="0"/>
      <w:spacing w:line="480" w:lineRule="auto"/>
      <w:ind w:left="283"/>
    </w:pPr>
    <w:rPr>
      <w:bCs/>
      <w:sz w:val="28"/>
      <w:szCs w:val="20"/>
    </w:rPr>
  </w:style>
  <w:style w:type="paragraph" w:customStyle="1" w:styleId="BodyText214">
    <w:name w:val="Body Text 214"/>
    <w:basedOn w:val="a5"/>
    <w:rsid w:val="00AD3EBC"/>
    <w:pPr>
      <w:overflowPunct w:val="0"/>
      <w:autoSpaceDE w:val="0"/>
      <w:spacing w:line="480" w:lineRule="auto"/>
    </w:pPr>
    <w:rPr>
      <w:bCs/>
      <w:sz w:val="28"/>
      <w:szCs w:val="20"/>
    </w:rPr>
  </w:style>
  <w:style w:type="paragraph" w:customStyle="1" w:styleId="BodyText37">
    <w:name w:val="Body Text 37"/>
    <w:basedOn w:val="a5"/>
    <w:rsid w:val="00AD3EBC"/>
    <w:pPr>
      <w:overflowPunct w:val="0"/>
      <w:autoSpaceDE w:val="0"/>
    </w:pPr>
    <w:rPr>
      <w:bCs/>
      <w:sz w:val="16"/>
      <w:szCs w:val="20"/>
    </w:rPr>
  </w:style>
  <w:style w:type="paragraph" w:customStyle="1" w:styleId="BodyText212">
    <w:name w:val="Body Text 212"/>
    <w:basedOn w:val="a5"/>
    <w:rsid w:val="00AD3EBC"/>
    <w:pPr>
      <w:overflowPunct w:val="0"/>
      <w:autoSpaceDE w:val="0"/>
      <w:spacing w:line="480" w:lineRule="auto"/>
    </w:pPr>
    <w:rPr>
      <w:bCs/>
      <w:sz w:val="28"/>
      <w:szCs w:val="20"/>
    </w:rPr>
  </w:style>
  <w:style w:type="paragraph" w:customStyle="1" w:styleId="BodyTextIndent29">
    <w:name w:val="Body Text Indent 29"/>
    <w:basedOn w:val="a5"/>
    <w:rsid w:val="00AD3EBC"/>
    <w:pPr>
      <w:overflowPunct w:val="0"/>
      <w:autoSpaceDE w:val="0"/>
      <w:spacing w:line="480" w:lineRule="auto"/>
      <w:ind w:left="283"/>
    </w:pPr>
    <w:rPr>
      <w:bCs/>
      <w:sz w:val="28"/>
      <w:szCs w:val="20"/>
    </w:rPr>
  </w:style>
  <w:style w:type="paragraph" w:customStyle="1" w:styleId="BodyText36">
    <w:name w:val="Body Text 36"/>
    <w:basedOn w:val="a5"/>
    <w:rsid w:val="00AD3EBC"/>
    <w:pPr>
      <w:overflowPunct w:val="0"/>
      <w:autoSpaceDE w:val="0"/>
    </w:pPr>
    <w:rPr>
      <w:rFonts w:ascii="Arial" w:hAnsi="Arial"/>
      <w:bCs/>
      <w:szCs w:val="20"/>
    </w:rPr>
  </w:style>
  <w:style w:type="paragraph" w:customStyle="1" w:styleId="BodyTextIndent37">
    <w:name w:val="Body Text Indent 37"/>
    <w:basedOn w:val="a5"/>
    <w:rsid w:val="00AD3EBC"/>
    <w:pPr>
      <w:keepLines/>
      <w:overflowPunct w:val="0"/>
      <w:autoSpaceDE w:val="0"/>
      <w:ind w:left="284"/>
    </w:pPr>
    <w:rPr>
      <w:bCs/>
      <w:sz w:val="28"/>
      <w:szCs w:val="20"/>
    </w:rPr>
  </w:style>
  <w:style w:type="paragraph" w:customStyle="1" w:styleId="Noeeu1">
    <w:name w:val="Noeeu1"/>
    <w:basedOn w:val="20"/>
    <w:rsid w:val="00AD3EBC"/>
    <w:pPr>
      <w:overflowPunct w:val="0"/>
      <w:autoSpaceDE w:val="0"/>
      <w:spacing w:before="240" w:after="60"/>
    </w:pPr>
    <w:rPr>
      <w:bCs/>
      <w:szCs w:val="20"/>
    </w:rPr>
  </w:style>
  <w:style w:type="paragraph" w:customStyle="1" w:styleId="Noeeu2">
    <w:name w:val="Noeeu2"/>
    <w:basedOn w:val="a5"/>
    <w:rsid w:val="00AD3EBC"/>
    <w:pPr>
      <w:tabs>
        <w:tab w:val="left" w:pos="1069"/>
      </w:tabs>
      <w:overflowPunct w:val="0"/>
      <w:autoSpaceDE w:val="0"/>
      <w:ind w:left="1069" w:hanging="360"/>
    </w:pPr>
    <w:rPr>
      <w:bCs/>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szCs w:val="20"/>
    </w:rPr>
  </w:style>
  <w:style w:type="paragraph" w:customStyle="1" w:styleId="BalloonText2">
    <w:name w:val="Balloon Text2"/>
    <w:basedOn w:val="a5"/>
    <w:rsid w:val="00AD3EBC"/>
    <w:pPr>
      <w:overflowPunct w:val="0"/>
      <w:autoSpaceDE w:val="0"/>
    </w:pPr>
    <w:rPr>
      <w:rFonts w:ascii="Tahoma" w:hAnsi="Tahoma"/>
      <w:bCs/>
      <w:sz w:val="16"/>
      <w:szCs w:val="20"/>
    </w:rPr>
  </w:style>
  <w:style w:type="paragraph" w:customStyle="1" w:styleId="BodyText211">
    <w:name w:val="Body Text 211"/>
    <w:basedOn w:val="a5"/>
    <w:rsid w:val="00AD3EBC"/>
    <w:pPr>
      <w:overflowPunct w:val="0"/>
      <w:autoSpaceDE w:val="0"/>
      <w:ind w:left="283"/>
    </w:pPr>
    <w:rPr>
      <w:bCs/>
      <w:sz w:val="28"/>
      <w:szCs w:val="20"/>
    </w:rPr>
  </w:style>
  <w:style w:type="paragraph" w:customStyle="1" w:styleId="BodyTextIndent28">
    <w:name w:val="Body Text Indent 28"/>
    <w:basedOn w:val="a5"/>
    <w:rsid w:val="00AD3EBC"/>
    <w:pPr>
      <w:overflowPunct w:val="0"/>
      <w:autoSpaceDE w:val="0"/>
      <w:spacing w:line="480" w:lineRule="auto"/>
      <w:ind w:left="283"/>
    </w:pPr>
    <w:rPr>
      <w:bCs/>
      <w:sz w:val="28"/>
      <w:szCs w:val="20"/>
    </w:rPr>
  </w:style>
  <w:style w:type="paragraph" w:customStyle="1" w:styleId="BodyTextIndent36">
    <w:name w:val="Body Text Indent 36"/>
    <w:basedOn w:val="a5"/>
    <w:rsid w:val="00AD3EBC"/>
    <w:pPr>
      <w:overflowPunct w:val="0"/>
      <w:autoSpaceDE w:val="0"/>
      <w:ind w:left="283"/>
    </w:pPr>
    <w:rPr>
      <w:bCs/>
      <w:sz w:val="16"/>
      <w:szCs w:val="20"/>
    </w:rPr>
  </w:style>
  <w:style w:type="paragraph" w:customStyle="1" w:styleId="BlockText4">
    <w:name w:val="Block Text4"/>
    <w:basedOn w:val="a5"/>
    <w:rsid w:val="00AD3EBC"/>
    <w:pPr>
      <w:overflowPunct w:val="0"/>
      <w:autoSpaceDE w:val="0"/>
      <w:ind w:left="1418" w:right="567"/>
    </w:pPr>
    <w:rPr>
      <w:rFonts w:ascii="Arial (WT)" w:hAnsi="Arial (WT)"/>
      <w:bCs/>
      <w:color w:val="000000"/>
      <w:szCs w:val="20"/>
    </w:rPr>
  </w:style>
  <w:style w:type="paragraph" w:customStyle="1" w:styleId="Noeeu22">
    <w:name w:val="Noeeu22"/>
    <w:basedOn w:val="a5"/>
    <w:rsid w:val="00AD3EBC"/>
    <w:pPr>
      <w:tabs>
        <w:tab w:val="left" w:pos="644"/>
      </w:tabs>
      <w:overflowPunct w:val="0"/>
      <w:autoSpaceDE w:val="0"/>
      <w:ind w:left="644" w:hanging="360"/>
    </w:pPr>
    <w:rPr>
      <w:bCs/>
      <w:sz w:val="28"/>
      <w:szCs w:val="20"/>
    </w:rPr>
  </w:style>
  <w:style w:type="paragraph" w:customStyle="1" w:styleId="BodyText210">
    <w:name w:val="Body Text 210"/>
    <w:basedOn w:val="a5"/>
    <w:rsid w:val="00AD3EBC"/>
    <w:pPr>
      <w:overflowPunct w:val="0"/>
      <w:autoSpaceDE w:val="0"/>
      <w:ind w:left="283"/>
    </w:pPr>
    <w:rPr>
      <w:bCs/>
      <w:sz w:val="28"/>
      <w:szCs w:val="20"/>
    </w:rPr>
  </w:style>
  <w:style w:type="paragraph" w:customStyle="1" w:styleId="BodyTextIndent27">
    <w:name w:val="Body Text Indent 27"/>
    <w:basedOn w:val="a5"/>
    <w:rsid w:val="00AD3EBC"/>
    <w:pPr>
      <w:overflowPunct w:val="0"/>
      <w:autoSpaceDE w:val="0"/>
      <w:spacing w:line="480" w:lineRule="auto"/>
      <w:ind w:left="283"/>
    </w:pPr>
    <w:rPr>
      <w:bCs/>
      <w:sz w:val="28"/>
      <w:szCs w:val="20"/>
    </w:rPr>
  </w:style>
  <w:style w:type="paragraph" w:customStyle="1" w:styleId="BodyTextIndent35">
    <w:name w:val="Body Text Indent 35"/>
    <w:basedOn w:val="a5"/>
    <w:rsid w:val="00AD3EBC"/>
    <w:pPr>
      <w:overflowPunct w:val="0"/>
      <w:autoSpaceDE w:val="0"/>
      <w:ind w:left="283"/>
    </w:pPr>
    <w:rPr>
      <w:bCs/>
      <w:sz w:val="16"/>
      <w:szCs w:val="20"/>
    </w:rPr>
  </w:style>
  <w:style w:type="paragraph" w:customStyle="1" w:styleId="BlockText3">
    <w:name w:val="Block Text3"/>
    <w:basedOn w:val="a5"/>
    <w:rsid w:val="00AD3EBC"/>
    <w:pPr>
      <w:overflowPunct w:val="0"/>
      <w:autoSpaceDE w:val="0"/>
      <w:ind w:left="1418" w:right="567"/>
    </w:pPr>
    <w:rPr>
      <w:rFonts w:ascii="Arial (WT)" w:hAnsi="Arial (WT)"/>
      <w:bCs/>
      <w:color w:val="000000"/>
      <w:szCs w:val="20"/>
    </w:rPr>
  </w:style>
  <w:style w:type="paragraph" w:customStyle="1" w:styleId="BodyText29">
    <w:name w:val="Body Text 29"/>
    <w:basedOn w:val="a5"/>
    <w:rsid w:val="00AD3EBC"/>
    <w:pPr>
      <w:overflowPunct w:val="0"/>
      <w:autoSpaceDE w:val="0"/>
      <w:ind w:left="283"/>
    </w:pPr>
    <w:rPr>
      <w:bCs/>
      <w:sz w:val="28"/>
      <w:szCs w:val="20"/>
    </w:rPr>
  </w:style>
  <w:style w:type="paragraph" w:customStyle="1" w:styleId="BodyTextIndent26">
    <w:name w:val="Body Text Indent 26"/>
    <w:basedOn w:val="a5"/>
    <w:rsid w:val="00AD3EBC"/>
    <w:pPr>
      <w:overflowPunct w:val="0"/>
      <w:autoSpaceDE w:val="0"/>
      <w:spacing w:line="480" w:lineRule="auto"/>
      <w:ind w:left="283"/>
    </w:pPr>
    <w:rPr>
      <w:bCs/>
      <w:sz w:val="28"/>
      <w:szCs w:val="20"/>
    </w:rPr>
  </w:style>
  <w:style w:type="paragraph" w:customStyle="1" w:styleId="BodyTextIndent34">
    <w:name w:val="Body Text Indent 34"/>
    <w:basedOn w:val="a5"/>
    <w:rsid w:val="00AD3EBC"/>
    <w:pPr>
      <w:overflowPunct w:val="0"/>
      <w:autoSpaceDE w:val="0"/>
      <w:ind w:left="283"/>
    </w:pPr>
    <w:rPr>
      <w:bCs/>
      <w:sz w:val="16"/>
      <w:szCs w:val="20"/>
    </w:rPr>
  </w:style>
  <w:style w:type="paragraph" w:customStyle="1" w:styleId="BlockText2">
    <w:name w:val="Block Text2"/>
    <w:basedOn w:val="a5"/>
    <w:rsid w:val="00AD3EBC"/>
    <w:pPr>
      <w:overflowPunct w:val="0"/>
      <w:autoSpaceDE w:val="0"/>
      <w:ind w:left="1418" w:right="567"/>
    </w:pPr>
    <w:rPr>
      <w:rFonts w:ascii="Arial (WT)" w:hAnsi="Arial (WT)"/>
      <w:bCs/>
      <w:color w:val="000000"/>
      <w:szCs w:val="20"/>
    </w:rPr>
  </w:style>
  <w:style w:type="paragraph" w:customStyle="1" w:styleId="BalloonText1">
    <w:name w:val="Balloon Text1"/>
    <w:basedOn w:val="a5"/>
    <w:rsid w:val="00AD3EBC"/>
    <w:pPr>
      <w:overflowPunct w:val="0"/>
      <w:autoSpaceDE w:val="0"/>
    </w:pPr>
    <w:rPr>
      <w:rFonts w:ascii="Tahoma" w:hAnsi="Tahoma"/>
      <w:bCs/>
      <w:sz w:val="16"/>
      <w:szCs w:val="20"/>
    </w:rPr>
  </w:style>
  <w:style w:type="paragraph" w:customStyle="1" w:styleId="BodyText35">
    <w:name w:val="Body Text 35"/>
    <w:basedOn w:val="a5"/>
    <w:rsid w:val="00AD3EBC"/>
    <w:pPr>
      <w:overflowPunct w:val="0"/>
      <w:autoSpaceDE w:val="0"/>
      <w:jc w:val="center"/>
    </w:pPr>
    <w:rPr>
      <w:rFonts w:ascii="Arial" w:hAnsi="Arial"/>
      <w:b/>
      <w:bCs/>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sz w:val="28"/>
      <w:szCs w:val="20"/>
    </w:rPr>
  </w:style>
  <w:style w:type="paragraph" w:customStyle="1" w:styleId="BodyTextIndent33">
    <w:name w:val="Body Text Indent 33"/>
    <w:basedOn w:val="a5"/>
    <w:rsid w:val="00AD3EBC"/>
    <w:pPr>
      <w:overflowPunct w:val="0"/>
      <w:autoSpaceDE w:val="0"/>
      <w:ind w:left="576"/>
    </w:pPr>
    <w:rPr>
      <w:bCs/>
      <w:sz w:val="28"/>
      <w:szCs w:val="20"/>
    </w:rPr>
  </w:style>
  <w:style w:type="paragraph" w:customStyle="1" w:styleId="2e">
    <w:name w:val="Схема документа2"/>
    <w:basedOn w:val="a5"/>
    <w:rsid w:val="00AD3EBC"/>
    <w:pPr>
      <w:shd w:val="clear" w:color="auto" w:fill="000080"/>
      <w:overflowPunct w:val="0"/>
      <w:autoSpaceDE w:val="0"/>
    </w:pPr>
    <w:rPr>
      <w:rFonts w:ascii="Tahoma" w:hAnsi="Tahoma"/>
      <w:bCs/>
      <w:sz w:val="20"/>
      <w:szCs w:val="20"/>
    </w:rPr>
  </w:style>
  <w:style w:type="paragraph" w:customStyle="1" w:styleId="aacao2">
    <w:name w:val="aacao2"/>
    <w:basedOn w:val="Body0"/>
    <w:rsid w:val="00AD3EBC"/>
    <w:pPr>
      <w:spacing w:before="120"/>
      <w:textAlignment w:val="auto"/>
    </w:pPr>
    <w:rPr>
      <w:bCs/>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jc w:val="center"/>
    </w:pPr>
    <w:rPr>
      <w:rFonts w:ascii="Arial" w:hAnsi="Arial"/>
      <w:bCs/>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szCs w:val="20"/>
    </w:rPr>
  </w:style>
  <w:style w:type="paragraph" w:customStyle="1" w:styleId="BodyTextIndent24">
    <w:name w:val="Body Text Indent 24"/>
    <w:basedOn w:val="a5"/>
    <w:rsid w:val="00AD3EBC"/>
    <w:pPr>
      <w:overflowPunct w:val="0"/>
      <w:autoSpaceDE w:val="0"/>
      <w:spacing w:line="480" w:lineRule="auto"/>
      <w:ind w:left="283"/>
    </w:pPr>
    <w:rPr>
      <w:bCs/>
      <w:sz w:val="28"/>
      <w:szCs w:val="20"/>
    </w:rPr>
  </w:style>
  <w:style w:type="paragraph" w:customStyle="1" w:styleId="BodyText26">
    <w:name w:val="Body Text 26"/>
    <w:basedOn w:val="a5"/>
    <w:rsid w:val="00AD3EBC"/>
    <w:pPr>
      <w:overflowPunct w:val="0"/>
      <w:autoSpaceDE w:val="0"/>
      <w:ind w:left="283"/>
    </w:pPr>
    <w:rPr>
      <w:bCs/>
      <w:sz w:val="28"/>
      <w:szCs w:val="20"/>
    </w:rPr>
  </w:style>
  <w:style w:type="paragraph" w:customStyle="1" w:styleId="BodyText34">
    <w:name w:val="Body Text 34"/>
    <w:basedOn w:val="a5"/>
    <w:rsid w:val="00AD3EBC"/>
    <w:pPr>
      <w:overflowPunct w:val="0"/>
      <w:autoSpaceDE w:val="0"/>
    </w:pPr>
    <w:rPr>
      <w:bCs/>
      <w:sz w:val="16"/>
      <w:szCs w:val="20"/>
    </w:rPr>
  </w:style>
  <w:style w:type="paragraph" w:customStyle="1" w:styleId="Noeeu11">
    <w:name w:val="Noeeu11"/>
    <w:basedOn w:val="20"/>
    <w:rsid w:val="00AD3EBC"/>
    <w:pPr>
      <w:overflowPunct w:val="0"/>
      <w:autoSpaceDE w:val="0"/>
      <w:spacing w:before="240" w:after="60"/>
    </w:pPr>
    <w:rPr>
      <w:bCs/>
      <w:szCs w:val="20"/>
    </w:rPr>
  </w:style>
  <w:style w:type="paragraph" w:customStyle="1" w:styleId="BodyTextIndent23">
    <w:name w:val="Body Text Indent 23"/>
    <w:basedOn w:val="a5"/>
    <w:rsid w:val="00AD3EBC"/>
    <w:pPr>
      <w:keepLines/>
      <w:overflowPunct w:val="0"/>
      <w:autoSpaceDE w:val="0"/>
      <w:ind w:left="283"/>
    </w:pPr>
    <w:rPr>
      <w:bCs/>
      <w:sz w:val="28"/>
      <w:szCs w:val="20"/>
    </w:rPr>
  </w:style>
  <w:style w:type="paragraph" w:customStyle="1" w:styleId="BodyTextIndent32">
    <w:name w:val="Body Text Indent 32"/>
    <w:basedOn w:val="a5"/>
    <w:rsid w:val="00AD3EBC"/>
    <w:pPr>
      <w:keepLines/>
      <w:overflowPunct w:val="0"/>
      <w:autoSpaceDE w:val="0"/>
      <w:ind w:left="284"/>
    </w:pPr>
    <w:rPr>
      <w:bCs/>
      <w:sz w:val="28"/>
      <w:szCs w:val="20"/>
    </w:rPr>
  </w:style>
  <w:style w:type="paragraph" w:customStyle="1" w:styleId="Noeeu21">
    <w:name w:val="Noeeu21"/>
    <w:basedOn w:val="a5"/>
    <w:rsid w:val="00AD3EBC"/>
    <w:pPr>
      <w:tabs>
        <w:tab w:val="left" w:pos="1069"/>
      </w:tabs>
      <w:overflowPunct w:val="0"/>
      <w:autoSpaceDE w:val="0"/>
      <w:ind w:left="1069" w:hanging="360"/>
    </w:pPr>
    <w:rPr>
      <w:bCs/>
      <w:sz w:val="28"/>
      <w:szCs w:val="20"/>
    </w:rPr>
  </w:style>
  <w:style w:type="paragraph" w:customStyle="1" w:styleId="BlockText1">
    <w:name w:val="Block Text1"/>
    <w:basedOn w:val="a5"/>
    <w:rsid w:val="00AD3EBC"/>
    <w:pPr>
      <w:overflowPunct w:val="0"/>
      <w:autoSpaceDE w:val="0"/>
      <w:ind w:left="467" w:right="-28" w:hanging="371"/>
    </w:pPr>
    <w:rPr>
      <w:rFonts w:ascii="Arial" w:hAnsi="Arial"/>
      <w:bCs/>
      <w:szCs w:val="20"/>
    </w:rPr>
  </w:style>
  <w:style w:type="paragraph" w:customStyle="1" w:styleId="aacao1">
    <w:name w:val="aacao1"/>
    <w:basedOn w:val="Body0"/>
    <w:rsid w:val="00AD3EBC"/>
    <w:pPr>
      <w:spacing w:before="120"/>
      <w:textAlignment w:val="auto"/>
    </w:pPr>
    <w:rPr>
      <w:bCs/>
      <w:sz w:val="28"/>
      <w:szCs w:val="20"/>
    </w:rPr>
  </w:style>
  <w:style w:type="paragraph" w:customStyle="1" w:styleId="caaieiaie11">
    <w:name w:val="caaieiaie 11"/>
    <w:basedOn w:val="a5"/>
    <w:next w:val="a5"/>
    <w:rsid w:val="00AD3EBC"/>
    <w:pPr>
      <w:keepNext/>
      <w:overflowPunct w:val="0"/>
      <w:autoSpaceDE w:val="0"/>
      <w:jc w:val="center"/>
    </w:pPr>
    <w:rPr>
      <w:bCs/>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kern w:val="1"/>
      <w:szCs w:val="20"/>
    </w:rPr>
  </w:style>
  <w:style w:type="paragraph" w:customStyle="1" w:styleId="BodyTextIndent31">
    <w:name w:val="Body Text Indent 31"/>
    <w:basedOn w:val="a5"/>
    <w:rsid w:val="00AD3EBC"/>
    <w:pPr>
      <w:overflowPunct w:val="0"/>
      <w:autoSpaceDE w:val="0"/>
      <w:ind w:firstLine="708"/>
    </w:pPr>
    <w:rPr>
      <w:rFonts w:ascii="Arial" w:hAnsi="Arial"/>
      <w:bCs/>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szCs w:val="20"/>
    </w:rPr>
  </w:style>
  <w:style w:type="paragraph" w:customStyle="1" w:styleId="BodyText33">
    <w:name w:val="Body Text 33"/>
    <w:basedOn w:val="a5"/>
    <w:rsid w:val="00AD3EBC"/>
    <w:pPr>
      <w:overflowPunct w:val="0"/>
      <w:autoSpaceDE w:val="0"/>
      <w:jc w:val="center"/>
    </w:pPr>
    <w:rPr>
      <w:rFonts w:ascii="Arial" w:hAnsi="Arial"/>
      <w:b/>
      <w:bCs/>
      <w:sz w:val="48"/>
      <w:szCs w:val="20"/>
    </w:rPr>
  </w:style>
  <w:style w:type="paragraph" w:customStyle="1" w:styleId="BodyText32">
    <w:name w:val="Body Text 32"/>
    <w:basedOn w:val="a5"/>
    <w:rsid w:val="00AD3EBC"/>
    <w:pPr>
      <w:overflowPunct w:val="0"/>
      <w:autoSpaceDE w:val="0"/>
      <w:jc w:val="center"/>
    </w:pPr>
    <w:rPr>
      <w:rFonts w:ascii="Arial" w:hAnsi="Arial"/>
      <w:b/>
      <w:bCs/>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jc w:val="center"/>
      <w:textAlignment w:val="baseline"/>
    </w:pPr>
    <w:rPr>
      <w:b/>
      <w:bCs/>
      <w:sz w:val="28"/>
      <w:szCs w:val="20"/>
    </w:rPr>
  </w:style>
  <w:style w:type="paragraph" w:customStyle="1" w:styleId="Text0">
    <w:name w:val="Text"/>
    <w:basedOn w:val="a5"/>
    <w:rsid w:val="00AD3EBC"/>
    <w:pPr>
      <w:ind w:left="1418"/>
    </w:pPr>
    <w:rPr>
      <w:rFonts w:ascii="Arial" w:hAnsi="Arial"/>
      <w:bCs/>
      <w:sz w:val="20"/>
      <w:szCs w:val="24"/>
    </w:rPr>
  </w:style>
  <w:style w:type="paragraph" w:customStyle="1" w:styleId="affffff3">
    <w:name w:val="Пояснительная записка(ТЕКСТ) Знак"/>
    <w:basedOn w:val="a5"/>
    <w:rsid w:val="00AD3EBC"/>
    <w:pPr>
      <w:ind w:left="1026" w:right="285"/>
    </w:pPr>
    <w:rPr>
      <w:bCs/>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pPr>
    <w:rPr>
      <w:rFonts w:ascii="Arial" w:hAnsi="Arial" w:cs="Arial"/>
      <w:bCs/>
      <w:color w:val="000000"/>
      <w:spacing w:val="-3"/>
      <w:sz w:val="24"/>
    </w:rPr>
  </w:style>
  <w:style w:type="paragraph" w:customStyle="1" w:styleId="affffff6">
    <w:name w:val="Табл_заг"/>
    <w:basedOn w:val="a5"/>
    <w:rsid w:val="00AD3EBC"/>
    <w:pPr>
      <w:jc w:val="center"/>
    </w:pPr>
    <w:rPr>
      <w:rFonts w:ascii="Pragmatica" w:hAnsi="Pragmatica"/>
      <w:b/>
      <w:bCs/>
      <w:sz w:val="24"/>
      <w:szCs w:val="20"/>
    </w:rPr>
  </w:style>
  <w:style w:type="paragraph" w:customStyle="1" w:styleId="2f">
    <w:name w:val="Знак2 Знак Знак Знак"/>
    <w:basedOn w:val="a5"/>
    <w:rsid w:val="00AD3EBC"/>
    <w:pPr>
      <w:spacing w:after="160" w:line="240" w:lineRule="exact"/>
    </w:pPr>
    <w:rPr>
      <w:rFonts w:ascii="Verdana" w:hAnsi="Verdana" w:cs="Verdana"/>
      <w:bCs/>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2">
    <w:name w:val="Знак Знак Знак1 Знак Знак Знак"/>
    <w:basedOn w:val="a5"/>
    <w:rsid w:val="00AD3EBC"/>
    <w:pPr>
      <w:spacing w:after="160" w:line="240" w:lineRule="exact"/>
    </w:pPr>
    <w:rPr>
      <w:rFonts w:ascii="Verdana" w:hAnsi="Verdana" w:cs="Verdana"/>
      <w:bCs/>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sz w:val="28"/>
      <w:szCs w:val="28"/>
    </w:rPr>
  </w:style>
  <w:style w:type="paragraph" w:customStyle="1" w:styleId="times121">
    <w:name w:val="times12"/>
    <w:basedOn w:val="a5"/>
    <w:rsid w:val="00AD3EBC"/>
    <w:pPr>
      <w:overflowPunct w:val="0"/>
      <w:autoSpaceDE w:val="0"/>
      <w:spacing w:line="240" w:lineRule="auto"/>
    </w:pPr>
    <w:rPr>
      <w:rFonts w:eastAsia="Gulim"/>
      <w:bCs/>
      <w:sz w:val="24"/>
      <w:szCs w:val="24"/>
    </w:rPr>
  </w:style>
  <w:style w:type="paragraph" w:styleId="affffff7">
    <w:name w:val="List Paragraph"/>
    <w:aliases w:val="Абзац списка для документа,Абзац списка15,4.2.2,Bullet 1,Use Case List Paragraph"/>
    <w:basedOn w:val="a5"/>
    <w:link w:val="affffff8"/>
    <w:uiPriority w:val="34"/>
    <w:qFormat/>
    <w:rsid w:val="005B1D10"/>
    <w:pPr>
      <w:ind w:left="720"/>
      <w:contextualSpacing/>
    </w:p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9"/>
    <w:next w:val="1f9"/>
    <w:rsid w:val="00AD3EBC"/>
    <w:pPr>
      <w:spacing w:line="240" w:lineRule="auto"/>
    </w:pPr>
    <w:rPr>
      <w:b/>
      <w:szCs w:val="20"/>
    </w:rPr>
  </w:style>
  <w:style w:type="paragraph" w:customStyle="1" w:styleId="affffffa">
    <w:name w:val="Р"/>
    <w:basedOn w:val="a5"/>
    <w:rsid w:val="00AD3EBC"/>
    <w:pPr>
      <w:spacing w:line="240" w:lineRule="auto"/>
    </w:pPr>
    <w:rPr>
      <w:rFonts w:ascii="Arial" w:hAnsi="Arial"/>
      <w:b/>
      <w:bCs/>
      <w:sz w:val="24"/>
      <w:szCs w:val="20"/>
    </w:rPr>
  </w:style>
  <w:style w:type="paragraph" w:styleId="affffffb">
    <w:name w:val="Revision"/>
    <w:rsid w:val="00AD3EBC"/>
    <w:pPr>
      <w:suppressAutoHyphens/>
    </w:pPr>
    <w:rPr>
      <w:rFonts w:eastAsia="Arial"/>
      <w:bCs/>
      <w:lang w:eastAsia="ar-SA"/>
    </w:rPr>
  </w:style>
  <w:style w:type="paragraph" w:customStyle="1" w:styleId="36">
    <w:name w:val="Пункт_3"/>
    <w:basedOn w:val="a5"/>
    <w:uiPriority w:val="99"/>
    <w:rsid w:val="00AD3EBC"/>
    <w:pPr>
      <w:spacing w:line="240" w:lineRule="auto"/>
    </w:pPr>
    <w:rPr>
      <w:bCs/>
      <w:sz w:val="28"/>
      <w:szCs w:val="28"/>
    </w:rPr>
  </w:style>
  <w:style w:type="paragraph" w:customStyle="1" w:styleId="54">
    <w:name w:val="Пункт_5"/>
    <w:basedOn w:val="a5"/>
    <w:rsid w:val="00AD3EBC"/>
    <w:pPr>
      <w:tabs>
        <w:tab w:val="left" w:pos="1701"/>
        <w:tab w:val="num" w:pos="4536"/>
      </w:tabs>
      <w:spacing w:line="240" w:lineRule="auto"/>
      <w:ind w:left="1701" w:hanging="567"/>
    </w:pPr>
    <w:rPr>
      <w:bCs/>
      <w:sz w:val="28"/>
      <w:szCs w:val="24"/>
    </w:rPr>
  </w:style>
  <w:style w:type="paragraph" w:customStyle="1" w:styleId="100">
    <w:name w:val="Оглавление 10"/>
    <w:basedOn w:val="1b"/>
    <w:rsid w:val="00AD3EBC"/>
    <w:pPr>
      <w:tabs>
        <w:tab w:val="right" w:leader="dot" w:pos="7091"/>
      </w:tabs>
      <w:ind w:left="2547"/>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1"/>
    <w:next w:val="a5"/>
    <w:uiPriority w:val="39"/>
    <w:unhideWhenUsed/>
    <w:qFormat/>
    <w:rsid w:val="007B293B"/>
    <w:pPr>
      <w:outlineLvl w:val="9"/>
    </w:p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overflowPunct w:val="0"/>
      <w:autoSpaceDE w:val="0"/>
      <w:autoSpaceDN w:val="0"/>
      <w:adjustRightInd w:val="0"/>
      <w:ind w:left="34" w:right="32" w:firstLine="595"/>
    </w:pPr>
    <w:rPr>
      <w:rFonts w:ascii="Arial" w:hAnsi="Arial"/>
      <w:bCs/>
      <w:color w:val="000000"/>
      <w:szCs w:val="20"/>
    </w:rPr>
  </w:style>
  <w:style w:type="character" w:customStyle="1" w:styleId="aff7">
    <w:name w:val="Нижний колонтитул Знак"/>
    <w:link w:val="aff6"/>
    <w:uiPriority w:val="99"/>
    <w:locked/>
    <w:rsid w:val="009F03AB"/>
    <w:rPr>
      <w:bCs/>
      <w:szCs w:val="22"/>
      <w:lang w:eastAsia="ar-SA"/>
    </w:rPr>
  </w:style>
  <w:style w:type="character" w:styleId="afffffff5">
    <w:name w:val="Subtle Emphasis"/>
    <w:basedOn w:val="a6"/>
    <w:uiPriority w:val="19"/>
    <w:qFormat/>
    <w:rsid w:val="007B293B"/>
    <w:rPr>
      <w:i/>
      <w:iCs/>
      <w:color w:val="595959" w:themeColor="text1" w:themeTint="A6"/>
    </w:rPr>
  </w:style>
  <w:style w:type="character" w:customStyle="1" w:styleId="1f">
    <w:name w:val="Пункт Знак1"/>
    <w:link w:val="a1"/>
    <w:uiPriority w:val="99"/>
    <w:locked/>
    <w:rsid w:val="008E2ADD"/>
    <w:rPr>
      <w:bCs/>
      <w:sz w:val="22"/>
      <w:szCs w:val="22"/>
      <w:lang w:eastAsia="ar-SA"/>
    </w:rPr>
  </w:style>
  <w:style w:type="numbering" w:customStyle="1" w:styleId="1ff3">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7B293B"/>
    <w:pPr>
      <w:spacing w:after="0" w:line="240" w:lineRule="auto"/>
    </w:p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
    <w:link w:val="affffff7"/>
    <w:uiPriority w:val="34"/>
    <w:rsid w:val="0090374D"/>
  </w:style>
  <w:style w:type="character" w:customStyle="1" w:styleId="10">
    <w:name w:val="Заголовок 1 Знак"/>
    <w:basedOn w:val="a6"/>
    <w:link w:val="1"/>
    <w:uiPriority w:val="9"/>
    <w:rsid w:val="007B293B"/>
    <w:rPr>
      <w:rFonts w:asciiTheme="majorHAnsi" w:eastAsiaTheme="majorEastAsia" w:hAnsiTheme="majorHAnsi" w:cstheme="majorBidi"/>
      <w:color w:val="365F91" w:themeColor="accent1" w:themeShade="BF"/>
      <w:sz w:val="36"/>
      <w:szCs w:val="36"/>
    </w:rPr>
  </w:style>
  <w:style w:type="character" w:customStyle="1" w:styleId="21">
    <w:name w:val="Заголовок 2 Знак"/>
    <w:basedOn w:val="a6"/>
    <w:link w:val="20"/>
    <w:uiPriority w:val="9"/>
    <w:rsid w:val="007B293B"/>
    <w:rPr>
      <w:rFonts w:asciiTheme="majorHAnsi" w:eastAsiaTheme="majorEastAsia" w:hAnsiTheme="majorHAnsi" w:cstheme="majorBidi"/>
      <w:color w:val="365F91" w:themeColor="accent1" w:themeShade="BF"/>
      <w:sz w:val="28"/>
      <w:szCs w:val="28"/>
    </w:rPr>
  </w:style>
  <w:style w:type="character" w:customStyle="1" w:styleId="31">
    <w:name w:val="Заголовок 3 Знак"/>
    <w:basedOn w:val="a6"/>
    <w:link w:val="30"/>
    <w:uiPriority w:val="9"/>
    <w:rsid w:val="007B293B"/>
    <w:rPr>
      <w:rFonts w:asciiTheme="majorHAnsi" w:eastAsiaTheme="majorEastAsia" w:hAnsiTheme="majorHAnsi" w:cstheme="majorBidi"/>
      <w:color w:val="404040" w:themeColor="text1" w:themeTint="BF"/>
      <w:sz w:val="26"/>
      <w:szCs w:val="26"/>
    </w:rPr>
  </w:style>
  <w:style w:type="character" w:customStyle="1" w:styleId="41">
    <w:name w:val="Заголовок 4 Знак"/>
    <w:basedOn w:val="a6"/>
    <w:link w:val="40"/>
    <w:uiPriority w:val="9"/>
    <w:rsid w:val="007B293B"/>
    <w:rPr>
      <w:rFonts w:asciiTheme="majorHAnsi" w:eastAsiaTheme="majorEastAsia" w:hAnsiTheme="majorHAnsi" w:cstheme="majorBidi"/>
      <w:sz w:val="24"/>
      <w:szCs w:val="24"/>
    </w:rPr>
  </w:style>
  <w:style w:type="character" w:customStyle="1" w:styleId="61">
    <w:name w:val="Заголовок 6 Знак"/>
    <w:aliases w:val="RTC 6 Знак,Приложение Знак"/>
    <w:basedOn w:val="a6"/>
    <w:link w:val="60"/>
    <w:uiPriority w:val="9"/>
    <w:rsid w:val="007B293B"/>
    <w:rPr>
      <w:rFonts w:asciiTheme="majorHAnsi" w:eastAsiaTheme="majorEastAsia" w:hAnsiTheme="majorHAnsi" w:cstheme="majorBidi"/>
      <w:color w:val="595959" w:themeColor="text1" w:themeTint="A6"/>
    </w:rPr>
  </w:style>
  <w:style w:type="character" w:customStyle="1" w:styleId="70">
    <w:name w:val="Заголовок 7 Знак"/>
    <w:aliases w:val="RTC7 Знак"/>
    <w:basedOn w:val="a6"/>
    <w:link w:val="7"/>
    <w:uiPriority w:val="9"/>
    <w:rsid w:val="007B293B"/>
    <w:rPr>
      <w:rFonts w:asciiTheme="majorHAnsi" w:eastAsiaTheme="majorEastAsia" w:hAnsiTheme="majorHAnsi" w:cstheme="majorBidi"/>
      <w:i/>
      <w:iCs/>
      <w:color w:val="595959" w:themeColor="text1" w:themeTint="A6"/>
    </w:rPr>
  </w:style>
  <w:style w:type="character" w:customStyle="1" w:styleId="80">
    <w:name w:val="Заголовок 8 Знак"/>
    <w:aliases w:val="Знак16 Знак"/>
    <w:basedOn w:val="a6"/>
    <w:link w:val="8"/>
    <w:uiPriority w:val="9"/>
    <w:rsid w:val="007B293B"/>
    <w:rPr>
      <w:rFonts w:asciiTheme="majorHAnsi" w:eastAsiaTheme="majorEastAsia" w:hAnsiTheme="majorHAnsi" w:cstheme="majorBidi"/>
      <w:smallCaps/>
      <w:color w:val="595959" w:themeColor="text1" w:themeTint="A6"/>
    </w:rPr>
  </w:style>
  <w:style w:type="character" w:customStyle="1" w:styleId="90">
    <w:name w:val="Заголовок 9 Знак"/>
    <w:basedOn w:val="a6"/>
    <w:link w:val="9"/>
    <w:uiPriority w:val="9"/>
    <w:rsid w:val="007B293B"/>
    <w:rPr>
      <w:rFonts w:asciiTheme="majorHAnsi" w:eastAsiaTheme="majorEastAsia" w:hAnsiTheme="majorHAnsi" w:cstheme="majorBidi"/>
      <w:i/>
      <w:iCs/>
      <w:smallCaps/>
      <w:color w:val="595959" w:themeColor="text1" w:themeTint="A6"/>
    </w:rPr>
  </w:style>
  <w:style w:type="character" w:customStyle="1" w:styleId="aff2">
    <w:name w:val="Основной текст Знак"/>
    <w:link w:val="aff1"/>
    <w:rsid w:val="00FC42DB"/>
    <w:rPr>
      <w:sz w:val="28"/>
      <w:szCs w:val="28"/>
      <w:lang w:eastAsia="ar-SA"/>
    </w:rPr>
  </w:style>
  <w:style w:type="character" w:customStyle="1" w:styleId="aff9">
    <w:name w:val="Текст выноски Знак"/>
    <w:link w:val="aff8"/>
    <w:rsid w:val="00FC42DB"/>
    <w:rPr>
      <w:rFonts w:ascii="Tahoma" w:hAnsi="Tahoma" w:cs="Tahoma"/>
      <w:bCs/>
      <w:sz w:val="16"/>
      <w:szCs w:val="16"/>
      <w:lang w:eastAsia="ar-SA"/>
    </w:rPr>
  </w:style>
  <w:style w:type="character" w:customStyle="1" w:styleId="affb">
    <w:name w:val="Верхний колонтитул Знак"/>
    <w:link w:val="affa"/>
    <w:rsid w:val="00FC42DB"/>
    <w:rPr>
      <w:bCs/>
      <w:i/>
      <w:szCs w:val="22"/>
      <w:lang w:eastAsia="ar-SA"/>
    </w:rPr>
  </w:style>
  <w:style w:type="character" w:customStyle="1" w:styleId="afff1">
    <w:name w:val="Основной текст с отступом Знак"/>
    <w:link w:val="afff0"/>
    <w:rsid w:val="00FC42DB"/>
    <w:rPr>
      <w:bCs/>
      <w:i/>
      <w:color w:val="000000"/>
      <w:sz w:val="22"/>
      <w:szCs w:val="28"/>
      <w:lang w:eastAsia="ar-SA"/>
    </w:rPr>
  </w:style>
  <w:style w:type="character" w:customStyle="1" w:styleId="aff0">
    <w:name w:val="Название Знак"/>
    <w:basedOn w:val="a6"/>
    <w:link w:val="aff"/>
    <w:uiPriority w:val="10"/>
    <w:rsid w:val="007B293B"/>
    <w:rPr>
      <w:rFonts w:asciiTheme="majorHAnsi" w:eastAsiaTheme="majorEastAsia" w:hAnsiTheme="majorHAnsi" w:cstheme="majorBidi"/>
      <w:color w:val="365F91" w:themeColor="accent1" w:themeShade="BF"/>
      <w:spacing w:val="-7"/>
      <w:sz w:val="80"/>
      <w:szCs w:val="80"/>
    </w:rPr>
  </w:style>
  <w:style w:type="character" w:customStyle="1" w:styleId="afff3">
    <w:name w:val="Подзаголовок Знак"/>
    <w:basedOn w:val="a6"/>
    <w:link w:val="afff2"/>
    <w:uiPriority w:val="11"/>
    <w:rsid w:val="007B293B"/>
    <w:rPr>
      <w:rFonts w:asciiTheme="majorHAnsi" w:eastAsiaTheme="majorEastAsia" w:hAnsiTheme="majorHAnsi" w:cstheme="majorBidi"/>
      <w:color w:val="404040" w:themeColor="text1" w:themeTint="BF"/>
      <w:sz w:val="30"/>
      <w:szCs w:val="30"/>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pacing w:line="288" w:lineRule="auto"/>
    </w:pPr>
    <w:rPr>
      <w:bCs/>
      <w:sz w:val="28"/>
      <w:szCs w:val="28"/>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4">
    <w:name w:val="Абзац списка1"/>
    <w:basedOn w:val="a5"/>
    <w:link w:val="ListParagraphChar"/>
    <w:rsid w:val="00661B9C"/>
    <w:pPr>
      <w:ind w:left="708"/>
    </w:pPr>
    <w:rPr>
      <w:bCs/>
    </w:rPr>
  </w:style>
  <w:style w:type="character" w:customStyle="1" w:styleId="ListParagraphChar">
    <w:name w:val="List Paragraph Char"/>
    <w:link w:val="1ff4"/>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pacing w:line="288" w:lineRule="auto"/>
      <w:ind w:left="3687" w:hanging="1134"/>
    </w:pPr>
    <w:rPr>
      <w:bCs/>
      <w:sz w:val="24"/>
      <w:szCs w:val="24"/>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pacing w:line="0" w:lineRule="atLeast"/>
    </w:pPr>
    <w:rPr>
      <w:rFonts w:ascii="Arial" w:eastAsia="Arial" w:hAnsi="Arial"/>
      <w:bCs/>
      <w:spacing w:val="1"/>
      <w:sz w:val="13"/>
      <w:szCs w:val="13"/>
      <w:shd w:val="clear" w:color="auto" w:fill="FFFFFF"/>
    </w:rPr>
  </w:style>
  <w:style w:type="paragraph" w:customStyle="1" w:styleId="2f3">
    <w:name w:val="Основной текст (2)"/>
    <w:basedOn w:val="a5"/>
    <w:link w:val="2f2"/>
    <w:rsid w:val="00142159"/>
    <w:pPr>
      <w:shd w:val="clear" w:color="auto" w:fill="FFFFFF"/>
      <w:spacing w:line="0" w:lineRule="atLeast"/>
      <w:jc w:val="center"/>
    </w:pPr>
    <w:rPr>
      <w:rFonts w:ascii="Arial" w:eastAsia="Arial" w:hAnsi="Arial"/>
      <w:bCs/>
      <w:sz w:val="13"/>
      <w:szCs w:val="13"/>
      <w:shd w:val="clear" w:color="auto" w:fill="FFFFFF"/>
      <w:lang w:val="en-US"/>
    </w:rPr>
  </w:style>
  <w:style w:type="character" w:customStyle="1" w:styleId="1f0">
    <w:name w:val="Подпункт Знак1"/>
    <w:basedOn w:val="a6"/>
    <w:link w:val="affc"/>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caps/>
      <w:sz w:val="40"/>
      <w:szCs w:val="48"/>
    </w:rPr>
  </w:style>
  <w:style w:type="paragraph" w:customStyle="1" w:styleId="3">
    <w:name w:val="[Ростех] Наименование Подраздела (Уровень 3)"/>
    <w:uiPriority w:val="99"/>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 w:type="paragraph" w:styleId="afffffffb">
    <w:name w:val="caption"/>
    <w:basedOn w:val="a5"/>
    <w:next w:val="a5"/>
    <w:uiPriority w:val="35"/>
    <w:semiHidden/>
    <w:unhideWhenUsed/>
    <w:qFormat/>
    <w:rsid w:val="007B293B"/>
    <w:pPr>
      <w:spacing w:line="240" w:lineRule="auto"/>
    </w:pPr>
    <w:rPr>
      <w:b/>
      <w:bCs/>
      <w:color w:val="404040" w:themeColor="text1" w:themeTint="BF"/>
      <w:sz w:val="20"/>
      <w:szCs w:val="20"/>
    </w:rPr>
  </w:style>
  <w:style w:type="paragraph" w:styleId="2f4">
    <w:name w:val="Quote"/>
    <w:basedOn w:val="a5"/>
    <w:next w:val="a5"/>
    <w:link w:val="2f5"/>
    <w:uiPriority w:val="29"/>
    <w:qFormat/>
    <w:rsid w:val="007B293B"/>
    <w:pPr>
      <w:spacing w:before="240" w:after="240" w:line="252" w:lineRule="auto"/>
      <w:ind w:left="864" w:right="864"/>
      <w:jc w:val="center"/>
    </w:pPr>
    <w:rPr>
      <w:i/>
      <w:iCs/>
    </w:rPr>
  </w:style>
  <w:style w:type="character" w:customStyle="1" w:styleId="2f5">
    <w:name w:val="Цитата 2 Знак"/>
    <w:basedOn w:val="a6"/>
    <w:link w:val="2f4"/>
    <w:uiPriority w:val="29"/>
    <w:rsid w:val="007B293B"/>
    <w:rPr>
      <w:i/>
      <w:iCs/>
    </w:rPr>
  </w:style>
  <w:style w:type="paragraph" w:styleId="afffffffc">
    <w:name w:val="Intense Quote"/>
    <w:basedOn w:val="a5"/>
    <w:next w:val="a5"/>
    <w:link w:val="afffffffd"/>
    <w:uiPriority w:val="30"/>
    <w:qFormat/>
    <w:rsid w:val="007B293B"/>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afffffffd">
    <w:name w:val="Выделенная цитата Знак"/>
    <w:basedOn w:val="a6"/>
    <w:link w:val="afffffffc"/>
    <w:uiPriority w:val="30"/>
    <w:rsid w:val="007B293B"/>
    <w:rPr>
      <w:rFonts w:asciiTheme="majorHAnsi" w:eastAsiaTheme="majorEastAsia" w:hAnsiTheme="majorHAnsi" w:cstheme="majorBidi"/>
      <w:color w:val="4F81BD" w:themeColor="accent1"/>
      <w:sz w:val="28"/>
      <w:szCs w:val="28"/>
    </w:rPr>
  </w:style>
  <w:style w:type="character" w:styleId="afffffffe">
    <w:name w:val="Intense Emphasis"/>
    <w:basedOn w:val="a6"/>
    <w:uiPriority w:val="21"/>
    <w:qFormat/>
    <w:rsid w:val="007B293B"/>
    <w:rPr>
      <w:b/>
      <w:bCs/>
      <w:i/>
      <w:iCs/>
    </w:rPr>
  </w:style>
  <w:style w:type="character" w:styleId="affffffff">
    <w:name w:val="Subtle Reference"/>
    <w:basedOn w:val="a6"/>
    <w:uiPriority w:val="31"/>
    <w:qFormat/>
    <w:rsid w:val="007B293B"/>
    <w:rPr>
      <w:smallCaps/>
      <w:color w:val="404040" w:themeColor="text1" w:themeTint="BF"/>
    </w:rPr>
  </w:style>
  <w:style w:type="character" w:styleId="affffffff0">
    <w:name w:val="Intense Reference"/>
    <w:basedOn w:val="a6"/>
    <w:uiPriority w:val="32"/>
    <w:qFormat/>
    <w:rsid w:val="007B293B"/>
    <w:rPr>
      <w:b/>
      <w:bCs/>
      <w:smallCaps/>
      <w:u w:val="single"/>
    </w:rPr>
  </w:style>
  <w:style w:type="character" w:styleId="affffffff1">
    <w:name w:val="Book Title"/>
    <w:basedOn w:val="a6"/>
    <w:uiPriority w:val="33"/>
    <w:qFormat/>
    <w:rsid w:val="007B293B"/>
    <w:rPr>
      <w:b/>
      <w:bCs/>
      <w:smallCaps/>
    </w:rPr>
  </w:style>
</w:styles>
</file>

<file path=word/webSettings.xml><?xml version="1.0" encoding="utf-8"?>
<w:webSettings xmlns:r="http://schemas.openxmlformats.org/officeDocument/2006/relationships" xmlns:w="http://schemas.openxmlformats.org/wordprocessingml/2006/main">
  <w:divs>
    <w:div w:id="84688364">
      <w:bodyDiv w:val="1"/>
      <w:marLeft w:val="0"/>
      <w:marRight w:val="0"/>
      <w:marTop w:val="0"/>
      <w:marBottom w:val="0"/>
      <w:divBdr>
        <w:top w:val="none" w:sz="0" w:space="0" w:color="auto"/>
        <w:left w:val="none" w:sz="0" w:space="0" w:color="auto"/>
        <w:bottom w:val="none" w:sz="0" w:space="0" w:color="auto"/>
        <w:right w:val="none" w:sz="0" w:space="0" w:color="auto"/>
      </w:divBdr>
    </w:div>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507329091">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259027135">
      <w:bodyDiv w:val="1"/>
      <w:marLeft w:val="0"/>
      <w:marRight w:val="0"/>
      <w:marTop w:val="0"/>
      <w:marBottom w:val="0"/>
      <w:divBdr>
        <w:top w:val="none" w:sz="0" w:space="0" w:color="auto"/>
        <w:left w:val="none" w:sz="0" w:space="0" w:color="auto"/>
        <w:bottom w:val="none" w:sz="0" w:space="0" w:color="auto"/>
        <w:right w:val="none" w:sz="0" w:space="0" w:color="auto"/>
      </w:divBdr>
    </w:div>
    <w:div w:id="1601134839">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t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tp"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7530-356B-46CC-A93C-B754E63A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29</Pages>
  <Words>13527</Words>
  <Characters>77106</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90453</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nazarov</cp:lastModifiedBy>
  <cp:revision>12</cp:revision>
  <cp:lastPrinted>2023-04-05T12:02:00Z</cp:lastPrinted>
  <dcterms:created xsi:type="dcterms:W3CDTF">2023-03-29T06:07:00Z</dcterms:created>
  <dcterms:modified xsi:type="dcterms:W3CDTF">2023-04-10T12:08:00Z</dcterms:modified>
</cp:coreProperties>
</file>